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71" w:rsidRDefault="00597B71" w:rsidP="00AC1703">
      <w:pPr>
        <w:jc w:val="center"/>
        <w:rPr>
          <w:rFonts w:ascii="Arial" w:hAnsi="Arial" w:cs="Arial"/>
          <w:b/>
        </w:rPr>
      </w:pPr>
      <w:bookmarkStart w:id="0" w:name="_GoBack"/>
      <w:r w:rsidRPr="00597B71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-419100</wp:posOffset>
            </wp:positionV>
            <wp:extent cx="10690860" cy="7475220"/>
            <wp:effectExtent l="0" t="0" r="0" b="0"/>
            <wp:wrapSquare wrapText="bothSides"/>
            <wp:docPr id="1" name="Рисунок 1" descr="F:\титулы 1\р. 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итулы 1\р. я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56" t="5367" r="1656" b="4294"/>
                    <a:stretch/>
                  </pic:blipFill>
                  <pic:spPr bwMode="auto">
                    <a:xfrm>
                      <a:off x="0" y="0"/>
                      <a:ext cx="10690860" cy="747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597B71" w:rsidRDefault="00597B71" w:rsidP="00AC1703">
      <w:pPr>
        <w:jc w:val="center"/>
        <w:rPr>
          <w:rFonts w:ascii="Arial" w:hAnsi="Arial" w:cs="Arial"/>
          <w:b/>
        </w:rPr>
      </w:pPr>
    </w:p>
    <w:p w:rsidR="00AC1703" w:rsidRPr="00A96C41" w:rsidRDefault="00AC1703" w:rsidP="00AC1703">
      <w:pPr>
        <w:jc w:val="center"/>
        <w:rPr>
          <w:rFonts w:ascii="Arial" w:hAnsi="Arial" w:cs="Arial"/>
          <w:b/>
        </w:rPr>
      </w:pPr>
      <w:r w:rsidRPr="00A96C41">
        <w:rPr>
          <w:rFonts w:ascii="Arial" w:hAnsi="Arial" w:cs="Arial"/>
          <w:b/>
        </w:rPr>
        <w:t>Рабочая программа по русскому языку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AC1703" w:rsidRPr="00A96C41" w:rsidTr="00E87DF7">
        <w:trPr>
          <w:trHeight w:val="3580"/>
        </w:trPr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</w:tcPr>
          <w:p w:rsidR="00AC1703" w:rsidRDefault="00291622" w:rsidP="00291622">
            <w:pPr>
              <w:pStyle w:val="a5"/>
              <w:numPr>
                <w:ilvl w:val="0"/>
                <w:numId w:val="38"/>
              </w:numPr>
              <w:jc w:val="center"/>
              <w:rPr>
                <w:rFonts w:ascii="Arial" w:hAnsi="Arial" w:cs="Arial"/>
                <w:b/>
              </w:rPr>
            </w:pPr>
            <w:r w:rsidRPr="00A96C41">
              <w:rPr>
                <w:rFonts w:ascii="Arial" w:hAnsi="Arial" w:cs="Arial"/>
                <w:b/>
              </w:rPr>
              <w:t>Планируемые р</w:t>
            </w:r>
            <w:r w:rsidR="00AC1703" w:rsidRPr="00A96C41">
              <w:rPr>
                <w:rFonts w:ascii="Arial" w:hAnsi="Arial" w:cs="Arial"/>
                <w:b/>
              </w:rPr>
              <w:t>езультаты изучения учебного предмета</w:t>
            </w:r>
            <w:r w:rsidRPr="00A96C41">
              <w:rPr>
                <w:rFonts w:ascii="Arial" w:hAnsi="Arial" w:cs="Arial"/>
                <w:b/>
              </w:rPr>
              <w:t>, курса</w:t>
            </w:r>
          </w:p>
          <w:p w:rsidR="00AC1703" w:rsidRPr="00A96C41" w:rsidRDefault="00AC1703" w:rsidP="00BB7D26">
            <w:p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 xml:space="preserve">Личностными </w:t>
            </w:r>
            <w:r w:rsidRPr="00A96C41">
              <w:rPr>
                <w:rFonts w:ascii="Arial" w:hAnsi="Arial" w:cs="Arial"/>
              </w:rPr>
              <w:t>результатами изучения русского языка в начальной школе являются:</w:t>
            </w:r>
          </w:p>
          <w:p w:rsidR="00AC1703" w:rsidRPr="00A96C41" w:rsidRDefault="00AC1703" w:rsidP="00BB7D26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осознание языка как основного средства человеческого общения;</w:t>
            </w:r>
          </w:p>
          <w:p w:rsidR="00AC1703" w:rsidRPr="00A96C41" w:rsidRDefault="00AC1703" w:rsidP="00BB7D26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восприятие русского языка как явления национальной культуры;</w:t>
            </w:r>
          </w:p>
          <w:p w:rsidR="00AC1703" w:rsidRPr="00A96C41" w:rsidRDefault="00AC1703" w:rsidP="00BB7D26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понимание того, что правильная устная и письменная речь есть показатель индивидуальной культуры человека: способность к самооценке на основе наблюдения за собственной речью.</w:t>
            </w:r>
          </w:p>
          <w:p w:rsidR="00AC1703" w:rsidRPr="00A96C41" w:rsidRDefault="00AC1703" w:rsidP="00BB7D26">
            <w:p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Метапредметными</w:t>
            </w:r>
            <w:r w:rsidRPr="00A96C41">
              <w:rPr>
                <w:rFonts w:ascii="Arial" w:hAnsi="Arial" w:cs="Arial"/>
              </w:rPr>
              <w:t>результатами изучения русского языка в начальной школе являются:</w:t>
            </w:r>
          </w:p>
          <w:p w:rsidR="00AC1703" w:rsidRPr="00A96C41" w:rsidRDefault="00AC1703" w:rsidP="00BB7D26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умение использовать язык с целью поиска необходимой информации в различных источниках для решения учебных задач;</w:t>
            </w:r>
          </w:p>
          <w:p w:rsidR="00AC1703" w:rsidRPr="00A96C41" w:rsidRDefault="00AC1703" w:rsidP="00BB7D26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способность ориентироваться в целях, задачах, средствах и условиях общения;</w:t>
            </w:r>
          </w:p>
          <w:p w:rsidR="00AC1703" w:rsidRPr="00A96C41" w:rsidRDefault="00AC1703" w:rsidP="00BB7D26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 и ситуаций общения;</w:t>
            </w:r>
          </w:p>
          <w:p w:rsidR="00AC1703" w:rsidRPr="00A96C41" w:rsidRDefault="00AC1703" w:rsidP="00BB7D26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</w:t>
            </w:r>
          </w:p>
          <w:p w:rsidR="00AC1703" w:rsidRPr="00A96C41" w:rsidRDefault="00AC1703" w:rsidP="00BB7D26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стремление к более точному выражению собственного мнения и позиции;</w:t>
            </w:r>
          </w:p>
          <w:p w:rsidR="00AC1703" w:rsidRPr="00A96C41" w:rsidRDefault="00AC1703" w:rsidP="00BB7D26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умение задавать вопросы.</w:t>
            </w:r>
          </w:p>
          <w:p w:rsidR="00AC1703" w:rsidRPr="00A96C41" w:rsidRDefault="00AC1703" w:rsidP="00BB7D26">
            <w:p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 xml:space="preserve">Предметными </w:t>
            </w:r>
            <w:r w:rsidRPr="00A96C41">
              <w:rPr>
                <w:rFonts w:ascii="Arial" w:hAnsi="Arial" w:cs="Arial"/>
              </w:rPr>
              <w:t>результатами изучения русского языка в начальной школе являются:</w:t>
            </w:r>
          </w:p>
          <w:p w:rsidR="00AC1703" w:rsidRPr="00A96C41" w:rsidRDefault="00AC1703" w:rsidP="00BB7D26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AC1703" w:rsidRPr="00A96C41" w:rsidRDefault="00AC1703" w:rsidP="00BB7D26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умение применять орфографические правила и правила постановки знаков препинания ( в объёме изученного) при записи собственных и предложенных текстов;</w:t>
            </w:r>
          </w:p>
          <w:p w:rsidR="00AC1703" w:rsidRPr="00A96C41" w:rsidRDefault="00AC1703" w:rsidP="00BB7D26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умение проверять написанное;</w:t>
            </w:r>
          </w:p>
          <w:p w:rsidR="00AC1703" w:rsidRPr="00A96C41" w:rsidRDefault="00AC1703" w:rsidP="00BB7D26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      </w:r>
          </w:p>
          <w:p w:rsidR="00AC1703" w:rsidRDefault="00AC1703" w:rsidP="00BB7D26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 xml:space="preserve"> способность контролировать свои действия, проверять написанное.</w:t>
            </w:r>
          </w:p>
          <w:p w:rsidR="00A96C41" w:rsidRPr="00A96C41" w:rsidRDefault="00A96C41" w:rsidP="00A96C41">
            <w:pPr>
              <w:jc w:val="both"/>
              <w:rPr>
                <w:rFonts w:ascii="Arial" w:hAnsi="Arial" w:cs="Arial"/>
                <w:b/>
              </w:rPr>
            </w:pPr>
            <w:r w:rsidRPr="00A96C41">
              <w:rPr>
                <w:rFonts w:ascii="Arial" w:hAnsi="Arial" w:cs="Arial"/>
                <w:b/>
              </w:rPr>
              <w:t>Ученик научится:</w:t>
            </w:r>
          </w:p>
          <w:p w:rsidR="00A96C41" w:rsidRPr="00A96C41" w:rsidRDefault="00A96C41" w:rsidP="00A96C41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различать, сравнивать, кратко характеризовать: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- имя существительное, имя прилагательное, личное местоимение;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- виды предложений по цели высказывания и интонации;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- главные (подлежащее и сказуемое) и второстепенные члены предложения;</w:t>
            </w:r>
          </w:p>
          <w:p w:rsidR="00A96C41" w:rsidRPr="00A96C41" w:rsidRDefault="00A96C41" w:rsidP="00A96C41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выделять, находить: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- собственные имена существительные;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- личные местоимения 1, 2, 3-го лица;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- грамматическую основу простого двусоставного предложения;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- в простом предложении однородные члены (как главные, так и второстепенные);</w:t>
            </w:r>
          </w:p>
          <w:p w:rsidR="00A96C41" w:rsidRPr="00A96C41" w:rsidRDefault="00A96C41" w:rsidP="00A96C41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lastRenderedPageBreak/>
              <w:t>решать учебные и практические задачи: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- определять род изменяемых имён существительных;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- устанавливать форму (единственное или множественное) имени существительного;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- задавать падежные вопросы и определять падеж имени существительного;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- определять принадлежность имён существительных к 1, 2, 3-му склонению;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- устанавливать с помощью смысловых (синтаксических) вопросов связь между словами в предложении;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 xml:space="preserve">- находить предложения с однородными членами без союзов и с союзами </w:t>
            </w:r>
            <w:r w:rsidRPr="00A96C41">
              <w:rPr>
                <w:rFonts w:ascii="Arial" w:hAnsi="Arial" w:cs="Arial"/>
                <w:b/>
              </w:rPr>
              <w:t>и, а, но</w:t>
            </w:r>
            <w:r w:rsidRPr="00A96C41">
              <w:rPr>
                <w:rFonts w:ascii="Arial" w:hAnsi="Arial" w:cs="Arial"/>
              </w:rPr>
              <w:t>;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- использовать разные способы решения орфографической задачи в зависимости от места орфограммы в слове;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- подбирать примеры слов с определённой орфограммой;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- определять (уточнять) написание слова по орфографическому словарю учебника;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- безошибочно списывать и писать под диктовку тексты объёмом 65-80 слов;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- проверять собственный и предложенный тексты, находить и исправлять орфографические и пунктуационные ошибки;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- составлять план собственного и предложенного текстов;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- определять тип текста: повествование, описание, рассуждение;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- корректировать тексты с нарушенным порядком предложений и абзацев;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- составлять собственные тексты в жанре письма;</w:t>
            </w:r>
          </w:p>
          <w:p w:rsidR="00A96C41" w:rsidRPr="00A96C41" w:rsidRDefault="00A96C41" w:rsidP="00A96C41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применять правила правописания: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 xml:space="preserve">- приставки, оканчивающиеся на </w:t>
            </w:r>
            <w:r w:rsidRPr="00A96C41">
              <w:rPr>
                <w:rFonts w:ascii="Arial" w:hAnsi="Arial" w:cs="Arial"/>
                <w:b/>
              </w:rPr>
              <w:t>з, с</w:t>
            </w:r>
            <w:r w:rsidRPr="00A96C41">
              <w:rPr>
                <w:rFonts w:ascii="Arial" w:hAnsi="Arial" w:cs="Arial"/>
              </w:rPr>
              <w:t>;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- непроверяемые гласны и согласные в корне слова (словарные слова, определённые программой);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 xml:space="preserve">- буквы </w:t>
            </w:r>
            <w:r w:rsidRPr="00A96C41">
              <w:rPr>
                <w:rFonts w:ascii="Arial" w:hAnsi="Arial" w:cs="Arial"/>
                <w:b/>
              </w:rPr>
              <w:t>о, ё</w:t>
            </w:r>
            <w:r w:rsidRPr="00A96C41">
              <w:rPr>
                <w:rFonts w:ascii="Arial" w:hAnsi="Arial" w:cs="Arial"/>
              </w:rPr>
              <w:t xml:space="preserve"> после шипящих в корнях слов;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 xml:space="preserve">- буквы </w:t>
            </w:r>
            <w:r w:rsidRPr="00A96C41">
              <w:rPr>
                <w:rFonts w:ascii="Arial" w:hAnsi="Arial" w:cs="Arial"/>
                <w:b/>
              </w:rPr>
              <w:t xml:space="preserve">и, ы </w:t>
            </w:r>
            <w:r w:rsidRPr="00A96C41">
              <w:rPr>
                <w:rFonts w:ascii="Arial" w:hAnsi="Arial" w:cs="Arial"/>
              </w:rPr>
              <w:t xml:space="preserve">после </w:t>
            </w:r>
            <w:r w:rsidRPr="00A96C41">
              <w:rPr>
                <w:rFonts w:ascii="Arial" w:hAnsi="Arial" w:cs="Arial"/>
                <w:b/>
              </w:rPr>
              <w:t xml:space="preserve">ц </w:t>
            </w:r>
            <w:r w:rsidRPr="00A96C41">
              <w:rPr>
                <w:rFonts w:ascii="Arial" w:hAnsi="Arial" w:cs="Arial"/>
              </w:rPr>
              <w:t>в различных частях слов;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- мягкий знак после шипящих на конце имён существительных;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- безударные гласные в падежных окончаниях имён существительных;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 xml:space="preserve">- буквы </w:t>
            </w:r>
            <w:r w:rsidRPr="00A96C41">
              <w:rPr>
                <w:rFonts w:ascii="Arial" w:hAnsi="Arial" w:cs="Arial"/>
                <w:b/>
              </w:rPr>
              <w:t xml:space="preserve">о, е </w:t>
            </w:r>
            <w:r w:rsidRPr="00A96C41">
              <w:rPr>
                <w:rFonts w:ascii="Arial" w:hAnsi="Arial" w:cs="Arial"/>
              </w:rPr>
              <w:t xml:space="preserve">в окончаниях имён существительных после </w:t>
            </w:r>
            <w:r w:rsidRPr="00A96C41">
              <w:rPr>
                <w:rFonts w:ascii="Arial" w:hAnsi="Arial" w:cs="Arial"/>
                <w:b/>
              </w:rPr>
              <w:t>ц</w:t>
            </w:r>
            <w:r w:rsidRPr="00A96C41">
              <w:rPr>
                <w:rFonts w:ascii="Arial" w:hAnsi="Arial" w:cs="Arial"/>
              </w:rPr>
              <w:t>;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- безударные гласные в падежных окончаниях имён прилагательных;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- раздельное написание предлогов с личными местоимениями;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 xml:space="preserve">-  знаки препинания при однородных членах предложения с союзами </w:t>
            </w:r>
            <w:r w:rsidRPr="00A96C41">
              <w:rPr>
                <w:rFonts w:ascii="Arial" w:hAnsi="Arial" w:cs="Arial"/>
                <w:b/>
              </w:rPr>
              <w:t xml:space="preserve">и, а, но </w:t>
            </w:r>
            <w:r w:rsidRPr="00A96C41">
              <w:rPr>
                <w:rFonts w:ascii="Arial" w:hAnsi="Arial" w:cs="Arial"/>
              </w:rPr>
              <w:t>и без союзов.</w:t>
            </w:r>
          </w:p>
          <w:p w:rsidR="00A96C41" w:rsidRPr="00A96C41" w:rsidRDefault="00A96C41" w:rsidP="00A96C41">
            <w:pPr>
              <w:ind w:left="360"/>
              <w:jc w:val="both"/>
              <w:rPr>
                <w:rFonts w:ascii="Arial" w:hAnsi="Arial" w:cs="Arial"/>
                <w:b/>
              </w:rPr>
            </w:pPr>
            <w:r w:rsidRPr="00A96C41">
              <w:rPr>
                <w:rFonts w:ascii="Arial" w:hAnsi="Arial" w:cs="Arial"/>
                <w:b/>
              </w:rPr>
              <w:t>Ученик получит возможность научиться:</w:t>
            </w:r>
          </w:p>
          <w:p w:rsidR="00A96C41" w:rsidRPr="00A96C41" w:rsidRDefault="00A96C41" w:rsidP="00A96C41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проводить по предложенному в учебнике алгоритму фонетический разбор слова и разбор слова по составу;</w:t>
            </w:r>
          </w:p>
          <w:p w:rsidR="00A96C41" w:rsidRPr="00A96C41" w:rsidRDefault="00A96C41" w:rsidP="00A96C41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устанавливать род неизменяемых имён существительных;</w:t>
            </w:r>
          </w:p>
          <w:p w:rsidR="00A96C41" w:rsidRPr="00A96C41" w:rsidRDefault="00A96C41" w:rsidP="00A96C41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склонять личные местоимения;</w:t>
            </w:r>
          </w:p>
          <w:p w:rsidR="00A96C41" w:rsidRPr="00A96C41" w:rsidRDefault="00A96C41" w:rsidP="00A96C41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различать падежные и смысловые вопросы;</w:t>
            </w:r>
          </w:p>
          <w:p w:rsidR="00A96C41" w:rsidRPr="00A96C41" w:rsidRDefault="00A96C41" w:rsidP="00A96C41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находить второстепенные члены предложения: определение, обстоятельство, дополнение;</w:t>
            </w:r>
          </w:p>
          <w:p w:rsidR="00A96C41" w:rsidRPr="00A96C41" w:rsidRDefault="00A96C41" w:rsidP="00A96C41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</w:rPr>
            </w:pPr>
            <w:r w:rsidRPr="00A96C41">
              <w:rPr>
                <w:rFonts w:ascii="Arial" w:hAnsi="Arial" w:cs="Arial"/>
              </w:rPr>
              <w:t>самостоятельно составлять предложения с однородными членами без союзов и с союзами</w:t>
            </w:r>
            <w:r w:rsidRPr="00A96C41">
              <w:rPr>
                <w:rFonts w:ascii="Arial" w:hAnsi="Arial" w:cs="Arial"/>
                <w:b/>
              </w:rPr>
              <w:t xml:space="preserve"> и, а, но;</w:t>
            </w:r>
          </w:p>
          <w:p w:rsidR="00A96C41" w:rsidRPr="00A96C41" w:rsidRDefault="00A96C41" w:rsidP="00A96C41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разбирать по членам простое двусоставное предложение;</w:t>
            </w:r>
          </w:p>
          <w:p w:rsidR="00A96C41" w:rsidRPr="00A96C41" w:rsidRDefault="00A96C41" w:rsidP="00A96C41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 xml:space="preserve">применять правило правописания соединительных гласных </w:t>
            </w:r>
            <w:r w:rsidRPr="00A96C41">
              <w:rPr>
                <w:rFonts w:ascii="Arial" w:hAnsi="Arial" w:cs="Arial"/>
                <w:b/>
              </w:rPr>
              <w:t>о, е</w:t>
            </w:r>
            <w:r w:rsidRPr="00A96C41">
              <w:rPr>
                <w:rFonts w:ascii="Arial" w:hAnsi="Arial" w:cs="Arial"/>
              </w:rPr>
              <w:t xml:space="preserve"> в сложных словах;</w:t>
            </w:r>
          </w:p>
          <w:p w:rsidR="00A96C41" w:rsidRPr="00A96C41" w:rsidRDefault="00A96C41" w:rsidP="00A96C41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 xml:space="preserve">применять правило правописания суффиксов имён существительных </w:t>
            </w:r>
            <w:r w:rsidRPr="00A96C41">
              <w:rPr>
                <w:rFonts w:ascii="Arial" w:hAnsi="Arial" w:cs="Arial"/>
                <w:b/>
              </w:rPr>
              <w:t xml:space="preserve">–ок-, -ец-, -иц-, </w:t>
            </w:r>
            <w:r w:rsidRPr="00A96C41">
              <w:rPr>
                <w:rFonts w:ascii="Arial" w:hAnsi="Arial" w:cs="Arial"/>
              </w:rPr>
              <w:t xml:space="preserve">сочетаний </w:t>
            </w:r>
            <w:r w:rsidRPr="00A96C41">
              <w:rPr>
                <w:rFonts w:ascii="Arial" w:hAnsi="Arial" w:cs="Arial"/>
                <w:b/>
              </w:rPr>
              <w:t>ичк, ечк, инк, енк;</w:t>
            </w:r>
          </w:p>
          <w:p w:rsidR="00A96C41" w:rsidRPr="00A96C41" w:rsidRDefault="00A96C41" w:rsidP="00A96C41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lastRenderedPageBreak/>
              <w:t xml:space="preserve">применять правило правописания безударных гласных в падежных окончаниях имён существительных на </w:t>
            </w:r>
            <w:r w:rsidRPr="00A96C41">
              <w:rPr>
                <w:rFonts w:ascii="Arial" w:hAnsi="Arial" w:cs="Arial"/>
                <w:b/>
              </w:rPr>
              <w:t>–ий, -ия, -ие;</w:t>
            </w:r>
          </w:p>
          <w:p w:rsidR="00A96C41" w:rsidRPr="00A96C41" w:rsidRDefault="00A96C41" w:rsidP="00A96C41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      </w:r>
          </w:p>
          <w:p w:rsidR="00A96C41" w:rsidRPr="00A96C41" w:rsidRDefault="00A96C41" w:rsidP="00A96C41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писать подробные изложения;</w:t>
            </w:r>
          </w:p>
          <w:p w:rsidR="00A96C41" w:rsidRPr="00A96C41" w:rsidRDefault="00A96C41" w:rsidP="00A96C41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создавать собственные тексты (писать сочинения) с учётом правильности, богатства и выразительности письменной речи;</w:t>
            </w:r>
          </w:p>
          <w:p w:rsidR="00A96C41" w:rsidRPr="00A96C41" w:rsidRDefault="00A96C41" w:rsidP="00A96C41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соблюдать нормы современного русского литературного языка в собственной речи и оценивать соблюдение этих норм в речи собеседников (в объёме предоставленного в учебнике материала).</w:t>
            </w:r>
          </w:p>
          <w:p w:rsidR="00A96C41" w:rsidRPr="00A96C41" w:rsidRDefault="00A96C41" w:rsidP="00A96C41">
            <w:pPr>
              <w:ind w:left="720"/>
              <w:jc w:val="both"/>
              <w:rPr>
                <w:rFonts w:ascii="Arial" w:hAnsi="Arial" w:cs="Arial"/>
              </w:rPr>
            </w:pPr>
          </w:p>
          <w:p w:rsidR="00AC1703" w:rsidRPr="00A96C41" w:rsidRDefault="00AC1703" w:rsidP="00291622">
            <w:pPr>
              <w:pStyle w:val="a5"/>
              <w:numPr>
                <w:ilvl w:val="0"/>
                <w:numId w:val="38"/>
              </w:numPr>
              <w:jc w:val="center"/>
              <w:rPr>
                <w:rFonts w:ascii="Arial" w:hAnsi="Arial" w:cs="Arial"/>
                <w:b/>
              </w:rPr>
            </w:pPr>
            <w:r w:rsidRPr="00A96C41">
              <w:rPr>
                <w:rFonts w:ascii="Arial" w:hAnsi="Arial" w:cs="Arial"/>
                <w:b/>
              </w:rPr>
              <w:t>Содержание  программы (170 ч)</w:t>
            </w:r>
          </w:p>
          <w:p w:rsidR="00AC1703" w:rsidRPr="00A96C41" w:rsidRDefault="00AC1703" w:rsidP="00BB7D26">
            <w:pPr>
              <w:jc w:val="both"/>
              <w:rPr>
                <w:rFonts w:ascii="Arial" w:hAnsi="Arial" w:cs="Arial"/>
                <w:b/>
              </w:rPr>
            </w:pPr>
            <w:r w:rsidRPr="00A96C41">
              <w:rPr>
                <w:rFonts w:ascii="Arial" w:hAnsi="Arial" w:cs="Arial"/>
                <w:b/>
              </w:rPr>
              <w:t>«Как устроен наш язык»</w:t>
            </w:r>
            <w:r w:rsidRPr="00A96C41">
              <w:rPr>
                <w:rFonts w:ascii="Arial" w:hAnsi="Arial" w:cs="Arial"/>
              </w:rPr>
              <w:t xml:space="preserve">  (62 ч)</w:t>
            </w:r>
          </w:p>
          <w:p w:rsidR="00AC1703" w:rsidRPr="00A96C41" w:rsidRDefault="00AC1703" w:rsidP="00BB7D26">
            <w:p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 xml:space="preserve"> (</w:t>
            </w:r>
            <w:r w:rsidRPr="00A96C41">
              <w:rPr>
                <w:rFonts w:ascii="Arial" w:hAnsi="Arial" w:cs="Arial"/>
                <w:i/>
              </w:rPr>
              <w:t>основы лингвистических знаний)</w:t>
            </w:r>
          </w:p>
          <w:p w:rsidR="00AC1703" w:rsidRPr="00A96C41" w:rsidRDefault="00AC1703" w:rsidP="00BB7D26">
            <w:p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Фонетика и графика</w:t>
            </w:r>
            <w:r w:rsidRPr="00A96C41">
              <w:rPr>
                <w:rFonts w:ascii="Arial" w:hAnsi="Arial" w:cs="Arial"/>
              </w:rPr>
              <w:t xml:space="preserve"> (3 ч)</w:t>
            </w:r>
          </w:p>
          <w:p w:rsidR="00AC1703" w:rsidRPr="00A96C41" w:rsidRDefault="00AC1703" w:rsidP="00BB7D26">
            <w:p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 xml:space="preserve">Повторение изученного в 1-2 классах на основе фонетического разбора слова </w:t>
            </w:r>
          </w:p>
          <w:p w:rsidR="00AC1703" w:rsidRPr="00A96C41" w:rsidRDefault="00AC1703" w:rsidP="00BB7D26">
            <w:pPr>
              <w:jc w:val="both"/>
              <w:rPr>
                <w:rFonts w:ascii="Arial" w:hAnsi="Arial" w:cs="Arial"/>
                <w:i/>
              </w:rPr>
            </w:pPr>
            <w:r w:rsidRPr="00A96C41">
              <w:rPr>
                <w:rFonts w:ascii="Arial" w:hAnsi="Arial" w:cs="Arial"/>
                <w:b/>
              </w:rPr>
              <w:t xml:space="preserve">Орфоэпия. </w:t>
            </w:r>
            <w:r w:rsidRPr="00A96C41">
              <w:rPr>
                <w:rFonts w:ascii="Arial" w:hAnsi="Arial" w:cs="Arial"/>
                <w:i/>
              </w:rPr>
              <w:t>Произношение звуков и сочетаний звуков, ударение в словах в соответствии  с нормами современного русского литературного языка.</w:t>
            </w:r>
          </w:p>
          <w:p w:rsidR="00AC1703" w:rsidRPr="00A96C41" w:rsidRDefault="00AC1703" w:rsidP="00BB7D26">
            <w:p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Состав слова (морфемика</w:t>
            </w:r>
            <w:r w:rsidRPr="00A96C41">
              <w:rPr>
                <w:rFonts w:ascii="Arial" w:hAnsi="Arial" w:cs="Arial"/>
              </w:rPr>
              <w:t>) (4 ч)</w:t>
            </w:r>
          </w:p>
          <w:p w:rsidR="00AC1703" w:rsidRPr="00A96C41" w:rsidRDefault="00AC1703" w:rsidP="00BB7D26">
            <w:p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 xml:space="preserve">Повторение изученного во 2 классе на основе введения разбора слова по составу. </w:t>
            </w:r>
          </w:p>
          <w:p w:rsidR="00AC1703" w:rsidRPr="00A96C41" w:rsidRDefault="00AC1703" w:rsidP="00BB7D26">
            <w:p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Синтаксис</w:t>
            </w:r>
            <w:r w:rsidRPr="00A96C41">
              <w:rPr>
                <w:rFonts w:ascii="Arial" w:hAnsi="Arial" w:cs="Arial"/>
              </w:rPr>
              <w:t xml:space="preserve"> (18 ч)</w:t>
            </w:r>
          </w:p>
          <w:p w:rsidR="00AC1703" w:rsidRPr="00A96C41" w:rsidRDefault="00AC1703" w:rsidP="00BB7D26">
            <w:p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Предложение. Нахождение главных членов предложения: подлежащего и сказуемого. Установление с помощью смысловых (синтаксических) вопросов связи между словами в предложении. Различение главных и второстепенных членов предложения (дополнение, определение, обстоятельство).</w:t>
            </w:r>
          </w:p>
          <w:p w:rsidR="00AC1703" w:rsidRPr="00A96C41" w:rsidRDefault="00AC1703" w:rsidP="00BB7D26">
            <w:p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 xml:space="preserve">Наблюдение за однородными членами предложения. Использование интонации перечисления в предложениях с однородными членами. Нахождение и самостоятельное составление предложений однородными членами без союзов и с союзами </w:t>
            </w:r>
            <w:r w:rsidRPr="00A96C41">
              <w:rPr>
                <w:rFonts w:ascii="Arial" w:hAnsi="Arial" w:cs="Arial"/>
                <w:b/>
              </w:rPr>
              <w:t>и, а, но.</w:t>
            </w:r>
          </w:p>
          <w:p w:rsidR="00AC1703" w:rsidRPr="00A96C41" w:rsidRDefault="00AC1703" w:rsidP="00BB7D26">
            <w:p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Морфология</w:t>
            </w:r>
            <w:r w:rsidRPr="00A96C41">
              <w:rPr>
                <w:rFonts w:ascii="Arial" w:hAnsi="Arial" w:cs="Arial"/>
              </w:rPr>
              <w:t xml:space="preserve"> (37 ч)</w:t>
            </w:r>
          </w:p>
          <w:p w:rsidR="00AC1703" w:rsidRPr="00A96C41" w:rsidRDefault="00AC1703" w:rsidP="00BB7D26">
            <w:p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Части речи; деление частей речи на самостоятельные и служебные.</w:t>
            </w:r>
          </w:p>
          <w:p w:rsidR="00AC1703" w:rsidRPr="00A96C41" w:rsidRDefault="00AC1703" w:rsidP="00BB7D26">
            <w:p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Имя существительное: общее значение  и употребление в речи. Род и число имен существительных. Падеж. Падеж и предлог: образование предложно-падежной формы. Склонение имен существительных. Существительные одушевленные и неодушевленные, собственные и нарицательные. Словообразование имен существительных.</w:t>
            </w:r>
          </w:p>
          <w:p w:rsidR="00AC1703" w:rsidRPr="00A96C41" w:rsidRDefault="00AC1703" w:rsidP="00BB7D26">
            <w:p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Имя прилагательное: общее значение (повторение изученного во 2 классе). Изменение имен прилагательных по родам, числам и  падежам. Основные признаки качественных, относительных и притяжательных имен прилагательных.</w:t>
            </w:r>
          </w:p>
          <w:p w:rsidR="00AC1703" w:rsidRPr="00A96C41" w:rsidRDefault="00AC1703" w:rsidP="00BB7D26">
            <w:p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Местоимение. Личные местоимения. Употребление личных местоимений в речи. Склонение личных местоимений.</w:t>
            </w:r>
          </w:p>
          <w:p w:rsidR="00AC1703" w:rsidRPr="00A96C41" w:rsidRDefault="00AC1703" w:rsidP="00BB7D26">
            <w:p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«Правописание»</w:t>
            </w:r>
            <w:r w:rsidRPr="00A96C41">
              <w:rPr>
                <w:rFonts w:ascii="Arial" w:hAnsi="Arial" w:cs="Arial"/>
              </w:rPr>
              <w:t xml:space="preserve"> (формирование навыков грамотного письма) (53 ч)</w:t>
            </w:r>
          </w:p>
          <w:p w:rsidR="00AC1703" w:rsidRPr="00A96C41" w:rsidRDefault="00AC1703" w:rsidP="00BB7D26">
            <w:p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Повторение правил правописания, изученных в 1,  2 классах.</w:t>
            </w:r>
          </w:p>
          <w:p w:rsidR="00AC1703" w:rsidRPr="00A96C41" w:rsidRDefault="00AC1703" w:rsidP="00BB7D26">
            <w:p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Формирование орфографической зоркости.</w:t>
            </w:r>
          </w:p>
          <w:p w:rsidR="00AC1703" w:rsidRPr="00A96C41" w:rsidRDefault="00AC1703" w:rsidP="00BB7D26">
            <w:p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Ознакомление с правилами правописания и их применение:</w:t>
            </w:r>
          </w:p>
          <w:p w:rsidR="00AC1703" w:rsidRPr="00A96C41" w:rsidRDefault="00AC1703" w:rsidP="00BB7D26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 xml:space="preserve">приставки, оканчивающиеся на </w:t>
            </w:r>
            <w:r w:rsidRPr="00A96C41">
              <w:rPr>
                <w:rFonts w:ascii="Arial" w:hAnsi="Arial" w:cs="Arial"/>
                <w:b/>
              </w:rPr>
              <w:t>з, с</w:t>
            </w:r>
            <w:r w:rsidRPr="00A96C41">
              <w:rPr>
                <w:rFonts w:ascii="Arial" w:hAnsi="Arial" w:cs="Arial"/>
              </w:rPr>
              <w:t>;</w:t>
            </w:r>
          </w:p>
          <w:p w:rsidR="00AC1703" w:rsidRPr="00A96C41" w:rsidRDefault="00AC1703" w:rsidP="00BB7D26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 xml:space="preserve">соединительные гласные </w:t>
            </w:r>
            <w:r w:rsidRPr="00A96C41">
              <w:rPr>
                <w:rFonts w:ascii="Arial" w:hAnsi="Arial" w:cs="Arial"/>
                <w:b/>
              </w:rPr>
              <w:t xml:space="preserve">о, е </w:t>
            </w:r>
            <w:r w:rsidRPr="00A96C41">
              <w:rPr>
                <w:rFonts w:ascii="Arial" w:hAnsi="Arial" w:cs="Arial"/>
              </w:rPr>
              <w:t>в сложных словах;</w:t>
            </w:r>
          </w:p>
          <w:p w:rsidR="00AC1703" w:rsidRPr="00A96C41" w:rsidRDefault="00AC1703" w:rsidP="00BB7D26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lastRenderedPageBreak/>
              <w:t>непроверяемые гласные и согласные в коне слова (словарные слова, определённые программой);</w:t>
            </w:r>
          </w:p>
          <w:p w:rsidR="00AC1703" w:rsidRPr="00A96C41" w:rsidRDefault="00AC1703" w:rsidP="00BB7D26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 xml:space="preserve">буквы </w:t>
            </w:r>
            <w:r w:rsidRPr="00A96C41">
              <w:rPr>
                <w:rFonts w:ascii="Arial" w:hAnsi="Arial" w:cs="Arial"/>
                <w:b/>
              </w:rPr>
              <w:t>о, ё</w:t>
            </w:r>
            <w:r w:rsidRPr="00A96C41">
              <w:rPr>
                <w:rFonts w:ascii="Arial" w:hAnsi="Arial" w:cs="Arial"/>
              </w:rPr>
              <w:t xml:space="preserve"> после шипящих в корнях слов;</w:t>
            </w:r>
          </w:p>
          <w:p w:rsidR="00AC1703" w:rsidRPr="00A96C41" w:rsidRDefault="00AC1703" w:rsidP="00BB7D26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 xml:space="preserve">буквы </w:t>
            </w:r>
            <w:r w:rsidRPr="00A96C41">
              <w:rPr>
                <w:rFonts w:ascii="Arial" w:hAnsi="Arial" w:cs="Arial"/>
                <w:b/>
              </w:rPr>
              <w:t>и, ы</w:t>
            </w:r>
            <w:r w:rsidRPr="00A96C41">
              <w:rPr>
                <w:rFonts w:ascii="Arial" w:hAnsi="Arial" w:cs="Arial"/>
              </w:rPr>
              <w:t xml:space="preserve"> после </w:t>
            </w:r>
            <w:r w:rsidRPr="00A96C41">
              <w:rPr>
                <w:rFonts w:ascii="Arial" w:hAnsi="Arial" w:cs="Arial"/>
                <w:b/>
              </w:rPr>
              <w:t>ц</w:t>
            </w:r>
            <w:r w:rsidRPr="00A96C41">
              <w:rPr>
                <w:rFonts w:ascii="Arial" w:hAnsi="Arial" w:cs="Arial"/>
              </w:rPr>
              <w:t xml:space="preserve"> в различных частях слов;</w:t>
            </w:r>
          </w:p>
          <w:p w:rsidR="00AC1703" w:rsidRPr="00A96C41" w:rsidRDefault="00AC1703" w:rsidP="00BB7D26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 xml:space="preserve">суффиксы имён существительных </w:t>
            </w:r>
            <w:r w:rsidRPr="00A96C41">
              <w:rPr>
                <w:rFonts w:ascii="Arial" w:hAnsi="Arial" w:cs="Arial"/>
                <w:b/>
              </w:rPr>
              <w:t xml:space="preserve">–ок- , -ец-, - иц- </w:t>
            </w:r>
            <w:r w:rsidRPr="00A96C41">
              <w:rPr>
                <w:rFonts w:ascii="Arial" w:hAnsi="Arial" w:cs="Arial"/>
              </w:rPr>
              <w:t xml:space="preserve">, сочетания </w:t>
            </w:r>
            <w:r w:rsidRPr="00A96C41">
              <w:rPr>
                <w:rFonts w:ascii="Arial" w:hAnsi="Arial" w:cs="Arial"/>
                <w:b/>
              </w:rPr>
              <w:t>ичк, ечк, инк, енк;</w:t>
            </w:r>
          </w:p>
          <w:p w:rsidR="00AC1703" w:rsidRPr="00A96C41" w:rsidRDefault="00AC1703" w:rsidP="00BB7D26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мягкий знак после шипящих на конце имён существительных;</w:t>
            </w:r>
          </w:p>
          <w:p w:rsidR="00AC1703" w:rsidRPr="00A96C41" w:rsidRDefault="00AC1703" w:rsidP="00BB7D26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безударные гласные в падежных окончаниях имён существительных;</w:t>
            </w:r>
          </w:p>
          <w:p w:rsidR="00AC1703" w:rsidRPr="00A96C41" w:rsidRDefault="00AC1703" w:rsidP="00BB7D26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 xml:space="preserve">безударные гласные в падежных окончаниях имён существительных на </w:t>
            </w:r>
            <w:r w:rsidRPr="00A96C41">
              <w:rPr>
                <w:rFonts w:ascii="Arial" w:hAnsi="Arial" w:cs="Arial"/>
                <w:b/>
              </w:rPr>
              <w:t>–ий-, -ия-, -ие-</w:t>
            </w:r>
            <w:r w:rsidRPr="00A96C41">
              <w:rPr>
                <w:rFonts w:ascii="Arial" w:hAnsi="Arial" w:cs="Arial"/>
              </w:rPr>
              <w:t>;</w:t>
            </w:r>
          </w:p>
          <w:p w:rsidR="00AC1703" w:rsidRPr="00A96C41" w:rsidRDefault="00AC1703" w:rsidP="00BB7D26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 xml:space="preserve">буквы </w:t>
            </w:r>
            <w:r w:rsidRPr="00A96C41">
              <w:rPr>
                <w:rFonts w:ascii="Arial" w:hAnsi="Arial" w:cs="Arial"/>
                <w:b/>
              </w:rPr>
              <w:t xml:space="preserve">о, е </w:t>
            </w:r>
            <w:r w:rsidRPr="00A96C41">
              <w:rPr>
                <w:rFonts w:ascii="Arial" w:hAnsi="Arial" w:cs="Arial"/>
              </w:rPr>
              <w:t>в окончаниях имён существительных после шипящих и</w:t>
            </w:r>
            <w:r w:rsidRPr="00A96C41">
              <w:rPr>
                <w:rFonts w:ascii="Arial" w:hAnsi="Arial" w:cs="Arial"/>
                <w:b/>
              </w:rPr>
              <w:t xml:space="preserve"> ц</w:t>
            </w:r>
            <w:r w:rsidRPr="00A96C41">
              <w:rPr>
                <w:rFonts w:ascii="Arial" w:hAnsi="Arial" w:cs="Arial"/>
              </w:rPr>
              <w:t>;</w:t>
            </w:r>
          </w:p>
          <w:p w:rsidR="00AC1703" w:rsidRPr="00A96C41" w:rsidRDefault="00AC1703" w:rsidP="00BB7D26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безударные гласные в падежных окончаниях имён прилагательных;</w:t>
            </w:r>
          </w:p>
          <w:p w:rsidR="00AC1703" w:rsidRPr="00A96C41" w:rsidRDefault="00AC1703" w:rsidP="00BB7D26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раздельное написание предлогов с личными местоимениями;</w:t>
            </w:r>
          </w:p>
          <w:p w:rsidR="00AC1703" w:rsidRPr="00A96C41" w:rsidRDefault="00AC1703" w:rsidP="00BB7D26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 xml:space="preserve">знаки препинания при однородных членах предложения с союзами </w:t>
            </w:r>
            <w:r w:rsidRPr="00A96C41">
              <w:rPr>
                <w:rFonts w:ascii="Arial" w:hAnsi="Arial" w:cs="Arial"/>
                <w:b/>
              </w:rPr>
              <w:t xml:space="preserve">и, а, но </w:t>
            </w:r>
            <w:r w:rsidRPr="00A96C41">
              <w:rPr>
                <w:rFonts w:ascii="Arial" w:hAnsi="Arial" w:cs="Arial"/>
              </w:rPr>
              <w:t>и без союзов.</w:t>
            </w:r>
          </w:p>
          <w:p w:rsidR="00AC1703" w:rsidRPr="00A96C41" w:rsidRDefault="00AC1703" w:rsidP="00BB7D26">
            <w:p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 xml:space="preserve"> «Развитие речи»</w:t>
            </w:r>
            <w:r w:rsidRPr="00A96C41">
              <w:rPr>
                <w:rFonts w:ascii="Arial" w:hAnsi="Arial" w:cs="Arial"/>
              </w:rPr>
              <w:t xml:space="preserve"> (30 ч)</w:t>
            </w:r>
          </w:p>
          <w:p w:rsidR="00AC1703" w:rsidRPr="00A96C41" w:rsidRDefault="00AC1703" w:rsidP="00BB7D26">
            <w:p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Продолжение работы над структурой текста, начатой во 2 классе: озаглавливание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      </w:r>
          </w:p>
          <w:p w:rsidR="00AC1703" w:rsidRPr="00A96C41" w:rsidRDefault="00AC1703" w:rsidP="00BB7D26">
            <w:p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Знакомство с изложением и сочинением как видами письменной работы.</w:t>
            </w:r>
          </w:p>
          <w:p w:rsidR="00AC1703" w:rsidRPr="00A96C41" w:rsidRDefault="00AC1703" w:rsidP="00BB7D26">
            <w:p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Знакомство с жанрами письма и поздравительной открытки.</w:t>
            </w:r>
          </w:p>
          <w:p w:rsidR="00AC1703" w:rsidRPr="00A96C41" w:rsidRDefault="00AC1703" w:rsidP="00BB7D26">
            <w:p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слов, устаревших слов и фразеологизмов.</w:t>
            </w:r>
          </w:p>
          <w:p w:rsidR="00AC1703" w:rsidRDefault="00AC1703" w:rsidP="00BB7D26">
            <w:pPr>
              <w:jc w:val="both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Резервные уроки</w:t>
            </w:r>
            <w:r w:rsidRPr="00A96C41">
              <w:rPr>
                <w:rFonts w:ascii="Arial" w:hAnsi="Arial" w:cs="Arial"/>
              </w:rPr>
              <w:t xml:space="preserve"> (25 часов)</w:t>
            </w:r>
          </w:p>
          <w:p w:rsidR="00FB7A0B" w:rsidRDefault="00FB7A0B" w:rsidP="00BB7D26">
            <w:pPr>
              <w:jc w:val="both"/>
              <w:rPr>
                <w:rFonts w:ascii="Arial" w:hAnsi="Arial" w:cs="Arial"/>
              </w:rPr>
            </w:pPr>
          </w:p>
          <w:p w:rsidR="00FB7A0B" w:rsidRDefault="00FB7A0B" w:rsidP="00BB7D26">
            <w:pPr>
              <w:jc w:val="both"/>
              <w:rPr>
                <w:rFonts w:ascii="Arial" w:hAnsi="Arial" w:cs="Arial"/>
              </w:rPr>
            </w:pPr>
          </w:p>
          <w:p w:rsidR="00FB7A0B" w:rsidRDefault="00FB7A0B" w:rsidP="00BB7D26">
            <w:pPr>
              <w:jc w:val="both"/>
              <w:rPr>
                <w:rFonts w:ascii="Arial" w:hAnsi="Arial" w:cs="Arial"/>
              </w:rPr>
            </w:pPr>
          </w:p>
          <w:p w:rsidR="00FB7A0B" w:rsidRDefault="00FB7A0B" w:rsidP="00BB7D26">
            <w:pPr>
              <w:jc w:val="both"/>
              <w:rPr>
                <w:rFonts w:ascii="Arial" w:hAnsi="Arial" w:cs="Arial"/>
              </w:rPr>
            </w:pPr>
          </w:p>
          <w:p w:rsidR="00FB7A0B" w:rsidRDefault="00FB7A0B" w:rsidP="00BB7D26">
            <w:pPr>
              <w:jc w:val="both"/>
              <w:rPr>
                <w:rFonts w:ascii="Arial" w:hAnsi="Arial" w:cs="Arial"/>
              </w:rPr>
            </w:pPr>
          </w:p>
          <w:p w:rsidR="00FB7A0B" w:rsidRDefault="00FB7A0B" w:rsidP="00BB7D26">
            <w:pPr>
              <w:jc w:val="both"/>
              <w:rPr>
                <w:rFonts w:ascii="Arial" w:hAnsi="Arial" w:cs="Arial"/>
              </w:rPr>
            </w:pPr>
          </w:p>
          <w:p w:rsidR="00FB7A0B" w:rsidRDefault="00FB7A0B" w:rsidP="00BB7D26">
            <w:pPr>
              <w:jc w:val="both"/>
              <w:rPr>
                <w:rFonts w:ascii="Arial" w:hAnsi="Arial" w:cs="Arial"/>
              </w:rPr>
            </w:pPr>
          </w:p>
          <w:p w:rsidR="00FB7A0B" w:rsidRDefault="00FB7A0B" w:rsidP="00BB7D26">
            <w:pPr>
              <w:jc w:val="both"/>
              <w:rPr>
                <w:rFonts w:ascii="Arial" w:hAnsi="Arial" w:cs="Arial"/>
              </w:rPr>
            </w:pPr>
          </w:p>
          <w:p w:rsidR="00FB7A0B" w:rsidRDefault="00FB7A0B" w:rsidP="00BB7D26">
            <w:pPr>
              <w:jc w:val="both"/>
              <w:rPr>
                <w:rFonts w:ascii="Arial" w:hAnsi="Arial" w:cs="Arial"/>
              </w:rPr>
            </w:pPr>
          </w:p>
          <w:p w:rsidR="00FB7A0B" w:rsidRDefault="00FB7A0B" w:rsidP="00BB7D26">
            <w:pPr>
              <w:jc w:val="both"/>
              <w:rPr>
                <w:rFonts w:ascii="Arial" w:hAnsi="Arial" w:cs="Arial"/>
              </w:rPr>
            </w:pPr>
          </w:p>
          <w:p w:rsidR="00FB7A0B" w:rsidRDefault="00FB7A0B" w:rsidP="00BB7D26">
            <w:pPr>
              <w:jc w:val="both"/>
              <w:rPr>
                <w:rFonts w:ascii="Arial" w:hAnsi="Arial" w:cs="Arial"/>
              </w:rPr>
            </w:pPr>
          </w:p>
          <w:p w:rsidR="00FB7A0B" w:rsidRPr="00A96C41" w:rsidRDefault="00FB7A0B" w:rsidP="00BB7D26">
            <w:pPr>
              <w:jc w:val="both"/>
              <w:rPr>
                <w:rFonts w:ascii="Arial" w:hAnsi="Arial" w:cs="Arial"/>
              </w:rPr>
            </w:pPr>
          </w:p>
          <w:p w:rsidR="00AC1703" w:rsidRPr="00A96C41" w:rsidRDefault="00AC1703" w:rsidP="00BB7D26">
            <w:pPr>
              <w:jc w:val="both"/>
              <w:rPr>
                <w:rFonts w:ascii="Arial" w:hAnsi="Arial" w:cs="Arial"/>
              </w:rPr>
            </w:pPr>
          </w:p>
          <w:p w:rsidR="00AC1703" w:rsidRPr="00A96C41" w:rsidRDefault="00AC1703" w:rsidP="00BB7D26">
            <w:pPr>
              <w:jc w:val="center"/>
              <w:rPr>
                <w:rFonts w:ascii="Arial" w:hAnsi="Arial" w:cs="Arial"/>
                <w:b/>
              </w:rPr>
            </w:pPr>
          </w:p>
          <w:p w:rsidR="00AC1703" w:rsidRDefault="00AC1703" w:rsidP="00BB7D26">
            <w:pPr>
              <w:jc w:val="center"/>
              <w:rPr>
                <w:rFonts w:ascii="Arial" w:hAnsi="Arial" w:cs="Arial"/>
                <w:b/>
              </w:rPr>
            </w:pPr>
          </w:p>
          <w:p w:rsidR="00D96CC7" w:rsidRDefault="00D96CC7" w:rsidP="00BB7D26">
            <w:pPr>
              <w:jc w:val="center"/>
              <w:rPr>
                <w:rFonts w:ascii="Arial" w:hAnsi="Arial" w:cs="Arial"/>
                <w:b/>
              </w:rPr>
            </w:pPr>
          </w:p>
          <w:p w:rsidR="00D96CC7" w:rsidRPr="00A96C41" w:rsidRDefault="00D96CC7" w:rsidP="00BB7D26">
            <w:pPr>
              <w:jc w:val="center"/>
              <w:rPr>
                <w:rFonts w:ascii="Arial" w:hAnsi="Arial" w:cs="Arial"/>
                <w:b/>
              </w:rPr>
            </w:pPr>
          </w:p>
          <w:p w:rsidR="00BB7D26" w:rsidRPr="00A96C41" w:rsidRDefault="00BB7D26" w:rsidP="00206F19">
            <w:pPr>
              <w:pStyle w:val="a7"/>
              <w:numPr>
                <w:ilvl w:val="0"/>
                <w:numId w:val="38"/>
              </w:numPr>
              <w:jc w:val="center"/>
              <w:rPr>
                <w:rStyle w:val="a8"/>
                <w:rFonts w:ascii="Arial" w:hAnsi="Arial" w:cs="Arial"/>
                <w:b/>
                <w:color w:val="000000"/>
              </w:rPr>
            </w:pPr>
            <w:r w:rsidRPr="00A96C41">
              <w:rPr>
                <w:rStyle w:val="a8"/>
                <w:rFonts w:ascii="Arial" w:hAnsi="Arial" w:cs="Arial"/>
                <w:b/>
                <w:color w:val="000000"/>
              </w:rPr>
              <w:t>Тематическое планирование.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00"/>
              <w:gridCol w:w="8743"/>
              <w:gridCol w:w="4923"/>
            </w:tblGrid>
            <w:tr w:rsidR="00BB7D26" w:rsidRPr="00A96C41" w:rsidTr="00BB7D26">
              <w:tc>
                <w:tcPr>
                  <w:tcW w:w="1101" w:type="dxa"/>
                  <w:shd w:val="clear" w:color="auto" w:fill="auto"/>
                </w:tcPr>
                <w:p w:rsidR="00BB7D26" w:rsidRPr="00A96C41" w:rsidRDefault="00BB7D26" w:rsidP="00BB7D26">
                  <w:pPr>
                    <w:pStyle w:val="a7"/>
                    <w:jc w:val="center"/>
                    <w:rPr>
                      <w:rStyle w:val="a8"/>
                      <w:rFonts w:ascii="Arial" w:hAnsi="Arial" w:cs="Arial"/>
                      <w:b/>
                      <w:color w:val="000000"/>
                    </w:rPr>
                  </w:pPr>
                  <w:r w:rsidRPr="00A96C41">
                    <w:rPr>
                      <w:rStyle w:val="a8"/>
                      <w:rFonts w:ascii="Arial" w:hAnsi="Arial" w:cs="Arial"/>
                      <w:b/>
                      <w:color w:val="000000"/>
                    </w:rPr>
                    <w:t>№ п/п</w:t>
                  </w:r>
                </w:p>
              </w:tc>
              <w:tc>
                <w:tcPr>
                  <w:tcW w:w="8756" w:type="dxa"/>
                  <w:shd w:val="clear" w:color="auto" w:fill="auto"/>
                </w:tcPr>
                <w:p w:rsidR="00BB7D26" w:rsidRPr="00A96C41" w:rsidRDefault="00BB7D26" w:rsidP="00BB7D26">
                  <w:pPr>
                    <w:pStyle w:val="a7"/>
                    <w:jc w:val="center"/>
                    <w:rPr>
                      <w:rStyle w:val="a8"/>
                      <w:rFonts w:ascii="Arial" w:hAnsi="Arial" w:cs="Arial"/>
                      <w:b/>
                      <w:color w:val="000000"/>
                    </w:rPr>
                  </w:pPr>
                  <w:r w:rsidRPr="00A96C41">
                    <w:rPr>
                      <w:rStyle w:val="a8"/>
                      <w:rFonts w:ascii="Arial" w:hAnsi="Arial" w:cs="Arial"/>
                      <w:b/>
                      <w:color w:val="000000"/>
                    </w:rPr>
                    <w:t>Название раздела</w:t>
                  </w:r>
                </w:p>
              </w:tc>
              <w:tc>
                <w:tcPr>
                  <w:tcW w:w="4929" w:type="dxa"/>
                  <w:shd w:val="clear" w:color="auto" w:fill="auto"/>
                </w:tcPr>
                <w:p w:rsidR="00BB7D26" w:rsidRPr="00A96C41" w:rsidRDefault="00BB7D26" w:rsidP="00BB7D26">
                  <w:pPr>
                    <w:pStyle w:val="a7"/>
                    <w:jc w:val="center"/>
                    <w:rPr>
                      <w:rStyle w:val="a8"/>
                      <w:rFonts w:ascii="Arial" w:hAnsi="Arial" w:cs="Arial"/>
                      <w:b/>
                      <w:color w:val="000000"/>
                    </w:rPr>
                  </w:pPr>
                  <w:r w:rsidRPr="00A96C41">
                    <w:rPr>
                      <w:rStyle w:val="a8"/>
                      <w:rFonts w:ascii="Arial" w:hAnsi="Arial" w:cs="Arial"/>
                      <w:b/>
                      <w:color w:val="000000"/>
                    </w:rPr>
                    <w:t>Количество часов</w:t>
                  </w:r>
                </w:p>
              </w:tc>
            </w:tr>
            <w:tr w:rsidR="00BB7D26" w:rsidRPr="00A96C41" w:rsidTr="00BB7D26">
              <w:tc>
                <w:tcPr>
                  <w:tcW w:w="1101" w:type="dxa"/>
                  <w:shd w:val="clear" w:color="auto" w:fill="auto"/>
                </w:tcPr>
                <w:p w:rsidR="00BB7D26" w:rsidRPr="00A96C41" w:rsidRDefault="00BB7D26" w:rsidP="00BB7D26">
                  <w:pPr>
                    <w:pStyle w:val="a7"/>
                    <w:rPr>
                      <w:rStyle w:val="a8"/>
                      <w:rFonts w:ascii="Arial" w:hAnsi="Arial" w:cs="Arial"/>
                      <w:color w:val="000000"/>
                    </w:rPr>
                  </w:pPr>
                  <w:r w:rsidRPr="00A96C41">
                    <w:rPr>
                      <w:rStyle w:val="a8"/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8756" w:type="dxa"/>
                  <w:shd w:val="clear" w:color="auto" w:fill="auto"/>
                </w:tcPr>
                <w:p w:rsidR="00BB7D26" w:rsidRPr="00A96C41" w:rsidRDefault="00BB7D26" w:rsidP="00BB7D26">
                  <w:pPr>
                    <w:rPr>
                      <w:rStyle w:val="a8"/>
                      <w:rFonts w:ascii="Arial" w:hAnsi="Arial" w:cs="Arial"/>
                      <w:color w:val="000000"/>
                    </w:rPr>
                  </w:pPr>
                  <w:r w:rsidRPr="00A96C41">
                    <w:rPr>
                      <w:rFonts w:ascii="Arial" w:hAnsi="Arial" w:cs="Arial"/>
                    </w:rPr>
                    <w:t xml:space="preserve">Как устроен наш язык  </w:t>
                  </w:r>
                </w:p>
              </w:tc>
              <w:tc>
                <w:tcPr>
                  <w:tcW w:w="4929" w:type="dxa"/>
                  <w:shd w:val="clear" w:color="auto" w:fill="auto"/>
                </w:tcPr>
                <w:p w:rsidR="00BB7D26" w:rsidRPr="00A96C41" w:rsidRDefault="00BB7D26" w:rsidP="00BB7D26">
                  <w:pPr>
                    <w:pStyle w:val="a7"/>
                    <w:rPr>
                      <w:rStyle w:val="a8"/>
                      <w:rFonts w:ascii="Arial" w:hAnsi="Arial" w:cs="Arial"/>
                      <w:color w:val="000000"/>
                    </w:rPr>
                  </w:pPr>
                  <w:r w:rsidRPr="00A96C41">
                    <w:rPr>
                      <w:rFonts w:ascii="Arial" w:hAnsi="Arial" w:cs="Arial"/>
                    </w:rPr>
                    <w:t>62 ч</w:t>
                  </w:r>
                </w:p>
              </w:tc>
            </w:tr>
            <w:tr w:rsidR="00BB7D26" w:rsidRPr="00A96C41" w:rsidTr="00BB7D26">
              <w:tc>
                <w:tcPr>
                  <w:tcW w:w="1101" w:type="dxa"/>
                  <w:shd w:val="clear" w:color="auto" w:fill="auto"/>
                </w:tcPr>
                <w:p w:rsidR="00BB7D26" w:rsidRPr="00A96C41" w:rsidRDefault="00BB7D26" w:rsidP="00BB7D26">
                  <w:pPr>
                    <w:pStyle w:val="a7"/>
                    <w:rPr>
                      <w:rStyle w:val="a8"/>
                      <w:rFonts w:ascii="Arial" w:hAnsi="Arial" w:cs="Arial"/>
                      <w:color w:val="000000"/>
                    </w:rPr>
                  </w:pPr>
                  <w:r w:rsidRPr="00A96C41">
                    <w:rPr>
                      <w:rStyle w:val="a8"/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8756" w:type="dxa"/>
                  <w:shd w:val="clear" w:color="auto" w:fill="auto"/>
                </w:tcPr>
                <w:p w:rsidR="00BB7D26" w:rsidRPr="00A96C41" w:rsidRDefault="00A96C41" w:rsidP="00E87DF7">
                  <w:pPr>
                    <w:jc w:val="both"/>
                    <w:rPr>
                      <w:rStyle w:val="a8"/>
                      <w:rFonts w:ascii="Arial" w:hAnsi="Arial" w:cs="Arial"/>
                      <w:color w:val="000000"/>
                    </w:rPr>
                  </w:pPr>
                  <w:r w:rsidRPr="00A96C41">
                    <w:rPr>
                      <w:rFonts w:ascii="Arial" w:hAnsi="Arial" w:cs="Arial"/>
                    </w:rPr>
                    <w:t>Правописание</w:t>
                  </w:r>
                </w:p>
              </w:tc>
              <w:tc>
                <w:tcPr>
                  <w:tcW w:w="4929" w:type="dxa"/>
                  <w:shd w:val="clear" w:color="auto" w:fill="auto"/>
                </w:tcPr>
                <w:p w:rsidR="00E87DF7" w:rsidRPr="00A96C41" w:rsidRDefault="00A96C41" w:rsidP="00E87DF7">
                  <w:pPr>
                    <w:pStyle w:val="a7"/>
                    <w:rPr>
                      <w:rStyle w:val="a8"/>
                      <w:rFonts w:ascii="Arial" w:hAnsi="Arial" w:cs="Arial"/>
                      <w:color w:val="000000"/>
                    </w:rPr>
                  </w:pPr>
                  <w:r w:rsidRPr="00A96C41">
                    <w:rPr>
                      <w:rFonts w:ascii="Arial" w:hAnsi="Arial" w:cs="Arial"/>
                    </w:rPr>
                    <w:t>53 ч</w:t>
                  </w:r>
                </w:p>
              </w:tc>
            </w:tr>
            <w:tr w:rsidR="00BB7D26" w:rsidRPr="00A96C41" w:rsidTr="00BB7D26">
              <w:tc>
                <w:tcPr>
                  <w:tcW w:w="1101" w:type="dxa"/>
                  <w:shd w:val="clear" w:color="auto" w:fill="auto"/>
                </w:tcPr>
                <w:p w:rsidR="00BB7D26" w:rsidRPr="00A96C41" w:rsidRDefault="00BB7D26" w:rsidP="00BB7D26">
                  <w:pPr>
                    <w:pStyle w:val="a7"/>
                    <w:rPr>
                      <w:rStyle w:val="a8"/>
                      <w:rFonts w:ascii="Arial" w:hAnsi="Arial" w:cs="Arial"/>
                      <w:color w:val="000000"/>
                    </w:rPr>
                  </w:pPr>
                  <w:r w:rsidRPr="00A96C41">
                    <w:rPr>
                      <w:rStyle w:val="a8"/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8756" w:type="dxa"/>
                  <w:shd w:val="clear" w:color="auto" w:fill="auto"/>
                </w:tcPr>
                <w:p w:rsidR="00BB7D26" w:rsidRPr="00A96C41" w:rsidRDefault="00A96C41" w:rsidP="00BB7D26">
                  <w:pPr>
                    <w:pStyle w:val="a7"/>
                    <w:rPr>
                      <w:rStyle w:val="a8"/>
                      <w:rFonts w:ascii="Arial" w:hAnsi="Arial" w:cs="Arial"/>
                      <w:color w:val="000000"/>
                    </w:rPr>
                  </w:pPr>
                  <w:r w:rsidRPr="00A96C41">
                    <w:rPr>
                      <w:rStyle w:val="a8"/>
                      <w:rFonts w:ascii="Arial" w:hAnsi="Arial" w:cs="Arial"/>
                      <w:color w:val="000000"/>
                    </w:rPr>
                    <w:t>Развитие речи</w:t>
                  </w:r>
                </w:p>
              </w:tc>
              <w:tc>
                <w:tcPr>
                  <w:tcW w:w="4929" w:type="dxa"/>
                  <w:shd w:val="clear" w:color="auto" w:fill="auto"/>
                </w:tcPr>
                <w:p w:rsidR="00BB7D26" w:rsidRPr="00A96C41" w:rsidRDefault="00A96C41" w:rsidP="00BB7D26">
                  <w:pPr>
                    <w:pStyle w:val="a7"/>
                    <w:rPr>
                      <w:rStyle w:val="a8"/>
                      <w:rFonts w:ascii="Arial" w:hAnsi="Arial" w:cs="Arial"/>
                      <w:color w:val="000000"/>
                    </w:rPr>
                  </w:pPr>
                  <w:r w:rsidRPr="00A96C41">
                    <w:rPr>
                      <w:rStyle w:val="a8"/>
                      <w:rFonts w:ascii="Arial" w:hAnsi="Arial" w:cs="Arial"/>
                      <w:color w:val="000000"/>
                    </w:rPr>
                    <w:t>30 ч</w:t>
                  </w:r>
                </w:p>
              </w:tc>
            </w:tr>
            <w:tr w:rsidR="00A96C41" w:rsidRPr="00A96C41" w:rsidTr="00BB7D26">
              <w:tc>
                <w:tcPr>
                  <w:tcW w:w="1101" w:type="dxa"/>
                  <w:shd w:val="clear" w:color="auto" w:fill="auto"/>
                </w:tcPr>
                <w:p w:rsidR="00A96C41" w:rsidRPr="00A96C41" w:rsidRDefault="00A96C41" w:rsidP="00BB7D26">
                  <w:pPr>
                    <w:pStyle w:val="a7"/>
                    <w:rPr>
                      <w:rStyle w:val="a8"/>
                      <w:rFonts w:ascii="Arial" w:hAnsi="Arial" w:cs="Arial"/>
                      <w:color w:val="000000"/>
                    </w:rPr>
                  </w:pPr>
                  <w:r w:rsidRPr="00A96C41">
                    <w:rPr>
                      <w:rStyle w:val="a8"/>
                      <w:rFonts w:ascii="Arial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8756" w:type="dxa"/>
                  <w:shd w:val="clear" w:color="auto" w:fill="auto"/>
                </w:tcPr>
                <w:p w:rsidR="00A96C41" w:rsidRPr="00A96C41" w:rsidRDefault="00A96C41" w:rsidP="00BB7D26">
                  <w:pPr>
                    <w:pStyle w:val="a7"/>
                    <w:rPr>
                      <w:rStyle w:val="a8"/>
                      <w:rFonts w:ascii="Arial" w:hAnsi="Arial" w:cs="Arial"/>
                      <w:color w:val="000000"/>
                    </w:rPr>
                  </w:pPr>
                  <w:r w:rsidRPr="00A96C41">
                    <w:rPr>
                      <w:rStyle w:val="a8"/>
                      <w:rFonts w:ascii="Arial" w:hAnsi="Arial" w:cs="Arial"/>
                      <w:color w:val="000000"/>
                    </w:rPr>
                    <w:t>Резервные уроки</w:t>
                  </w:r>
                </w:p>
              </w:tc>
              <w:tc>
                <w:tcPr>
                  <w:tcW w:w="4929" w:type="dxa"/>
                  <w:shd w:val="clear" w:color="auto" w:fill="auto"/>
                </w:tcPr>
                <w:p w:rsidR="00A96C41" w:rsidRPr="00A96C41" w:rsidRDefault="00A96C41" w:rsidP="00BB7D26">
                  <w:pPr>
                    <w:pStyle w:val="a7"/>
                    <w:rPr>
                      <w:rStyle w:val="a8"/>
                      <w:rFonts w:ascii="Arial" w:hAnsi="Arial" w:cs="Arial"/>
                      <w:color w:val="000000"/>
                    </w:rPr>
                  </w:pPr>
                  <w:r w:rsidRPr="00A96C41">
                    <w:rPr>
                      <w:rStyle w:val="a8"/>
                      <w:rFonts w:ascii="Arial" w:hAnsi="Arial" w:cs="Arial"/>
                      <w:color w:val="000000"/>
                    </w:rPr>
                    <w:t>25 ч</w:t>
                  </w:r>
                </w:p>
              </w:tc>
            </w:tr>
          </w:tbl>
          <w:p w:rsidR="00BB7D26" w:rsidRPr="00A96C41" w:rsidRDefault="00BB7D26" w:rsidP="00BB7D26">
            <w:pPr>
              <w:pStyle w:val="a7"/>
              <w:ind w:firstLine="340"/>
              <w:rPr>
                <w:rStyle w:val="a8"/>
                <w:rFonts w:ascii="Arial" w:hAnsi="Arial" w:cs="Arial"/>
                <w:color w:val="000000"/>
              </w:rPr>
            </w:pPr>
          </w:p>
          <w:p w:rsidR="00AC1703" w:rsidRPr="00A96C41" w:rsidRDefault="00AC1703" w:rsidP="00BB7D26">
            <w:pPr>
              <w:jc w:val="center"/>
              <w:rPr>
                <w:rFonts w:ascii="Arial" w:hAnsi="Arial" w:cs="Arial"/>
                <w:b/>
              </w:rPr>
            </w:pPr>
          </w:p>
          <w:p w:rsidR="00AC1703" w:rsidRPr="00A96C41" w:rsidRDefault="00AC1703" w:rsidP="00BB7D26">
            <w:pPr>
              <w:jc w:val="center"/>
              <w:rPr>
                <w:rFonts w:ascii="Arial" w:hAnsi="Arial" w:cs="Arial"/>
                <w:b/>
              </w:rPr>
            </w:pPr>
          </w:p>
          <w:p w:rsidR="00AC1703" w:rsidRPr="00A96C41" w:rsidRDefault="00AC1703" w:rsidP="00BB7D26">
            <w:pPr>
              <w:rPr>
                <w:rFonts w:ascii="Arial" w:hAnsi="Arial" w:cs="Arial"/>
                <w:b/>
              </w:rPr>
            </w:pPr>
          </w:p>
          <w:p w:rsidR="00E87DF7" w:rsidRPr="00A96C41" w:rsidRDefault="00E87DF7" w:rsidP="003C78DE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</w:tbl>
    <w:tbl>
      <w:tblPr>
        <w:tblpPr w:leftFromText="180" w:rightFromText="180" w:vertAnchor="text" w:horzAnchor="margin" w:tblpY="-443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12150"/>
        <w:gridCol w:w="2126"/>
      </w:tblGrid>
      <w:tr w:rsidR="00FB7A0B" w:rsidRPr="00A96C41" w:rsidTr="00FB7A0B">
        <w:trPr>
          <w:trHeight w:val="1168"/>
        </w:trPr>
        <w:tc>
          <w:tcPr>
            <w:tcW w:w="14992" w:type="dxa"/>
            <w:gridSpan w:val="3"/>
            <w:tcBorders>
              <w:left w:val="nil"/>
              <w:right w:val="nil"/>
            </w:tcBorders>
            <w:vAlign w:val="center"/>
          </w:tcPr>
          <w:p w:rsidR="00FB7A0B" w:rsidRDefault="00FB7A0B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  <w:p w:rsidR="00FB7A0B" w:rsidRDefault="00FB7A0B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  <w:p w:rsidR="00FB7A0B" w:rsidRDefault="003B61AB" w:rsidP="003B61A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Cs/>
              </w:rPr>
              <w:t xml:space="preserve">Приложение                                                       </w:t>
            </w:r>
            <w:r w:rsidR="00FB7A0B">
              <w:rPr>
                <w:rFonts w:ascii="Arial" w:hAnsi="Arial" w:cs="Arial"/>
                <w:b/>
                <w:iCs/>
              </w:rPr>
              <w:t>Календарно – тематическое планирование</w:t>
            </w:r>
          </w:p>
          <w:p w:rsidR="00FB7A0B" w:rsidRPr="00A96C41" w:rsidRDefault="00FB7A0B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</w:tc>
      </w:tr>
      <w:tr w:rsidR="00FB7A0B" w:rsidRPr="00A96C41" w:rsidTr="00FB7A0B">
        <w:trPr>
          <w:trHeight w:val="885"/>
        </w:trPr>
        <w:tc>
          <w:tcPr>
            <w:tcW w:w="716" w:type="dxa"/>
            <w:vAlign w:val="center"/>
          </w:tcPr>
          <w:p w:rsidR="00FB7A0B" w:rsidRPr="00A96C41" w:rsidRDefault="00FB7A0B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 xml:space="preserve">№ </w:t>
            </w:r>
            <w:r w:rsidRPr="00A96C41">
              <w:rPr>
                <w:rFonts w:ascii="Arial" w:hAnsi="Arial" w:cs="Arial"/>
              </w:rPr>
              <w:br/>
              <w:t>урока</w:t>
            </w:r>
          </w:p>
        </w:tc>
        <w:tc>
          <w:tcPr>
            <w:tcW w:w="12150" w:type="dxa"/>
            <w:vAlign w:val="center"/>
          </w:tcPr>
          <w:p w:rsidR="00FB7A0B" w:rsidRPr="00FB7A0B" w:rsidRDefault="008C200A" w:rsidP="00FB7A0B">
            <w:pPr>
              <w:spacing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Тема</w:t>
            </w:r>
            <w:r w:rsidR="00FB7A0B" w:rsidRPr="00FB7A0B">
              <w:rPr>
                <w:rFonts w:ascii="Arial" w:hAnsi="Arial" w:cs="Arial"/>
                <w:b/>
              </w:rPr>
              <w:t xml:space="preserve"> урока</w:t>
            </w:r>
          </w:p>
        </w:tc>
        <w:tc>
          <w:tcPr>
            <w:tcW w:w="2126" w:type="dxa"/>
          </w:tcPr>
          <w:p w:rsidR="00FB7A0B" w:rsidRPr="00A96C41" w:rsidRDefault="00FB7A0B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Календарные сроки</w:t>
            </w:r>
          </w:p>
        </w:tc>
      </w:tr>
      <w:tr w:rsidR="00E87DF7" w:rsidRPr="00A96C41" w:rsidTr="00FB7A0B">
        <w:tc>
          <w:tcPr>
            <w:tcW w:w="14992" w:type="dxa"/>
            <w:gridSpan w:val="3"/>
            <w:vAlign w:val="center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Как устроен наш язык.</w:t>
            </w:r>
            <w:r w:rsidRPr="00A96C41">
              <w:rPr>
                <w:rFonts w:ascii="Arial" w:hAnsi="Arial" w:cs="Arial"/>
              </w:rPr>
              <w:t xml:space="preserve"> Повторяем фонетику (повторительно-обобщающий).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2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Правописание.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Повторяем правила написания прописной буквы (</w:t>
            </w:r>
            <w:r w:rsidRPr="00A96C41">
              <w:rPr>
                <w:rFonts w:ascii="Arial" w:hAnsi="Arial" w:cs="Arial"/>
              </w:rPr>
              <w:t>повторительно-обобщающий)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3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Как устроен наш язык</w:t>
            </w:r>
            <w:r w:rsidRPr="00A96C41">
              <w:rPr>
                <w:rFonts w:ascii="Arial" w:hAnsi="Arial" w:cs="Arial"/>
              </w:rPr>
              <w:t>. Фонетический разбор слова (повторительно-обобщающий)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4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Правописание</w:t>
            </w:r>
            <w:r w:rsidRPr="00A96C41">
              <w:rPr>
                <w:rFonts w:ascii="Arial" w:hAnsi="Arial" w:cs="Arial"/>
              </w:rPr>
              <w:t>. Повторяем правила переноса слов (повторительно-обобщающий)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5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Развитие речи</w:t>
            </w:r>
            <w:r w:rsidRPr="00A96C41">
              <w:rPr>
                <w:rFonts w:ascii="Arial" w:hAnsi="Arial" w:cs="Arial"/>
              </w:rPr>
              <w:t>. Повторяем: текст, его признаки и типы (тренировочный)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6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Как устроен наш язык</w:t>
            </w:r>
            <w:r w:rsidRPr="00A96C41">
              <w:rPr>
                <w:rFonts w:ascii="Arial" w:hAnsi="Arial" w:cs="Arial"/>
              </w:rPr>
              <w:t>. Фонетический разбор слова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7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  <w:color w:val="000000"/>
              </w:rPr>
              <w:t>Правописание</w:t>
            </w:r>
            <w:r w:rsidRPr="00A96C41">
              <w:rPr>
                <w:rFonts w:ascii="Arial" w:hAnsi="Arial" w:cs="Arial"/>
                <w:color w:val="000000"/>
              </w:rPr>
              <w:t>. Повторяем правила обозначения гласных после шипящих</w:t>
            </w:r>
            <w:r w:rsidRPr="00A96C41">
              <w:rPr>
                <w:rFonts w:ascii="Arial" w:hAnsi="Arial" w:cs="Arial"/>
              </w:rPr>
              <w:t xml:space="preserve">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8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Как устроен наш язык</w:t>
            </w:r>
            <w:r w:rsidRPr="00A96C41">
              <w:rPr>
                <w:rFonts w:ascii="Arial" w:eastAsia="Calibri" w:hAnsi="Arial" w:cs="Arial"/>
                <w:lang w:eastAsia="en-US"/>
              </w:rPr>
              <w:t>. Повторяем состав слова (закрепление знаний)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9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Правописание</w:t>
            </w:r>
            <w:r w:rsidRPr="00A96C41">
              <w:rPr>
                <w:rFonts w:ascii="Arial" w:eastAsia="Calibri" w:hAnsi="Arial" w:cs="Arial"/>
                <w:lang w:eastAsia="en-US"/>
              </w:rPr>
              <w:t>. Повторяем правописание безударных гласных в корне слова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10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Развитие речи.</w:t>
            </w:r>
            <w:r w:rsidRPr="00A96C41">
              <w:rPr>
                <w:rFonts w:ascii="Arial" w:hAnsi="Arial" w:cs="Arial"/>
              </w:rPr>
              <w:t xml:space="preserve"> Повторяем признаки и типы текстов (тренировочный)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11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Как устроен наш язык</w:t>
            </w:r>
            <w:r w:rsidRPr="00A96C41">
              <w:rPr>
                <w:rFonts w:ascii="Arial" w:hAnsi="Arial" w:cs="Arial"/>
              </w:rPr>
              <w:t>. Разбор слова по составу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12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  <w:bCs/>
              </w:rPr>
              <w:t xml:space="preserve">Правописание. </w:t>
            </w:r>
            <w:r w:rsidRPr="00A96C41">
              <w:rPr>
                <w:rFonts w:ascii="Arial" w:hAnsi="Arial" w:cs="Arial"/>
                <w:bCs/>
              </w:rPr>
              <w:t>Повторяем правила правописания согласных в корне слова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13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  <w:b/>
              </w:rPr>
            </w:pPr>
            <w:r w:rsidRPr="00A96C41">
              <w:rPr>
                <w:rFonts w:ascii="Arial" w:hAnsi="Arial" w:cs="Arial"/>
                <w:b/>
              </w:rPr>
              <w:t>Как устроен наш язык. Повторяем словообразование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14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Правописание.</w:t>
            </w:r>
            <w:r w:rsidRPr="00A96C41">
              <w:rPr>
                <w:rFonts w:ascii="Arial" w:hAnsi="Arial" w:cs="Arial"/>
              </w:rPr>
              <w:t xml:space="preserve"> Повторяем правило правописания непроизносимых согласных в корне слова (комбинированный).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15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Контрольная работа по теме «Повторение орфограмм корня» (проверка знаний)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16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Работа над ошибками. Развитие речи. Текст и его заголовок (тренировочный)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17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Как устроен наш язык.</w:t>
            </w:r>
            <w:r w:rsidRPr="00A96C41">
              <w:rPr>
                <w:rFonts w:ascii="Arial" w:hAnsi="Arial" w:cs="Arial"/>
              </w:rPr>
              <w:t xml:space="preserve"> Разбор слова по составу и словообразование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18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Правописание</w:t>
            </w:r>
            <w:r w:rsidRPr="00A96C41">
              <w:rPr>
                <w:rFonts w:ascii="Arial" w:hAnsi="Arial" w:cs="Arial"/>
              </w:rPr>
              <w:t>. Вспоминаем правописание суффиксов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19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color w:val="000000"/>
                <w:lang w:eastAsia="en-US"/>
              </w:rPr>
              <w:t>Правописание.</w:t>
            </w:r>
            <w:r w:rsidRPr="00A96C41">
              <w:rPr>
                <w:rFonts w:ascii="Arial" w:eastAsia="Calibri" w:hAnsi="Arial" w:cs="Arial"/>
                <w:color w:val="000000"/>
                <w:lang w:eastAsia="en-US"/>
              </w:rPr>
              <w:t xml:space="preserve"> Повторяем правописание приставок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20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Развитие речи.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Заголовок и начало текста (тренировочный)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21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Как устроен наш язык.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Предложение и его смысл. Слова в предложении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22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Текущая контрольная работа по теме «Фонетический анализ слова, разбор слова по составу» (контроль знаний)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23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Работа над ошибками</w:t>
            </w:r>
            <w:r w:rsidRPr="00A96C41">
              <w:rPr>
                <w:rFonts w:ascii="Arial" w:hAnsi="Arial" w:cs="Arial"/>
                <w:b/>
              </w:rPr>
              <w:t>. Как устроен наш язык</w:t>
            </w:r>
            <w:r w:rsidRPr="00A96C41">
              <w:rPr>
                <w:rFonts w:ascii="Arial" w:hAnsi="Arial" w:cs="Arial"/>
              </w:rPr>
              <w:t>. Виды предложения по цели высказывания и интонации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Развитие речи</w:t>
            </w:r>
            <w:r w:rsidRPr="00A96C41">
              <w:rPr>
                <w:rFonts w:ascii="Arial" w:eastAsia="Calibri" w:hAnsi="Arial" w:cs="Arial"/>
                <w:lang w:eastAsia="en-US"/>
              </w:rPr>
              <w:t>. Последовательность предложений в тексте (тренировочный)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25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Развитие речи</w:t>
            </w:r>
            <w:r w:rsidRPr="00A96C41">
              <w:rPr>
                <w:rFonts w:ascii="Arial" w:eastAsia="Calibri" w:hAnsi="Arial" w:cs="Arial"/>
                <w:lang w:eastAsia="en-US"/>
              </w:rPr>
              <w:t>. Деление текста на абзацы (тренировочный)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26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Как устроен наш язык.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Главные члены предложения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27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Правописание.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Повторяем правописание разделительного твёрдого и разделительного мягкого знаков (повторительно-обобщающий)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28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Как устроен наш язык</w:t>
            </w:r>
            <w:r w:rsidRPr="00A96C41">
              <w:rPr>
                <w:rFonts w:ascii="Arial" w:eastAsia="Calibri" w:hAnsi="Arial" w:cs="Arial"/>
                <w:lang w:eastAsia="en-US"/>
              </w:rPr>
              <w:t>. Главные члены предложения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29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  <w:bCs/>
              </w:rPr>
              <w:t>Правописание.</w:t>
            </w:r>
            <w:r w:rsidRPr="00A96C41">
              <w:rPr>
                <w:rFonts w:ascii="Arial" w:hAnsi="Arial" w:cs="Arial"/>
                <w:bCs/>
              </w:rPr>
              <w:t xml:space="preserve"> Учимся писать приставки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30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Правописание</w:t>
            </w:r>
            <w:r w:rsidRPr="00A96C41">
              <w:rPr>
                <w:rFonts w:ascii="Arial" w:eastAsia="Calibri" w:hAnsi="Arial" w:cs="Arial"/>
                <w:lang w:eastAsia="en-US"/>
              </w:rPr>
              <w:t>. Учимся писать приставки, оканчивающиеся на з//с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31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Как устроен наш язык.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Подлежащее (урок открытия новых знаний)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32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Как устроен наш язык.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Сказуемое (урок открытия новых знаний)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33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Развитие речи.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Учимся писать письма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34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Как устроен наш язык.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Подлежащее и сказуемое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35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Развитие речи.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Учимся писать письма (тренировочный)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36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Как устроен наш язык</w:t>
            </w:r>
            <w:r w:rsidRPr="00A96C41">
              <w:rPr>
                <w:rFonts w:ascii="Arial" w:eastAsia="Calibri" w:hAnsi="Arial" w:cs="Arial"/>
                <w:lang w:eastAsia="en-US"/>
              </w:rPr>
              <w:t>. Второстепенные члены предложения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37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Как устроен наш язык.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Второстепенные члены предложения. Обстоятельство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38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bCs/>
                <w:lang w:eastAsia="en-US"/>
              </w:rPr>
              <w:t>Как устроен наш язык.</w:t>
            </w:r>
            <w:r w:rsidRPr="00A96C41">
              <w:rPr>
                <w:rFonts w:ascii="Arial" w:eastAsia="Calibri" w:hAnsi="Arial" w:cs="Arial"/>
                <w:bCs/>
                <w:lang w:eastAsia="en-US"/>
              </w:rPr>
              <w:t xml:space="preserve"> Обстоятельство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39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lang w:eastAsia="en-US"/>
              </w:rPr>
              <w:t xml:space="preserve">Итоговая контрольная работа по теме «Простое предложение» 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40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lang w:eastAsia="en-US"/>
              </w:rPr>
              <w:t xml:space="preserve">Работа над ошибками. </w:t>
            </w:r>
            <w:r w:rsidRPr="00A96C41">
              <w:rPr>
                <w:rFonts w:ascii="Arial" w:eastAsia="Calibri" w:hAnsi="Arial" w:cs="Arial"/>
                <w:b/>
                <w:lang w:eastAsia="en-US"/>
              </w:rPr>
              <w:t>Правописание.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Учимся писать приставку с-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41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Развитие речи</w:t>
            </w:r>
            <w:r w:rsidRPr="00A96C41">
              <w:rPr>
                <w:rFonts w:ascii="Arial" w:hAnsi="Arial" w:cs="Arial"/>
              </w:rPr>
              <w:t>. Учимся писать письма (тренировочный)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42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Как устроен наш язык</w:t>
            </w:r>
            <w:r w:rsidRPr="00A96C41">
              <w:rPr>
                <w:rFonts w:ascii="Arial" w:eastAsia="Calibri" w:hAnsi="Arial" w:cs="Arial"/>
                <w:lang w:eastAsia="en-US"/>
              </w:rPr>
              <w:t>. Определение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43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Как устроен наш язык</w:t>
            </w:r>
            <w:r w:rsidRPr="00A96C41">
              <w:rPr>
                <w:rFonts w:ascii="Arial" w:eastAsia="Calibri" w:hAnsi="Arial" w:cs="Arial"/>
                <w:lang w:eastAsia="en-US"/>
              </w:rPr>
              <w:t>. Определение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44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lang w:eastAsia="en-US"/>
              </w:rPr>
              <w:t>Итоговый диктант по теме    « Все изученные орфограммы» (контрольный)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45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lang w:eastAsia="en-US"/>
              </w:rPr>
              <w:t>Работа над ошибками. Правописание. Учимся писать слова с двумя корнями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46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Правописание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. Запоминаем соединительные гласные </w:t>
            </w:r>
            <w:r w:rsidRPr="00A96C41">
              <w:rPr>
                <w:rFonts w:ascii="Arial" w:eastAsia="Calibri" w:hAnsi="Arial" w:cs="Arial"/>
                <w:i/>
                <w:lang w:eastAsia="en-US"/>
              </w:rPr>
              <w:t xml:space="preserve">о, е </w:t>
            </w:r>
            <w:r w:rsidRPr="00A96C41">
              <w:rPr>
                <w:rFonts w:ascii="Arial" w:eastAsia="Calibri" w:hAnsi="Arial" w:cs="Arial"/>
                <w:lang w:eastAsia="en-US"/>
              </w:rPr>
              <w:t>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47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Развитие речи.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Учимся писать письма (тренировочный)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48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Как устроен наш язык.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Дополнение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49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Как устроен наш язык.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Дополне</w:t>
            </w:r>
            <w:r w:rsidRPr="00A96C41">
              <w:rPr>
                <w:rFonts w:ascii="Arial" w:eastAsia="Calibri" w:hAnsi="Arial" w:cs="Arial"/>
                <w:lang w:eastAsia="en-US"/>
              </w:rPr>
              <w:softHyphen/>
              <w:t>ние (ком</w:t>
            </w:r>
            <w:r w:rsidRPr="00A96C41">
              <w:rPr>
                <w:rFonts w:ascii="Arial" w:eastAsia="Calibri" w:hAnsi="Arial" w:cs="Arial"/>
                <w:lang w:eastAsia="en-US"/>
              </w:rPr>
              <w:softHyphen/>
              <w:t>биниро</w:t>
            </w:r>
            <w:r w:rsidRPr="00A96C41">
              <w:rPr>
                <w:rFonts w:ascii="Arial" w:eastAsia="Calibri" w:hAnsi="Arial" w:cs="Arial"/>
                <w:lang w:eastAsia="en-US"/>
              </w:rPr>
              <w:softHyphen/>
              <w:t>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50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Правописание.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Учимся писать буквы </w:t>
            </w:r>
            <w:r w:rsidRPr="00A96C41">
              <w:rPr>
                <w:rFonts w:ascii="Arial" w:eastAsia="Calibri" w:hAnsi="Arial" w:cs="Arial"/>
                <w:i/>
                <w:lang w:eastAsia="en-US"/>
              </w:rPr>
              <w:t xml:space="preserve">о, ё </w:t>
            </w:r>
            <w:r w:rsidRPr="00A96C41">
              <w:rPr>
                <w:rFonts w:ascii="Arial" w:eastAsia="Calibri" w:hAnsi="Arial" w:cs="Arial"/>
                <w:lang w:eastAsia="en-US"/>
              </w:rPr>
              <w:t>после шипящих в корне слова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51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Правопи</w:t>
            </w:r>
            <w:r w:rsidRPr="00A96C41">
              <w:rPr>
                <w:rFonts w:ascii="Arial" w:hAnsi="Arial" w:cs="Arial"/>
                <w:b/>
              </w:rPr>
              <w:softHyphen/>
              <w:t>сание</w:t>
            </w:r>
            <w:r w:rsidRPr="00A96C41">
              <w:rPr>
                <w:rFonts w:ascii="Arial" w:hAnsi="Arial" w:cs="Arial"/>
              </w:rPr>
              <w:t>. Учимся писать буквы о, ё после ши</w:t>
            </w:r>
            <w:r w:rsidRPr="00A96C41">
              <w:rPr>
                <w:rFonts w:ascii="Arial" w:hAnsi="Arial" w:cs="Arial"/>
              </w:rPr>
              <w:softHyphen/>
              <w:t>пящих в корне слова (комби</w:t>
            </w:r>
            <w:r w:rsidRPr="00A96C41">
              <w:rPr>
                <w:rFonts w:ascii="Arial" w:hAnsi="Arial" w:cs="Arial"/>
              </w:rPr>
              <w:softHyphen/>
              <w:t>нирован</w:t>
            </w:r>
            <w:r w:rsidRPr="00A96C41">
              <w:rPr>
                <w:rFonts w:ascii="Arial" w:hAnsi="Arial" w:cs="Arial"/>
              </w:rPr>
              <w:softHyphen/>
              <w:t>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52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Развитие речи</w:t>
            </w:r>
            <w:r w:rsidRPr="00A96C41">
              <w:rPr>
                <w:rFonts w:ascii="Arial" w:hAnsi="Arial" w:cs="Arial"/>
              </w:rPr>
              <w:t>. Учимся писать письма (трениро</w:t>
            </w:r>
            <w:r w:rsidRPr="00A96C41">
              <w:rPr>
                <w:rFonts w:ascii="Arial" w:hAnsi="Arial" w:cs="Arial"/>
              </w:rPr>
              <w:softHyphen/>
              <w:t>вочный)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53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Как устроен наш язык</w:t>
            </w:r>
            <w:r w:rsidRPr="00A96C41">
              <w:rPr>
                <w:rFonts w:ascii="Arial" w:eastAsia="Calibri" w:hAnsi="Arial" w:cs="Arial"/>
                <w:lang w:eastAsia="en-US"/>
              </w:rPr>
              <w:t>. Однород</w:t>
            </w:r>
            <w:r w:rsidRPr="00A96C41">
              <w:rPr>
                <w:rFonts w:ascii="Arial" w:eastAsia="Calibri" w:hAnsi="Arial" w:cs="Arial"/>
                <w:lang w:eastAsia="en-US"/>
              </w:rPr>
              <w:softHyphen/>
              <w:t>ные члены предло</w:t>
            </w:r>
            <w:r w:rsidRPr="00A96C41">
              <w:rPr>
                <w:rFonts w:ascii="Arial" w:eastAsia="Calibri" w:hAnsi="Arial" w:cs="Arial"/>
                <w:lang w:eastAsia="en-US"/>
              </w:rPr>
              <w:softHyphen/>
              <w:t>жения (комби</w:t>
            </w:r>
            <w:r w:rsidRPr="00A96C41">
              <w:rPr>
                <w:rFonts w:ascii="Arial" w:eastAsia="Calibri" w:hAnsi="Arial" w:cs="Arial"/>
                <w:lang w:eastAsia="en-US"/>
              </w:rPr>
              <w:softHyphen/>
              <w:t>нирован</w:t>
            </w:r>
            <w:r w:rsidRPr="00A96C41">
              <w:rPr>
                <w:rFonts w:ascii="Arial" w:eastAsia="Calibri" w:hAnsi="Arial" w:cs="Arial"/>
                <w:lang w:eastAsia="en-US"/>
              </w:rPr>
              <w:softHyphen/>
              <w:t>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lang w:eastAsia="en-US"/>
              </w:rPr>
              <w:t>Текущая контрольная работа по теме «Члены простого предложения» (контрольный)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55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lang w:eastAsia="en-US"/>
              </w:rPr>
              <w:t xml:space="preserve">Работа над ошибками. </w:t>
            </w:r>
            <w:r w:rsidRPr="00A96C41">
              <w:rPr>
                <w:rFonts w:ascii="Arial" w:eastAsia="Calibri" w:hAnsi="Arial" w:cs="Arial"/>
                <w:b/>
                <w:lang w:eastAsia="en-US"/>
              </w:rPr>
              <w:t>Правописание.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Учимся обозначать звук  [ы] после звука [ц]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56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Как устроен наш язык.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Однородные члены предложения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57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Правописание.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Знаки препинания при однородных членах предложения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58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lang w:eastAsia="en-US"/>
              </w:rPr>
              <w:t>Диктант по темам «Правописание слов, образованных сложением», «</w:t>
            </w:r>
            <w:r w:rsidRPr="00A96C41">
              <w:rPr>
                <w:rFonts w:ascii="Arial" w:eastAsia="Calibri" w:hAnsi="Arial" w:cs="Arial"/>
                <w:i/>
                <w:lang w:eastAsia="en-US"/>
              </w:rPr>
              <w:t xml:space="preserve">о, ё </w:t>
            </w:r>
            <w:r w:rsidRPr="00A96C41">
              <w:rPr>
                <w:rFonts w:ascii="Arial" w:eastAsia="Calibri" w:hAnsi="Arial" w:cs="Arial"/>
                <w:lang w:eastAsia="en-US"/>
              </w:rPr>
              <w:t>после шипящих», звук [ы] после звука [ц] (контрольный)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59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lang w:eastAsia="en-US"/>
              </w:rPr>
              <w:t>Работа над ошиб</w:t>
            </w:r>
            <w:r w:rsidRPr="00A96C41">
              <w:rPr>
                <w:rFonts w:ascii="Arial" w:eastAsia="Calibri" w:hAnsi="Arial" w:cs="Arial"/>
                <w:lang w:eastAsia="en-US"/>
              </w:rPr>
              <w:softHyphen/>
              <w:t xml:space="preserve">ками. </w:t>
            </w:r>
            <w:r w:rsidRPr="00A96C41">
              <w:rPr>
                <w:rFonts w:ascii="Arial" w:eastAsia="Calibri" w:hAnsi="Arial" w:cs="Arial"/>
                <w:b/>
                <w:lang w:eastAsia="en-US"/>
              </w:rPr>
              <w:t>Раз</w:t>
            </w:r>
            <w:r w:rsidRPr="00A96C41">
              <w:rPr>
                <w:rFonts w:ascii="Arial" w:eastAsia="Calibri" w:hAnsi="Arial" w:cs="Arial"/>
                <w:b/>
                <w:lang w:eastAsia="en-US"/>
              </w:rPr>
              <w:softHyphen/>
              <w:t>витие речи.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Учимся писать письма (трениро</w:t>
            </w:r>
            <w:r w:rsidRPr="00A96C41">
              <w:rPr>
                <w:rFonts w:ascii="Arial" w:eastAsia="Calibri" w:hAnsi="Arial" w:cs="Arial"/>
                <w:lang w:eastAsia="en-US"/>
              </w:rPr>
              <w:softHyphen/>
              <w:t>вочный)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60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Как устроен наш язык.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Однород</w:t>
            </w:r>
            <w:r w:rsidRPr="00A96C41">
              <w:rPr>
                <w:rFonts w:ascii="Arial" w:eastAsia="Calibri" w:hAnsi="Arial" w:cs="Arial"/>
                <w:lang w:eastAsia="en-US"/>
              </w:rPr>
              <w:softHyphen/>
              <w:t>ные члены предло</w:t>
            </w:r>
            <w:r w:rsidRPr="00A96C41">
              <w:rPr>
                <w:rFonts w:ascii="Arial" w:eastAsia="Calibri" w:hAnsi="Arial" w:cs="Arial"/>
                <w:lang w:eastAsia="en-US"/>
              </w:rPr>
              <w:softHyphen/>
              <w:t>жения (комби</w:t>
            </w:r>
            <w:r w:rsidRPr="00A96C41">
              <w:rPr>
                <w:rFonts w:ascii="Arial" w:eastAsia="Calibri" w:hAnsi="Arial" w:cs="Arial"/>
                <w:lang w:eastAsia="en-US"/>
              </w:rPr>
              <w:softHyphen/>
              <w:t>нирован</w:t>
            </w:r>
            <w:r w:rsidRPr="00A96C41">
              <w:rPr>
                <w:rFonts w:ascii="Arial" w:eastAsia="Calibri" w:hAnsi="Arial" w:cs="Arial"/>
                <w:lang w:eastAsia="en-US"/>
              </w:rPr>
              <w:softHyphen/>
              <w:t>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61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Правопи</w:t>
            </w:r>
            <w:r w:rsidRPr="00A96C41">
              <w:rPr>
                <w:rFonts w:ascii="Arial" w:eastAsia="Calibri" w:hAnsi="Arial" w:cs="Arial"/>
                <w:b/>
                <w:lang w:eastAsia="en-US"/>
              </w:rPr>
              <w:softHyphen/>
              <w:t>сание.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Учимся ставить знаки препина</w:t>
            </w:r>
            <w:r w:rsidRPr="00A96C41">
              <w:rPr>
                <w:rFonts w:ascii="Arial" w:eastAsia="Calibri" w:hAnsi="Arial" w:cs="Arial"/>
                <w:lang w:eastAsia="en-US"/>
              </w:rPr>
              <w:softHyphen/>
              <w:t>ния в предло</w:t>
            </w:r>
            <w:r w:rsidRPr="00A96C41">
              <w:rPr>
                <w:rFonts w:ascii="Arial" w:eastAsia="Calibri" w:hAnsi="Arial" w:cs="Arial"/>
                <w:lang w:eastAsia="en-US"/>
              </w:rPr>
              <w:softHyphen/>
              <w:t>жениях с однород</w:t>
            </w:r>
            <w:r w:rsidRPr="00A96C41">
              <w:rPr>
                <w:rFonts w:ascii="Arial" w:eastAsia="Calibri" w:hAnsi="Arial" w:cs="Arial"/>
                <w:lang w:eastAsia="en-US"/>
              </w:rPr>
              <w:softHyphen/>
              <w:t>ными членами (комби</w:t>
            </w:r>
            <w:r w:rsidRPr="00A96C41">
              <w:rPr>
                <w:rFonts w:ascii="Arial" w:eastAsia="Calibri" w:hAnsi="Arial" w:cs="Arial"/>
                <w:lang w:eastAsia="en-US"/>
              </w:rPr>
              <w:softHyphen/>
              <w:t>нирован</w:t>
            </w:r>
            <w:r w:rsidRPr="00A96C41">
              <w:rPr>
                <w:rFonts w:ascii="Arial" w:eastAsia="Calibri" w:hAnsi="Arial" w:cs="Arial"/>
                <w:lang w:eastAsia="en-US"/>
              </w:rPr>
              <w:softHyphen/>
              <w:t>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62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Как устроен наш язык</w:t>
            </w:r>
            <w:r w:rsidRPr="00A96C41">
              <w:rPr>
                <w:rFonts w:ascii="Arial" w:hAnsi="Arial" w:cs="Arial"/>
              </w:rPr>
              <w:t>. Однород</w:t>
            </w:r>
            <w:r w:rsidRPr="00A96C41">
              <w:rPr>
                <w:rFonts w:ascii="Arial" w:hAnsi="Arial" w:cs="Arial"/>
              </w:rPr>
              <w:softHyphen/>
              <w:t>ные члены предло</w:t>
            </w:r>
            <w:r w:rsidRPr="00A96C41">
              <w:rPr>
                <w:rFonts w:ascii="Arial" w:hAnsi="Arial" w:cs="Arial"/>
              </w:rPr>
              <w:softHyphen/>
              <w:t>жения (комби</w:t>
            </w:r>
            <w:r w:rsidRPr="00A96C41">
              <w:rPr>
                <w:rFonts w:ascii="Arial" w:hAnsi="Arial" w:cs="Arial"/>
              </w:rPr>
              <w:softHyphen/>
              <w:t>нирован</w:t>
            </w:r>
            <w:r w:rsidRPr="00A96C41">
              <w:rPr>
                <w:rFonts w:ascii="Arial" w:hAnsi="Arial" w:cs="Arial"/>
              </w:rPr>
              <w:softHyphen/>
              <w:t>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63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Правописание.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Учимся ставить знаки препинания в предложениях с однородными членами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64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Развитие речи</w:t>
            </w:r>
            <w:r w:rsidRPr="00A96C41">
              <w:rPr>
                <w:rFonts w:ascii="Arial" w:eastAsia="Calibri" w:hAnsi="Arial" w:cs="Arial"/>
                <w:lang w:eastAsia="en-US"/>
              </w:rPr>
              <w:t>. Учимся писать письма (тренировочный)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65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Как устроен наш язык.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Повторяем фонетику и состав слова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66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Диктант по теме «Однородные члены предложения» (контрольный)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67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lang w:eastAsia="en-US"/>
              </w:rPr>
              <w:t xml:space="preserve">Работа над ошибками. </w:t>
            </w:r>
            <w:r w:rsidRPr="00A96C41">
              <w:rPr>
                <w:rFonts w:ascii="Arial" w:eastAsia="Calibri" w:hAnsi="Arial" w:cs="Arial"/>
                <w:b/>
                <w:lang w:eastAsia="en-US"/>
              </w:rPr>
              <w:t>Правописание.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Повторение (повторительно-обобщающий)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68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Как устроен наш язык</w:t>
            </w:r>
            <w:r w:rsidRPr="00A96C41">
              <w:rPr>
                <w:rFonts w:ascii="Arial" w:eastAsia="Calibri" w:hAnsi="Arial" w:cs="Arial"/>
                <w:lang w:eastAsia="en-US"/>
              </w:rPr>
              <w:t>. Части речи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69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Как устроен наш язык.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Самостоятельные и служебные части речи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70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Развитие речи.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Повторение (самостоятельная работа)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71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Как устроен наш язык.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Имя существительное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72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Правописание</w:t>
            </w:r>
            <w:r w:rsidRPr="00A96C41">
              <w:rPr>
                <w:rFonts w:ascii="Arial" w:eastAsia="Calibri" w:hAnsi="Arial" w:cs="Arial"/>
                <w:lang w:eastAsia="en-US"/>
              </w:rPr>
              <w:t>. Повторение (повторительно-обобщающий)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73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Развитие речи</w:t>
            </w:r>
            <w:r w:rsidRPr="00A96C41">
              <w:rPr>
                <w:rFonts w:ascii="Arial" w:hAnsi="Arial" w:cs="Arial"/>
              </w:rPr>
              <w:t>. Учимся писать изложение (тренировочный)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74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Как устроен наш язык</w:t>
            </w:r>
            <w:r w:rsidRPr="00A96C41">
              <w:rPr>
                <w:rFonts w:ascii="Arial" w:eastAsia="Calibri" w:hAnsi="Arial" w:cs="Arial"/>
                <w:lang w:eastAsia="en-US"/>
              </w:rPr>
              <w:t>. Род имён существительных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75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Как устроен наш язык.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Род имён существительных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76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bCs/>
                <w:lang w:eastAsia="en-US"/>
              </w:rPr>
              <w:t>Развитие речи</w:t>
            </w:r>
            <w:r w:rsidRPr="00A96C41">
              <w:rPr>
                <w:rFonts w:ascii="Arial" w:eastAsia="Calibri" w:hAnsi="Arial" w:cs="Arial"/>
                <w:bCs/>
                <w:lang w:eastAsia="en-US"/>
              </w:rPr>
              <w:t>. Учимся писать изложение (тренировочный)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77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Как устроен наш язык.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Число имён существительных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78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Правописание.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Правописание мягкого знака после шипящих на конце имён существительных (урок открытия новых знаний)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79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lang w:eastAsia="en-US"/>
              </w:rPr>
              <w:t>Контрольный диктант за 1 полугодие (итоговый контроль)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80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lang w:eastAsia="en-US"/>
              </w:rPr>
              <w:t xml:space="preserve">Работа над ошибками. </w:t>
            </w:r>
            <w:r w:rsidRPr="00A96C41">
              <w:rPr>
                <w:rFonts w:ascii="Arial" w:eastAsia="Calibri" w:hAnsi="Arial" w:cs="Arial"/>
                <w:b/>
                <w:lang w:eastAsia="en-US"/>
              </w:rPr>
              <w:t>Правописание</w:t>
            </w:r>
            <w:r w:rsidRPr="00A96C41">
              <w:rPr>
                <w:rFonts w:ascii="Arial" w:eastAsia="Calibri" w:hAnsi="Arial" w:cs="Arial"/>
                <w:lang w:eastAsia="en-US"/>
              </w:rPr>
              <w:t>. Правописание мягкого знака после шипящих на конце имён существительных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Правописание.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Число имён существительных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82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Правописание</w:t>
            </w:r>
            <w:r w:rsidRPr="00A96C41">
              <w:rPr>
                <w:rFonts w:ascii="Arial" w:hAnsi="Arial" w:cs="Arial"/>
              </w:rPr>
              <w:t>. Изменение имён существительных по числам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83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Правописание.</w:t>
            </w:r>
            <w:r w:rsidRPr="00A96C41">
              <w:rPr>
                <w:rFonts w:ascii="Arial" w:hAnsi="Arial" w:cs="Arial"/>
              </w:rPr>
              <w:t xml:space="preserve"> Изменение имён существительных по числам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84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 xml:space="preserve">Развитие речи. </w:t>
            </w:r>
            <w:r w:rsidRPr="00A96C41">
              <w:rPr>
                <w:rFonts w:ascii="Arial" w:eastAsia="Calibri" w:hAnsi="Arial" w:cs="Arial"/>
                <w:lang w:eastAsia="en-US"/>
              </w:rPr>
              <w:t>Учимся писать изложение (тренировочный)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85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Как устроен наш язык.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Изменение имён существительных по падежам  (урок открытия новых знаний) 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86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Как устроен наш язык.</w:t>
            </w:r>
            <w:r w:rsidRPr="00A96C41">
              <w:rPr>
                <w:rFonts w:ascii="Arial" w:hAnsi="Arial" w:cs="Arial"/>
              </w:rPr>
              <w:t xml:space="preserve"> Падеж имён существительных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87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Как устроен наш язык.</w:t>
            </w:r>
            <w:r w:rsidRPr="00A96C41">
              <w:rPr>
                <w:rFonts w:ascii="Arial" w:hAnsi="Arial" w:cs="Arial"/>
              </w:rPr>
              <w:t xml:space="preserve"> Падеж имён существительных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88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Правописание</w:t>
            </w:r>
            <w:r w:rsidRPr="00A96C41">
              <w:rPr>
                <w:rFonts w:ascii="Arial" w:eastAsia="Calibri" w:hAnsi="Arial" w:cs="Arial"/>
                <w:lang w:eastAsia="en-US"/>
              </w:rPr>
              <w:t>. Учим слова с удвоенными согласными в корне (урок открытия новых знаний)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89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bCs/>
                <w:lang w:eastAsia="en-US"/>
              </w:rPr>
              <w:t>Развитие речи.</w:t>
            </w:r>
            <w:r w:rsidRPr="00A96C41">
              <w:rPr>
                <w:rFonts w:ascii="Arial" w:eastAsia="Calibri" w:hAnsi="Arial" w:cs="Arial"/>
                <w:bCs/>
                <w:lang w:eastAsia="en-US"/>
              </w:rPr>
              <w:t xml:space="preserve"> Учимся писать письма (тренировочный)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90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Как устроен наш язык</w:t>
            </w:r>
            <w:r w:rsidRPr="00A96C41">
              <w:rPr>
                <w:rFonts w:ascii="Arial" w:eastAsia="Calibri" w:hAnsi="Arial" w:cs="Arial"/>
                <w:lang w:eastAsia="en-US"/>
              </w:rPr>
              <w:t>. Падеж имён существительных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91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Правописание</w:t>
            </w:r>
            <w:r w:rsidRPr="00A96C41">
              <w:rPr>
                <w:rFonts w:ascii="Arial" w:eastAsia="Calibri" w:hAnsi="Arial" w:cs="Arial"/>
                <w:lang w:eastAsia="en-US"/>
              </w:rPr>
              <w:t>. Учимся писать суффикс -ок- в именах существительных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92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Как устроен наш язык</w:t>
            </w:r>
            <w:r w:rsidRPr="00A96C41">
              <w:rPr>
                <w:rFonts w:ascii="Arial" w:eastAsia="Calibri" w:hAnsi="Arial" w:cs="Arial"/>
                <w:lang w:eastAsia="en-US"/>
              </w:rPr>
              <w:t>. Падеж имён существительных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93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Правописание.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Учимся писать суффиксы –ец-, -иц- и сочетания –ичк- и –ечк- (урок открытия нового знания)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94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Развитие речи</w:t>
            </w:r>
            <w:r w:rsidRPr="00A96C41">
              <w:rPr>
                <w:rFonts w:ascii="Arial" w:eastAsia="Calibri" w:hAnsi="Arial" w:cs="Arial"/>
                <w:lang w:eastAsia="en-US"/>
              </w:rPr>
              <w:t>. Работаем с текстом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95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Как устроен наш язык.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Склонение имён существительных (урок открытия новых знаний)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96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Правописание.</w:t>
            </w:r>
            <w:r w:rsidRPr="00A96C41">
              <w:rPr>
                <w:rFonts w:ascii="Arial" w:eastAsia="Calibri" w:hAnsi="Arial" w:cs="Arial"/>
                <w:lang w:eastAsia="en-US"/>
              </w:rPr>
              <w:t xml:space="preserve"> Учимся писать сочетания –инк- и –енк-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97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Правописание.</w:t>
            </w:r>
            <w:r w:rsidRPr="00A96C41">
              <w:rPr>
                <w:rFonts w:ascii="Arial" w:hAnsi="Arial" w:cs="Arial"/>
              </w:rPr>
              <w:t xml:space="preserve"> Проверочный диктант по теме «Суффиксы» (контрольный)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98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lang w:eastAsia="en-US"/>
              </w:rPr>
              <w:t xml:space="preserve">Работа над ошибками диктанта.  </w:t>
            </w:r>
            <w:r w:rsidRPr="00A96C41">
              <w:rPr>
                <w:rFonts w:ascii="Arial" w:eastAsia="Calibri" w:hAnsi="Arial" w:cs="Arial"/>
                <w:b/>
                <w:lang w:eastAsia="en-US"/>
              </w:rPr>
              <w:t>Как устроен наш язык</w:t>
            </w:r>
            <w:r w:rsidRPr="00A96C41">
              <w:rPr>
                <w:rFonts w:ascii="Arial" w:eastAsia="Calibri" w:hAnsi="Arial" w:cs="Arial"/>
                <w:lang w:eastAsia="en-US"/>
              </w:rPr>
              <w:t>. Склонение имён существительных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99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lang w:eastAsia="en-US"/>
              </w:rPr>
              <w:t>Правописание. Правописание безударных окончаний имён существительных 1 склонения (урок открытия новых знаний)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100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Развитие речи.</w:t>
            </w:r>
            <w:r w:rsidRPr="00A96C41">
              <w:rPr>
                <w:rFonts w:ascii="Arial" w:hAnsi="Arial" w:cs="Arial"/>
              </w:rPr>
              <w:t xml:space="preserve"> Работаем с текстом (тренировочный)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101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Как устроен наш язык</w:t>
            </w:r>
            <w:r w:rsidRPr="00A96C41">
              <w:rPr>
                <w:rFonts w:ascii="Arial" w:hAnsi="Arial" w:cs="Arial"/>
              </w:rPr>
              <w:t>. Склонение имён существительных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102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Правописание</w:t>
            </w:r>
            <w:r w:rsidRPr="00A96C41">
              <w:rPr>
                <w:rFonts w:ascii="Arial" w:hAnsi="Arial" w:cs="Arial"/>
              </w:rPr>
              <w:t>. Правописание безударных окончаний имён существительных 1 склонения (урок открытия новых знаний)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103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Как устроен наш язык</w:t>
            </w:r>
            <w:r w:rsidRPr="00A96C41">
              <w:rPr>
                <w:rFonts w:ascii="Arial" w:hAnsi="Arial" w:cs="Arial"/>
              </w:rPr>
              <w:t>. Имена существительные одушевлённые и неодушевлённые (урок открытия новых знаний)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104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Правописание.</w:t>
            </w:r>
            <w:r w:rsidRPr="00A96C41">
              <w:rPr>
                <w:rFonts w:ascii="Arial" w:hAnsi="Arial" w:cs="Arial"/>
              </w:rPr>
              <w:t xml:space="preserve"> Учимся писать  безударные окончания имён существительных 2 склонения (урок открытия новых знаний)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105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Развитие речи</w:t>
            </w:r>
            <w:r w:rsidRPr="00A96C41">
              <w:rPr>
                <w:rFonts w:ascii="Arial" w:hAnsi="Arial" w:cs="Arial"/>
              </w:rPr>
              <w:t>. Учимся писать изложение (тренировочный)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106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Как устроен наш язык</w:t>
            </w:r>
            <w:r w:rsidRPr="00A96C41">
              <w:rPr>
                <w:rFonts w:ascii="Arial" w:eastAsia="Calibri" w:hAnsi="Arial" w:cs="Arial"/>
                <w:lang w:eastAsia="en-US"/>
              </w:rPr>
              <w:t>. Имена существительные одушевлённые и неодушевлённые (комбинированный).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 xml:space="preserve">Правописание. </w:t>
            </w:r>
            <w:r w:rsidRPr="00A96C41">
              <w:rPr>
                <w:rFonts w:ascii="Arial" w:hAnsi="Arial" w:cs="Arial"/>
              </w:rPr>
              <w:t>Учимся писать безударные окончания имён существительных 2 склонения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108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eastAsia="Calibri" w:hAnsi="Arial" w:cs="Arial"/>
                <w:b/>
                <w:lang w:eastAsia="en-US"/>
              </w:rPr>
              <w:t>Как устроен наш язык</w:t>
            </w:r>
            <w:r w:rsidRPr="00A96C41">
              <w:rPr>
                <w:rFonts w:ascii="Arial" w:eastAsia="Calibri" w:hAnsi="Arial" w:cs="Arial"/>
                <w:lang w:eastAsia="en-US"/>
              </w:rPr>
              <w:t>. Имена существительные собственные и нарицательные (урок открытия новых знаний)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109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Правописание</w:t>
            </w:r>
            <w:r w:rsidRPr="00A96C41">
              <w:rPr>
                <w:rFonts w:ascii="Arial" w:hAnsi="Arial" w:cs="Arial"/>
              </w:rPr>
              <w:t>. Правописание гласных в окончаниях имён существительных после шипящих и ц (урок открытия новых знаний)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110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Развитие речи</w:t>
            </w:r>
            <w:r w:rsidRPr="00A96C41">
              <w:rPr>
                <w:rFonts w:ascii="Arial" w:hAnsi="Arial" w:cs="Arial"/>
              </w:rPr>
              <w:t>. Учимся писать изложение (тренировочный)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111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Как устроен наш язык</w:t>
            </w:r>
            <w:r w:rsidRPr="00A96C41">
              <w:rPr>
                <w:rFonts w:ascii="Arial" w:hAnsi="Arial" w:cs="Arial"/>
              </w:rPr>
              <w:t>. Способы образования имён существительных (урок открытия новых знаний)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112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Как устроен наш язык.</w:t>
            </w:r>
            <w:r w:rsidRPr="00A96C41">
              <w:rPr>
                <w:rFonts w:ascii="Arial" w:hAnsi="Arial" w:cs="Arial"/>
              </w:rPr>
              <w:t xml:space="preserve"> Способы образования имён существительных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113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Правописание</w:t>
            </w:r>
            <w:r w:rsidRPr="00A96C41">
              <w:rPr>
                <w:rFonts w:ascii="Arial" w:hAnsi="Arial" w:cs="Arial"/>
              </w:rPr>
              <w:t>. Правописание безударных окончаний имён существительных 3 склонения (урок открытия новых знаний)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114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Правописание.</w:t>
            </w:r>
            <w:r w:rsidRPr="00A96C41">
              <w:rPr>
                <w:rFonts w:ascii="Arial" w:hAnsi="Arial" w:cs="Arial"/>
              </w:rPr>
              <w:t xml:space="preserve"> Учимся писать безударные окончания имён существительных 3 склонения (урок открытия новых знаний)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115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Развитие речи</w:t>
            </w:r>
            <w:r w:rsidRPr="00A96C41">
              <w:rPr>
                <w:rFonts w:ascii="Arial" w:hAnsi="Arial" w:cs="Arial"/>
              </w:rPr>
              <w:t>. Учимся писать изложение (тренировочный)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116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Как устроен наш язык.</w:t>
            </w:r>
            <w:r w:rsidRPr="00A96C41">
              <w:rPr>
                <w:rFonts w:ascii="Arial" w:hAnsi="Arial" w:cs="Arial"/>
              </w:rPr>
              <w:t xml:space="preserve"> Повторяем фонетику и состав слова (тренировочный)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117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Правописание</w:t>
            </w:r>
            <w:r w:rsidRPr="00A96C41">
              <w:rPr>
                <w:rFonts w:ascii="Arial" w:hAnsi="Arial" w:cs="Arial"/>
              </w:rPr>
              <w:t>. Повторяем правописание безударных окончаний имён существительных 1, 2, 3 склонения (повторительно-обобщающий)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118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Правописание.</w:t>
            </w:r>
            <w:r w:rsidRPr="00A96C41">
              <w:rPr>
                <w:rFonts w:ascii="Arial" w:hAnsi="Arial" w:cs="Arial"/>
              </w:rPr>
              <w:t xml:space="preserve"> Проверочный диктант по теме «Правописание окончаний имён существительных»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119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Работа над ошибками диктанта.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120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Как устроен наш язык.</w:t>
            </w:r>
            <w:r w:rsidRPr="00A96C41">
              <w:rPr>
                <w:rFonts w:ascii="Arial" w:hAnsi="Arial" w:cs="Arial"/>
              </w:rPr>
              <w:t xml:space="preserve"> Имя прилагательное (урок открытия новых знаний)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121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Правописание.</w:t>
            </w:r>
            <w:r w:rsidRPr="00A96C41">
              <w:rPr>
                <w:rFonts w:ascii="Arial" w:hAnsi="Arial" w:cs="Arial"/>
              </w:rPr>
              <w:t xml:space="preserve"> Правописание окончаний имён существительных множественного числа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122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Развитие речи.</w:t>
            </w:r>
            <w:r w:rsidRPr="00A96C41">
              <w:rPr>
                <w:rFonts w:ascii="Arial" w:hAnsi="Arial" w:cs="Arial"/>
              </w:rPr>
              <w:t xml:space="preserve"> Повторение (повторительно-обобщающий)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123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Как устроен наш язык.</w:t>
            </w:r>
            <w:r w:rsidRPr="00A96C41">
              <w:rPr>
                <w:rFonts w:ascii="Arial" w:hAnsi="Arial" w:cs="Arial"/>
              </w:rPr>
              <w:t xml:space="preserve"> Имя прилагательное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124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Правописание.</w:t>
            </w:r>
            <w:r w:rsidRPr="00A96C41">
              <w:rPr>
                <w:rFonts w:ascii="Arial" w:hAnsi="Arial" w:cs="Arial"/>
              </w:rPr>
              <w:t xml:space="preserve"> Повторяем правописание безударных окончаний имён существительных (повторительно-обобщающий)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125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Контрольный диктант по теме «Части речи» (контрольный)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126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 xml:space="preserve">Работа над ошибками. </w:t>
            </w:r>
            <w:r w:rsidRPr="00A96C41">
              <w:rPr>
                <w:rFonts w:ascii="Arial" w:hAnsi="Arial" w:cs="Arial"/>
                <w:b/>
              </w:rPr>
              <w:t>Как устроен наш язык</w:t>
            </w:r>
            <w:r w:rsidRPr="00A96C41">
              <w:rPr>
                <w:rFonts w:ascii="Arial" w:hAnsi="Arial" w:cs="Arial"/>
              </w:rPr>
              <w:t>. Имя прилагательное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127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Правописание</w:t>
            </w:r>
            <w:r w:rsidRPr="00A96C41">
              <w:rPr>
                <w:rFonts w:ascii="Arial" w:hAnsi="Arial" w:cs="Arial"/>
              </w:rPr>
              <w:t>. Правописание окончаний имён существительных на – ий, -ия, - ие 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128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Правописание.</w:t>
            </w:r>
            <w:r w:rsidRPr="00A96C41">
              <w:rPr>
                <w:rFonts w:ascii="Arial" w:hAnsi="Arial" w:cs="Arial"/>
              </w:rPr>
              <w:t>Правописание  окончаний имён существительных на - ий, - ия, - ие 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129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Правописание.</w:t>
            </w:r>
            <w:r w:rsidRPr="00A96C41">
              <w:rPr>
                <w:rFonts w:ascii="Arial" w:hAnsi="Arial" w:cs="Arial"/>
              </w:rPr>
              <w:t xml:space="preserve"> Повторение правил правописания безударных окончаний имён существительных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Как устроен наш язык.</w:t>
            </w:r>
            <w:r w:rsidRPr="00A96C41">
              <w:rPr>
                <w:rFonts w:ascii="Arial" w:hAnsi="Arial" w:cs="Arial"/>
              </w:rPr>
              <w:t xml:space="preserve"> Качественные имена прилагательные (урок открытия новых знаний)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131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Как устроен наш язык.</w:t>
            </w:r>
            <w:r w:rsidRPr="00A96C41">
              <w:rPr>
                <w:rFonts w:ascii="Arial" w:hAnsi="Arial" w:cs="Arial"/>
              </w:rPr>
              <w:t xml:space="preserve"> Качественные имена прилагательные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132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Развитие речи</w:t>
            </w:r>
            <w:r w:rsidRPr="00A96C41">
              <w:rPr>
                <w:rFonts w:ascii="Arial" w:hAnsi="Arial" w:cs="Arial"/>
              </w:rPr>
              <w:t>. Обучающее изложение с элементами сочинения (тренировочный)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133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Правописание</w:t>
            </w:r>
            <w:r w:rsidRPr="00A96C41">
              <w:rPr>
                <w:rFonts w:ascii="Arial" w:hAnsi="Arial" w:cs="Arial"/>
              </w:rPr>
              <w:t>. Правописание окончаний имён прилагательных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134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Развитие речи</w:t>
            </w:r>
            <w:r w:rsidRPr="00A96C41">
              <w:rPr>
                <w:rFonts w:ascii="Arial" w:hAnsi="Arial" w:cs="Arial"/>
              </w:rPr>
              <w:t>. Учимся писать изложение (тренировочный)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135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Правописание.</w:t>
            </w:r>
            <w:r w:rsidRPr="00A96C41">
              <w:rPr>
                <w:rFonts w:ascii="Arial" w:hAnsi="Arial" w:cs="Arial"/>
              </w:rPr>
              <w:t xml:space="preserve"> Правописание окончаний имён прилагательных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136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Как устроен наш язык.</w:t>
            </w:r>
            <w:r w:rsidRPr="00A96C41">
              <w:rPr>
                <w:rFonts w:ascii="Arial" w:hAnsi="Arial" w:cs="Arial"/>
              </w:rPr>
              <w:t xml:space="preserve"> Краткая форма качественных прилагательных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137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Правописание</w:t>
            </w:r>
            <w:r w:rsidRPr="00A96C41">
              <w:rPr>
                <w:rFonts w:ascii="Arial" w:hAnsi="Arial" w:cs="Arial"/>
              </w:rPr>
              <w:t>. Правописание окончаний имён прилагательных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138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 xml:space="preserve"> Контрольное списывание (проверка знаний)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139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Развитие речи.</w:t>
            </w:r>
            <w:r w:rsidRPr="00A96C41">
              <w:rPr>
                <w:rFonts w:ascii="Arial" w:hAnsi="Arial" w:cs="Arial"/>
              </w:rPr>
              <w:t xml:space="preserve"> Учимся писать сочинения (тренировочный)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140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Как устроен наш язык</w:t>
            </w:r>
            <w:r w:rsidRPr="00A96C41">
              <w:rPr>
                <w:rFonts w:ascii="Arial" w:hAnsi="Arial" w:cs="Arial"/>
              </w:rPr>
              <w:t>. Относительные имена прилагательные (урок открытия новых знаний)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141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Правописание</w:t>
            </w:r>
            <w:r w:rsidRPr="00A96C41">
              <w:rPr>
                <w:rFonts w:ascii="Arial" w:hAnsi="Arial" w:cs="Arial"/>
              </w:rPr>
              <w:t>. Правописание относительных прилагательных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142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Как устроен наш язык.</w:t>
            </w:r>
            <w:r w:rsidRPr="00A96C41">
              <w:rPr>
                <w:rFonts w:ascii="Arial" w:hAnsi="Arial" w:cs="Arial"/>
              </w:rPr>
              <w:t xml:space="preserve"> Как образуются относительные имена прилагательные (комбинированный) 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143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Правописание</w:t>
            </w:r>
            <w:r w:rsidRPr="00A96C41">
              <w:rPr>
                <w:rFonts w:ascii="Arial" w:hAnsi="Arial" w:cs="Arial"/>
              </w:rPr>
              <w:t>. Правописание относительных имён прилагательных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144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Развитие речи</w:t>
            </w:r>
            <w:r w:rsidRPr="00A96C41">
              <w:rPr>
                <w:rFonts w:ascii="Arial" w:hAnsi="Arial" w:cs="Arial"/>
              </w:rPr>
              <w:t xml:space="preserve">. Учимся писать сочинения (тренировочный) 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145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Правописание.</w:t>
            </w:r>
            <w:r w:rsidRPr="00A96C41">
              <w:rPr>
                <w:rFonts w:ascii="Arial" w:hAnsi="Arial" w:cs="Arial"/>
              </w:rPr>
              <w:t xml:space="preserve"> Правописание относительных прилагательных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146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Как устроен наш язык.</w:t>
            </w:r>
            <w:r w:rsidRPr="00A96C41">
              <w:rPr>
                <w:rFonts w:ascii="Arial" w:hAnsi="Arial" w:cs="Arial"/>
              </w:rPr>
              <w:t xml:space="preserve"> Притяжательные прилагательные (урок открытия новых знаний)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147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Правописание.</w:t>
            </w:r>
            <w:r w:rsidRPr="00A96C41">
              <w:rPr>
                <w:rFonts w:ascii="Arial" w:hAnsi="Arial" w:cs="Arial"/>
              </w:rPr>
              <w:t xml:space="preserve"> Правописание притяжательных прилагательных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148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Развитие речи</w:t>
            </w:r>
            <w:r w:rsidRPr="00A96C41">
              <w:rPr>
                <w:rFonts w:ascii="Arial" w:hAnsi="Arial" w:cs="Arial"/>
              </w:rPr>
              <w:t>. Повторение. Составление текста по его части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149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Как устроен наш язык</w:t>
            </w:r>
            <w:r w:rsidRPr="00A96C41">
              <w:rPr>
                <w:rFonts w:ascii="Arial" w:hAnsi="Arial" w:cs="Arial"/>
              </w:rPr>
              <w:t>. Повторяем фонетику и состав слова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150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Как устроен наш язык.</w:t>
            </w:r>
            <w:r w:rsidRPr="00A96C41">
              <w:rPr>
                <w:rFonts w:ascii="Arial" w:hAnsi="Arial" w:cs="Arial"/>
              </w:rPr>
              <w:t xml:space="preserve"> Контрольная работа по теме «Имя прилагательное и его грамматические признаки» (контрольный)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151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Анализ контрольной работы и работа над ошибками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152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Правописание.</w:t>
            </w:r>
            <w:r w:rsidRPr="00A96C41">
              <w:rPr>
                <w:rFonts w:ascii="Arial" w:hAnsi="Arial" w:cs="Arial"/>
              </w:rPr>
              <w:t xml:space="preserve"> Правописание краткой формы имён прилагательных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153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Как устроен наш язык.</w:t>
            </w:r>
            <w:r w:rsidRPr="00A96C41">
              <w:rPr>
                <w:rFonts w:ascii="Arial" w:hAnsi="Arial" w:cs="Arial"/>
              </w:rPr>
              <w:t xml:space="preserve"> Местоимение (урок открытия новых знаний)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154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Развитие речи.</w:t>
            </w:r>
            <w:r w:rsidRPr="00A96C41">
              <w:rPr>
                <w:rFonts w:ascii="Arial" w:hAnsi="Arial" w:cs="Arial"/>
              </w:rPr>
              <w:t xml:space="preserve"> Работаем с текстом (тренировочный)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155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Итоговая контрольная работа (контрольный)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156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Работа над ошибками контрольной работы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157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Как устроен наш язык.</w:t>
            </w:r>
            <w:r w:rsidRPr="00A96C41">
              <w:rPr>
                <w:rFonts w:ascii="Arial" w:hAnsi="Arial" w:cs="Arial"/>
              </w:rPr>
              <w:t xml:space="preserve"> Личные местоимения (урок открытия новых знаний)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158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Как устроен наш язык.</w:t>
            </w:r>
            <w:r w:rsidRPr="00A96C41">
              <w:rPr>
                <w:rFonts w:ascii="Arial" w:hAnsi="Arial" w:cs="Arial"/>
              </w:rPr>
              <w:t xml:space="preserve"> Личные местоимения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159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  <w:b/>
              </w:rPr>
            </w:pPr>
            <w:r w:rsidRPr="00A96C41">
              <w:rPr>
                <w:rFonts w:ascii="Arial" w:hAnsi="Arial" w:cs="Arial"/>
                <w:b/>
              </w:rPr>
              <w:t>Правописание. Правописание местоимений с предлогами (урок открытия новых знаний)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lastRenderedPageBreak/>
              <w:t>160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Как устроен наш язык.</w:t>
            </w:r>
            <w:r w:rsidRPr="00A96C41">
              <w:rPr>
                <w:rFonts w:ascii="Arial" w:hAnsi="Arial" w:cs="Arial"/>
              </w:rPr>
              <w:t xml:space="preserve"> Как изменяются местоимения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161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Правописание.</w:t>
            </w:r>
            <w:r w:rsidRPr="00A96C41">
              <w:rPr>
                <w:rFonts w:ascii="Arial" w:hAnsi="Arial" w:cs="Arial"/>
              </w:rPr>
              <w:t xml:space="preserve"> Правописание местоимений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162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Правописание</w:t>
            </w:r>
            <w:r w:rsidRPr="00A96C41">
              <w:rPr>
                <w:rFonts w:ascii="Arial" w:hAnsi="Arial" w:cs="Arial"/>
              </w:rPr>
              <w:t>. Как изменяются местоимения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163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Правописание.</w:t>
            </w:r>
            <w:r w:rsidRPr="00A96C41">
              <w:rPr>
                <w:rFonts w:ascii="Arial" w:hAnsi="Arial" w:cs="Arial"/>
              </w:rPr>
              <w:t xml:space="preserve"> Итоговый контрольный диктант (контрольный)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164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Правописание</w:t>
            </w:r>
            <w:r w:rsidRPr="00A96C41">
              <w:rPr>
                <w:rFonts w:ascii="Arial" w:hAnsi="Arial" w:cs="Arial"/>
              </w:rPr>
              <w:t>. Работа над ошибками диктанта. Пишем письма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165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Повторение</w:t>
            </w:r>
            <w:r w:rsidRPr="00A96C41">
              <w:rPr>
                <w:rFonts w:ascii="Arial" w:hAnsi="Arial" w:cs="Arial"/>
              </w:rPr>
              <w:t xml:space="preserve"> пройденного за год. Фонетический разбор слова (комбинированный)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166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Повторение</w:t>
            </w:r>
            <w:r w:rsidRPr="00A96C41">
              <w:rPr>
                <w:rFonts w:ascii="Arial" w:hAnsi="Arial" w:cs="Arial"/>
              </w:rPr>
              <w:t xml:space="preserve"> пройденного за год. Состав слова (повторительно-обобщающий)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167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Повторение</w:t>
            </w:r>
            <w:r w:rsidRPr="00A96C41">
              <w:rPr>
                <w:rFonts w:ascii="Arial" w:hAnsi="Arial" w:cs="Arial"/>
              </w:rPr>
              <w:t xml:space="preserve"> пройденного за год. Правописание имён существительных (повторительно- обобщающий)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168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Повторение</w:t>
            </w:r>
            <w:r w:rsidRPr="00A96C41">
              <w:rPr>
                <w:rFonts w:ascii="Arial" w:hAnsi="Arial" w:cs="Arial"/>
              </w:rPr>
              <w:t xml:space="preserve"> пройденного за год. Правописание имён прилагательных (повторительно-обобщающий)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169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 xml:space="preserve">Повторение </w:t>
            </w:r>
            <w:r w:rsidRPr="00A96C41">
              <w:rPr>
                <w:rFonts w:ascii="Arial" w:hAnsi="Arial" w:cs="Arial"/>
              </w:rPr>
              <w:t>пройденного за год. Правописание местоимений (повторительно-обобщающий)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E87DF7" w:rsidRPr="00A96C41" w:rsidTr="00FB7A0B">
        <w:tc>
          <w:tcPr>
            <w:tcW w:w="716" w:type="dxa"/>
          </w:tcPr>
          <w:p w:rsidR="00E87DF7" w:rsidRPr="00A96C41" w:rsidRDefault="00E87DF7" w:rsidP="00FB7A0B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</w:rPr>
              <w:t>170</w:t>
            </w:r>
          </w:p>
        </w:tc>
        <w:tc>
          <w:tcPr>
            <w:tcW w:w="12150" w:type="dxa"/>
          </w:tcPr>
          <w:p w:rsidR="00E87DF7" w:rsidRPr="00A96C41" w:rsidRDefault="00E87DF7" w:rsidP="00FB7A0B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A96C41">
              <w:rPr>
                <w:rFonts w:ascii="Arial" w:hAnsi="Arial" w:cs="Arial"/>
                <w:b/>
              </w:rPr>
              <w:t>Повторение</w:t>
            </w:r>
            <w:r w:rsidRPr="00A96C41">
              <w:rPr>
                <w:rFonts w:ascii="Arial" w:hAnsi="Arial" w:cs="Arial"/>
              </w:rPr>
              <w:t xml:space="preserve"> пройденного за год. Части речи и члены предложения (повторительно-обобщающий)</w:t>
            </w:r>
          </w:p>
        </w:tc>
        <w:tc>
          <w:tcPr>
            <w:tcW w:w="2126" w:type="dxa"/>
          </w:tcPr>
          <w:p w:rsidR="00E87DF7" w:rsidRPr="00A96C41" w:rsidRDefault="00E87DF7" w:rsidP="00FB7A0B">
            <w:pPr>
              <w:spacing w:line="254" w:lineRule="auto"/>
              <w:rPr>
                <w:rFonts w:ascii="Arial" w:hAnsi="Arial" w:cs="Arial"/>
              </w:rPr>
            </w:pPr>
          </w:p>
        </w:tc>
      </w:tr>
    </w:tbl>
    <w:p w:rsidR="00AC1703" w:rsidRPr="00A96C41" w:rsidRDefault="00AC1703" w:rsidP="00AC1703">
      <w:pPr>
        <w:spacing w:line="360" w:lineRule="auto"/>
        <w:rPr>
          <w:rFonts w:ascii="Arial" w:hAnsi="Arial" w:cs="Arial"/>
          <w:b/>
          <w:u w:val="single"/>
        </w:rPr>
        <w:sectPr w:rsidR="00AC1703" w:rsidRPr="00A96C41" w:rsidSect="00FB7A0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23B25" w:rsidRDefault="00E23B25" w:rsidP="00FB7A0B">
      <w:pPr>
        <w:jc w:val="center"/>
      </w:pPr>
    </w:p>
    <w:sectPr w:rsidR="00E23B25" w:rsidSect="00BB7D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9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545493C8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81BEFC4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45540C4E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28440D1"/>
    <w:multiLevelType w:val="hybridMultilevel"/>
    <w:tmpl w:val="27C4E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43648CF"/>
    <w:multiLevelType w:val="hybridMultilevel"/>
    <w:tmpl w:val="3D40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473C83"/>
    <w:multiLevelType w:val="hybridMultilevel"/>
    <w:tmpl w:val="7CCABAAE"/>
    <w:lvl w:ilvl="0" w:tplc="7CBCD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9F31A9"/>
    <w:multiLevelType w:val="hybridMultilevel"/>
    <w:tmpl w:val="A81A9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9537BF"/>
    <w:multiLevelType w:val="hybridMultilevel"/>
    <w:tmpl w:val="A34AE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B62C14"/>
    <w:multiLevelType w:val="hybridMultilevel"/>
    <w:tmpl w:val="8C38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047DE9"/>
    <w:multiLevelType w:val="hybridMultilevel"/>
    <w:tmpl w:val="C60C7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5A5768"/>
    <w:multiLevelType w:val="hybridMultilevel"/>
    <w:tmpl w:val="CE50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D611BC"/>
    <w:multiLevelType w:val="hybridMultilevel"/>
    <w:tmpl w:val="D5768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720756"/>
    <w:multiLevelType w:val="hybridMultilevel"/>
    <w:tmpl w:val="DED89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43A02DC"/>
    <w:multiLevelType w:val="hybridMultilevel"/>
    <w:tmpl w:val="BA0AB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514858"/>
    <w:multiLevelType w:val="hybridMultilevel"/>
    <w:tmpl w:val="78721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AC446D"/>
    <w:multiLevelType w:val="hybridMultilevel"/>
    <w:tmpl w:val="CE7CF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2A1F8E"/>
    <w:multiLevelType w:val="hybridMultilevel"/>
    <w:tmpl w:val="79E8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CE54DA"/>
    <w:multiLevelType w:val="hybridMultilevel"/>
    <w:tmpl w:val="1E7860FC"/>
    <w:lvl w:ilvl="0" w:tplc="E48C7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212A07"/>
    <w:multiLevelType w:val="hybridMultilevel"/>
    <w:tmpl w:val="010C96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1C58D4"/>
    <w:multiLevelType w:val="hybridMultilevel"/>
    <w:tmpl w:val="0EC86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4B7B18"/>
    <w:multiLevelType w:val="hybridMultilevel"/>
    <w:tmpl w:val="1BE8D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E7F172C"/>
    <w:multiLevelType w:val="hybridMultilevel"/>
    <w:tmpl w:val="4F96C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8459B"/>
    <w:multiLevelType w:val="hybridMultilevel"/>
    <w:tmpl w:val="2A72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D5863"/>
    <w:multiLevelType w:val="hybridMultilevel"/>
    <w:tmpl w:val="432E9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ED6DE3"/>
    <w:multiLevelType w:val="hybridMultilevel"/>
    <w:tmpl w:val="CC36C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02E21"/>
    <w:multiLevelType w:val="hybridMultilevel"/>
    <w:tmpl w:val="C5003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E16C36"/>
    <w:multiLevelType w:val="hybridMultilevel"/>
    <w:tmpl w:val="10F8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A0632"/>
    <w:multiLevelType w:val="hybridMultilevel"/>
    <w:tmpl w:val="DB46A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30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14"/>
  </w:num>
  <w:num w:numId="11">
    <w:abstractNumId w:val="36"/>
  </w:num>
  <w:num w:numId="12">
    <w:abstractNumId w:val="16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3"/>
  </w:num>
  <w:num w:numId="19">
    <w:abstractNumId w:val="4"/>
  </w:num>
  <w:num w:numId="20">
    <w:abstractNumId w:val="32"/>
  </w:num>
  <w:num w:numId="21">
    <w:abstractNumId w:val="17"/>
  </w:num>
  <w:num w:numId="22">
    <w:abstractNumId w:val="15"/>
  </w:num>
  <w:num w:numId="23">
    <w:abstractNumId w:val="19"/>
  </w:num>
  <w:num w:numId="24">
    <w:abstractNumId w:val="28"/>
  </w:num>
  <w:num w:numId="25">
    <w:abstractNumId w:val="18"/>
  </w:num>
  <w:num w:numId="26">
    <w:abstractNumId w:val="20"/>
  </w:num>
  <w:num w:numId="27">
    <w:abstractNumId w:val="26"/>
  </w:num>
  <w:num w:numId="28">
    <w:abstractNumId w:val="23"/>
  </w:num>
  <w:num w:numId="29">
    <w:abstractNumId w:val="21"/>
  </w:num>
  <w:num w:numId="30">
    <w:abstractNumId w:val="13"/>
  </w:num>
  <w:num w:numId="31">
    <w:abstractNumId w:val="25"/>
  </w:num>
  <w:num w:numId="32">
    <w:abstractNumId w:val="34"/>
  </w:num>
  <w:num w:numId="33">
    <w:abstractNumId w:val="33"/>
  </w:num>
  <w:num w:numId="34">
    <w:abstractNumId w:val="29"/>
  </w:num>
  <w:num w:numId="35">
    <w:abstractNumId w:val="37"/>
  </w:num>
  <w:num w:numId="36">
    <w:abstractNumId w:val="35"/>
  </w:num>
  <w:num w:numId="37">
    <w:abstractNumId w:val="22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87414"/>
    <w:rsid w:val="00036BB7"/>
    <w:rsid w:val="00101F8C"/>
    <w:rsid w:val="00206F19"/>
    <w:rsid w:val="00291622"/>
    <w:rsid w:val="00323813"/>
    <w:rsid w:val="00387414"/>
    <w:rsid w:val="003B61AB"/>
    <w:rsid w:val="003C78DE"/>
    <w:rsid w:val="0051242C"/>
    <w:rsid w:val="00597B71"/>
    <w:rsid w:val="008C200A"/>
    <w:rsid w:val="00A96C41"/>
    <w:rsid w:val="00AC1703"/>
    <w:rsid w:val="00BB7D26"/>
    <w:rsid w:val="00C9472E"/>
    <w:rsid w:val="00D96CC7"/>
    <w:rsid w:val="00E23B25"/>
    <w:rsid w:val="00E87DF7"/>
    <w:rsid w:val="00FB7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C17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AC1703"/>
    <w:rPr>
      <w:color w:val="0000FF"/>
      <w:u w:val="single"/>
    </w:rPr>
  </w:style>
  <w:style w:type="paragraph" w:styleId="3">
    <w:name w:val="Body Text Indent 3"/>
    <w:basedOn w:val="a"/>
    <w:link w:val="30"/>
    <w:rsid w:val="00AC1703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AC1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1622"/>
    <w:pPr>
      <w:ind w:left="720"/>
      <w:contextualSpacing/>
    </w:pPr>
  </w:style>
  <w:style w:type="table" w:styleId="a6">
    <w:name w:val="Table Grid"/>
    <w:basedOn w:val="a1"/>
    <w:uiPriority w:val="59"/>
    <w:rsid w:val="00BB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BB7D26"/>
    <w:pPr>
      <w:spacing w:after="120"/>
    </w:pPr>
  </w:style>
  <w:style w:type="character" w:customStyle="1" w:styleId="a8">
    <w:name w:val="Основной текст Знак"/>
    <w:basedOn w:val="a0"/>
    <w:link w:val="a7"/>
    <w:rsid w:val="00BB7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6C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Администратор</cp:lastModifiedBy>
  <cp:revision>12</cp:revision>
  <cp:lastPrinted>2019-09-16T07:05:00Z</cp:lastPrinted>
  <dcterms:created xsi:type="dcterms:W3CDTF">2019-09-07T17:31:00Z</dcterms:created>
  <dcterms:modified xsi:type="dcterms:W3CDTF">2019-10-09T09:24:00Z</dcterms:modified>
</cp:coreProperties>
</file>