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6" w:rsidRDefault="00341AA6" w:rsidP="00E912F6">
      <w:pPr>
        <w:spacing w:after="0" w:line="240" w:lineRule="auto"/>
        <w:jc w:val="right"/>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Приложение </w:t>
      </w:r>
    </w:p>
    <w:p w:rsidR="00C0319D" w:rsidRDefault="00C0319D" w:rsidP="00E912F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постановлению</w:t>
      </w:r>
    </w:p>
    <w:p w:rsidR="00C0319D" w:rsidRPr="00E912F6" w:rsidRDefault="00C0319D" w:rsidP="00E912F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от_____№ _____</w:t>
      </w:r>
    </w:p>
    <w:p w:rsidR="00341AA6" w:rsidRPr="00F434A2" w:rsidRDefault="00341AA6" w:rsidP="00341AA6">
      <w:pPr>
        <w:spacing w:after="0" w:line="240" w:lineRule="auto"/>
        <w:rPr>
          <w:rFonts w:ascii="Arial" w:eastAsia="Times New Roman" w:hAnsi="Arial" w:cs="Arial"/>
          <w:b/>
          <w:sz w:val="26"/>
          <w:szCs w:val="26"/>
          <w:lang w:eastAsia="ru-RU"/>
        </w:rPr>
      </w:pPr>
    </w:p>
    <w:p w:rsidR="00341AA6" w:rsidRPr="00F434A2" w:rsidRDefault="00341AA6" w:rsidP="00341AA6">
      <w:pPr>
        <w:spacing w:after="0" w:line="240" w:lineRule="auto"/>
        <w:jc w:val="center"/>
        <w:rPr>
          <w:rFonts w:ascii="Arial" w:eastAsia="Times New Roman" w:hAnsi="Arial" w:cs="Arial"/>
          <w:b/>
          <w:sz w:val="26"/>
          <w:szCs w:val="26"/>
          <w:lang w:eastAsia="ru-RU"/>
        </w:rPr>
      </w:pPr>
      <w:r w:rsidRPr="00F434A2">
        <w:rPr>
          <w:rFonts w:ascii="Arial" w:eastAsia="Times New Roman" w:hAnsi="Arial" w:cs="Arial"/>
          <w:b/>
          <w:sz w:val="26"/>
          <w:szCs w:val="26"/>
          <w:lang w:eastAsia="ru-RU"/>
        </w:rPr>
        <w:t xml:space="preserve">Положение </w:t>
      </w:r>
    </w:p>
    <w:p w:rsidR="00341AA6" w:rsidRPr="00F434A2" w:rsidRDefault="00341AA6" w:rsidP="00341AA6">
      <w:pPr>
        <w:spacing w:after="0" w:line="240" w:lineRule="auto"/>
        <w:jc w:val="center"/>
        <w:rPr>
          <w:rFonts w:ascii="Arial" w:eastAsia="Times New Roman" w:hAnsi="Arial" w:cs="Arial"/>
          <w:b/>
          <w:sz w:val="26"/>
          <w:szCs w:val="26"/>
          <w:lang w:eastAsia="ru-RU"/>
        </w:rPr>
      </w:pPr>
      <w:r w:rsidRPr="00F434A2">
        <w:rPr>
          <w:rFonts w:ascii="Arial" w:eastAsia="Times New Roman" w:hAnsi="Arial" w:cs="Arial"/>
          <w:b/>
          <w:sz w:val="26"/>
          <w:szCs w:val="26"/>
          <w:lang w:eastAsia="ru-RU"/>
        </w:rPr>
        <w:t>о психолого-медико-педагогической службе отдела образования администрации Сладковского муниципального района</w:t>
      </w:r>
    </w:p>
    <w:p w:rsidR="00341AA6" w:rsidRPr="00F434A2" w:rsidRDefault="00341AA6" w:rsidP="00341AA6">
      <w:pPr>
        <w:spacing w:after="0" w:line="240" w:lineRule="auto"/>
        <w:ind w:firstLine="709"/>
        <w:jc w:val="center"/>
        <w:rPr>
          <w:rFonts w:ascii="Arial" w:eastAsia="Times New Roman" w:hAnsi="Arial" w:cs="Arial"/>
          <w:b/>
          <w:sz w:val="26"/>
          <w:szCs w:val="26"/>
          <w:lang w:eastAsia="ru-RU"/>
        </w:rPr>
      </w:pPr>
    </w:p>
    <w:p w:rsidR="00341AA6" w:rsidRPr="00F434A2" w:rsidRDefault="00341AA6" w:rsidP="00341AA6">
      <w:pPr>
        <w:spacing w:after="0" w:line="240" w:lineRule="auto"/>
        <w:ind w:firstLine="709"/>
        <w:jc w:val="center"/>
        <w:rPr>
          <w:rFonts w:ascii="Arial" w:eastAsia="Times New Roman" w:hAnsi="Arial" w:cs="Arial"/>
          <w:b/>
          <w:sz w:val="26"/>
          <w:szCs w:val="26"/>
          <w:lang w:eastAsia="ru-RU"/>
        </w:rPr>
      </w:pPr>
    </w:p>
    <w:p w:rsidR="00341AA6" w:rsidRPr="00F434A2" w:rsidRDefault="00341AA6" w:rsidP="00F434A2">
      <w:pPr>
        <w:pStyle w:val="a3"/>
        <w:numPr>
          <w:ilvl w:val="0"/>
          <w:numId w:val="15"/>
        </w:numPr>
        <w:spacing w:after="0" w:line="240" w:lineRule="auto"/>
        <w:jc w:val="center"/>
        <w:rPr>
          <w:rFonts w:ascii="Arial" w:hAnsi="Arial" w:cs="Arial"/>
          <w:b/>
          <w:sz w:val="26"/>
          <w:szCs w:val="26"/>
        </w:rPr>
      </w:pPr>
      <w:r w:rsidRPr="00F434A2">
        <w:rPr>
          <w:rFonts w:ascii="Arial" w:hAnsi="Arial" w:cs="Arial"/>
          <w:b/>
          <w:sz w:val="26"/>
          <w:szCs w:val="26"/>
        </w:rPr>
        <w:t>Общее положения</w:t>
      </w:r>
    </w:p>
    <w:p w:rsidR="00F434A2" w:rsidRPr="00F434A2" w:rsidRDefault="00F434A2" w:rsidP="00F434A2">
      <w:pPr>
        <w:spacing w:after="0" w:line="240" w:lineRule="auto"/>
        <w:jc w:val="center"/>
        <w:rPr>
          <w:rFonts w:ascii="Arial" w:hAnsi="Arial" w:cs="Arial"/>
          <w:b/>
          <w:sz w:val="26"/>
          <w:szCs w:val="26"/>
        </w:rPr>
      </w:pPr>
    </w:p>
    <w:p w:rsidR="00341AA6" w:rsidRPr="00E912F6" w:rsidRDefault="00F434A2" w:rsidP="00E912F6">
      <w:pPr>
        <w:widowControl w:val="0"/>
        <w:autoSpaceDE w:val="0"/>
        <w:autoSpaceDN w:val="0"/>
        <w:adjustRightInd w:val="0"/>
        <w:spacing w:after="0" w:line="240" w:lineRule="auto"/>
        <w:ind w:firstLine="540"/>
        <w:jc w:val="both"/>
        <w:rPr>
          <w:rFonts w:ascii="Arial" w:eastAsia="Times New Roman" w:hAnsi="Arial" w:cs="Arial"/>
          <w:b/>
          <w:sz w:val="26"/>
          <w:szCs w:val="26"/>
          <w:lang w:eastAsia="ru-RU"/>
        </w:rPr>
      </w:pPr>
      <w:r w:rsidRPr="00E912F6">
        <w:rPr>
          <w:rFonts w:ascii="Arial" w:eastAsiaTheme="minorEastAsia" w:hAnsi="Arial" w:cs="Arial"/>
          <w:sz w:val="26"/>
          <w:szCs w:val="26"/>
          <w:lang w:eastAsia="ru-RU"/>
        </w:rPr>
        <w:t>1.1. Психолого-медико-педагогическая служба является структурным подразделением отдела образования администрации Сладковского муниципального района (далее  - ПМПС).</w:t>
      </w:r>
    </w:p>
    <w:p w:rsidR="00341AA6" w:rsidRPr="00E912F6" w:rsidRDefault="00F434A2" w:rsidP="00E912F6">
      <w:pPr>
        <w:spacing w:after="0" w:line="240" w:lineRule="auto"/>
        <w:ind w:firstLine="540"/>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1.2</w:t>
      </w:r>
      <w:r w:rsidR="00341AA6" w:rsidRPr="00E912F6">
        <w:rPr>
          <w:rFonts w:ascii="Arial" w:eastAsia="Times New Roman" w:hAnsi="Arial" w:cs="Arial"/>
          <w:sz w:val="26"/>
          <w:szCs w:val="26"/>
          <w:lang w:eastAsia="ru-RU"/>
        </w:rPr>
        <w:t xml:space="preserve">. </w:t>
      </w:r>
      <w:r w:rsidRPr="00E912F6">
        <w:rPr>
          <w:rFonts w:ascii="Arial" w:hAnsi="Arial" w:cs="Arial"/>
          <w:sz w:val="26"/>
          <w:szCs w:val="26"/>
        </w:rPr>
        <w:t xml:space="preserve">Свою деятельность ПМПС </w:t>
      </w:r>
      <w:r w:rsidRPr="00E912F6">
        <w:rPr>
          <w:rFonts w:ascii="Arial" w:hAnsi="Arial" w:cs="Arial"/>
          <w:color w:val="000000"/>
          <w:sz w:val="26"/>
          <w:szCs w:val="26"/>
        </w:rPr>
        <w:t xml:space="preserve"> осуществляет  в соответствии</w:t>
      </w:r>
      <w:r w:rsidR="00341AA6" w:rsidRPr="00E912F6">
        <w:rPr>
          <w:rFonts w:ascii="Arial" w:eastAsia="Times New Roman" w:hAnsi="Arial" w:cs="Arial"/>
          <w:sz w:val="26"/>
          <w:szCs w:val="26"/>
          <w:lang w:eastAsia="ru-RU"/>
        </w:rPr>
        <w:t xml:space="preserve"> с федеральными, региональными и муниципальными правовыми актами, регламентирующими вопросы непрерывного психолого-медико-педагогического сопровождения детей, испытывающих трудности в освоении основных общеобразовательных программ, развитии и социальной адаптации, а также сопровождения организации и обеспечения данной работы в образовательных организациях:</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Федеральным законом Российской Федерации от 29.12.2012 № 273-ФЗ «Об образовании в Российской Федерации»;</w:t>
      </w:r>
    </w:p>
    <w:p w:rsidR="00341AA6" w:rsidRPr="00E912F6" w:rsidRDefault="00F434A2"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w:t>
      </w:r>
      <w:r w:rsidR="00341AA6" w:rsidRPr="00E912F6">
        <w:rPr>
          <w:rFonts w:ascii="Arial" w:eastAsia="Times New Roman" w:hAnsi="Arial" w:cs="Arial"/>
          <w:sz w:val="26"/>
          <w:szCs w:val="26"/>
          <w:lang w:eastAsia="ru-RU"/>
        </w:rPr>
        <w:t>Положением о психолого-медико-педагогической комиссии, утвержденным приказом Министерства образования и науки Российской федерации от 20.09.2013 № 1082;</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30 августа 2013 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(с изменениями 2015 г.);</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18 апреля 2013 № 292 «Об утверждении Порядка организации и осуществления образовательной деятельности по основным программам профессионального обучения»;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lastRenderedPageBreak/>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17 мая 2012 г. № 413 «Об утверждении федерального государственного образовательного стандарта среднего общего образования»;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12 марта 2014 г. № 177 «Об утверждении порядка и условий осуществления </w:t>
      </w:r>
      <w:proofErr w:type="gramStart"/>
      <w:r w:rsidRPr="00E912F6">
        <w:rPr>
          <w:rFonts w:ascii="Arial" w:eastAsia="Times New Roman" w:hAnsi="Arial" w:cs="Arial"/>
          <w:sz w:val="26"/>
          <w:szCs w:val="26"/>
          <w:lang w:eastAsia="ru-RU"/>
        </w:rPr>
        <w:t>перевода</w:t>
      </w:r>
      <w:proofErr w:type="gramEnd"/>
      <w:r w:rsidRPr="00E912F6">
        <w:rPr>
          <w:rFonts w:ascii="Arial" w:eastAsia="Times New Roman" w:hAnsi="Arial" w:cs="Arial"/>
          <w:sz w:val="26"/>
          <w:szCs w:val="26"/>
          <w:lang w:eastAsia="ru-RU"/>
        </w:rPr>
        <w:t xml:space="preserve"> обучающихся из одной организации, осуществляющей образовательную деятельность по образовательным программа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 соответствующих уровня и направленности»;</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22 января 2014 г. № 32 «Об утверждении порядка приема граждан на </w:t>
      </w:r>
      <w:proofErr w:type="gramStart"/>
      <w:r w:rsidRPr="00E912F6">
        <w:rPr>
          <w:rFonts w:ascii="Arial" w:eastAsia="Times New Roman" w:hAnsi="Arial" w:cs="Arial"/>
          <w:sz w:val="26"/>
          <w:szCs w:val="26"/>
          <w:lang w:eastAsia="ru-RU"/>
        </w:rPr>
        <w:t>обучение по</w:t>
      </w:r>
      <w:proofErr w:type="gramEnd"/>
      <w:r w:rsidRPr="00E912F6">
        <w:rPr>
          <w:rFonts w:ascii="Arial" w:eastAsia="Times New Roman" w:hAnsi="Arial" w:cs="Arial"/>
          <w:sz w:val="26"/>
          <w:szCs w:val="26"/>
          <w:lang w:eastAsia="ru-RU"/>
        </w:rPr>
        <w:t xml:space="preserve"> образовательным программам начального общего, основного общего и среднего общего образования»;</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w:t>
      </w:r>
      <w:proofErr w:type="spellStart"/>
      <w:r w:rsidRPr="00E912F6">
        <w:rPr>
          <w:rFonts w:ascii="Arial" w:eastAsia="Times New Roman" w:hAnsi="Arial" w:cs="Arial"/>
          <w:sz w:val="26"/>
          <w:szCs w:val="26"/>
          <w:lang w:eastAsia="ru-RU"/>
        </w:rPr>
        <w:t>Минобрнауки</w:t>
      </w:r>
      <w:proofErr w:type="spellEnd"/>
      <w:r w:rsidRPr="00E912F6">
        <w:rPr>
          <w:rFonts w:ascii="Arial" w:eastAsia="Times New Roman" w:hAnsi="Arial" w:cs="Arial"/>
          <w:sz w:val="26"/>
          <w:szCs w:val="26"/>
          <w:lang w:eastAsia="ru-RU"/>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proofErr w:type="gramStart"/>
      <w:r w:rsidRPr="00E912F6">
        <w:rPr>
          <w:rFonts w:ascii="Arial" w:eastAsia="Times New Roman" w:hAnsi="Arial" w:cs="Arial"/>
          <w:sz w:val="26"/>
          <w:szCs w:val="26"/>
          <w:lang w:eastAsia="ru-RU"/>
        </w:rPr>
        <w:t xml:space="preserve">-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w:t>
      </w:r>
      <w:r w:rsidRPr="00E912F6">
        <w:rPr>
          <w:rFonts w:ascii="Arial" w:eastAsia="Times New Roman" w:hAnsi="Arial" w:cs="Arial"/>
          <w:sz w:val="26"/>
          <w:szCs w:val="26"/>
          <w:lang w:eastAsia="ru-RU"/>
        </w:rPr>
        <w:lastRenderedPageBreak/>
        <w:t>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Минтруда России от 17 декабря 2015 г. № 1024-н «О классификациях и критериях, используемых при осуществлении </w:t>
      </w:r>
      <w:proofErr w:type="gramStart"/>
      <w:r w:rsidRPr="00E912F6">
        <w:rPr>
          <w:rFonts w:ascii="Arial" w:eastAsia="Times New Roman" w:hAnsi="Arial" w:cs="Arial"/>
          <w:sz w:val="26"/>
          <w:szCs w:val="26"/>
          <w:lang w:eastAsia="ru-RU"/>
        </w:rPr>
        <w:t>медико-социальной</w:t>
      </w:r>
      <w:proofErr w:type="gramEnd"/>
      <w:r w:rsidRPr="00E912F6">
        <w:rPr>
          <w:rFonts w:ascii="Arial" w:eastAsia="Times New Roman" w:hAnsi="Arial" w:cs="Arial"/>
          <w:sz w:val="26"/>
          <w:szCs w:val="26"/>
          <w:lang w:eastAsia="ru-RU"/>
        </w:rPr>
        <w:t xml:space="preserve"> экспертизы граждан федеральными государственными учреждениями медико-социальной экспертизы» (Зарегистрировано в Минюсте России 20.01.2016 № 40650);</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Приказ Минтруда России от 31 июля 2015 г. № 528-н «Об утверждении  Порядка разработки и реализации индивидуальной программы реабилитации или </w:t>
      </w:r>
      <w:proofErr w:type="spellStart"/>
      <w:r w:rsidRPr="00E912F6">
        <w:rPr>
          <w:rFonts w:ascii="Arial" w:eastAsia="Times New Roman" w:hAnsi="Arial" w:cs="Arial"/>
          <w:sz w:val="26"/>
          <w:szCs w:val="26"/>
          <w:lang w:eastAsia="ru-RU"/>
        </w:rPr>
        <w:t>абилитации</w:t>
      </w:r>
      <w:proofErr w:type="spellEnd"/>
      <w:r w:rsidRPr="00E912F6">
        <w:rPr>
          <w:rFonts w:ascii="Arial" w:eastAsia="Times New Roman" w:hAnsi="Arial" w:cs="Arial"/>
          <w:sz w:val="26"/>
          <w:szCs w:val="26"/>
          <w:lang w:eastAsia="ru-RU"/>
        </w:rPr>
        <w:t xml:space="preserve"> инвалида, индивидуальной программы реабилитации или </w:t>
      </w:r>
      <w:proofErr w:type="spellStart"/>
      <w:r w:rsidRPr="00E912F6">
        <w:rPr>
          <w:rFonts w:ascii="Arial" w:eastAsia="Times New Roman" w:hAnsi="Arial" w:cs="Arial"/>
          <w:sz w:val="26"/>
          <w:szCs w:val="26"/>
          <w:lang w:eastAsia="ru-RU"/>
        </w:rPr>
        <w:t>абилитации</w:t>
      </w:r>
      <w:proofErr w:type="spellEnd"/>
      <w:r w:rsidRPr="00E912F6">
        <w:rPr>
          <w:rFonts w:ascii="Arial" w:eastAsia="Times New Roman" w:hAnsi="Arial" w:cs="Arial"/>
          <w:sz w:val="26"/>
          <w:szCs w:val="26"/>
          <w:lang w:eastAsia="ru-RU"/>
        </w:rPr>
        <w:t xml:space="preserve"> ребёнка-инвалида выдаваемых федеральными государственными учреждениями </w:t>
      </w:r>
      <w:proofErr w:type="gramStart"/>
      <w:r w:rsidRPr="00E912F6">
        <w:rPr>
          <w:rFonts w:ascii="Arial" w:eastAsia="Times New Roman" w:hAnsi="Arial" w:cs="Arial"/>
          <w:sz w:val="26"/>
          <w:szCs w:val="26"/>
          <w:lang w:eastAsia="ru-RU"/>
        </w:rPr>
        <w:t>медико-социальной</w:t>
      </w:r>
      <w:proofErr w:type="gramEnd"/>
      <w:r w:rsidRPr="00E912F6">
        <w:rPr>
          <w:rFonts w:ascii="Arial" w:eastAsia="Times New Roman" w:hAnsi="Arial" w:cs="Arial"/>
          <w:sz w:val="26"/>
          <w:szCs w:val="26"/>
          <w:lang w:eastAsia="ru-RU"/>
        </w:rPr>
        <w:t xml:space="preserve"> экспертизы и их форм» (Зарегистрировано в Минюсте России 21.08.2015 № 38624);</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Письмом Министерства труда и социального развития Российской Федерации от 03.03.2003 № 1511-ПК «О защите прав детей-инвалидов на образование»;</w:t>
      </w:r>
    </w:p>
    <w:p w:rsidR="00341AA6" w:rsidRPr="00E912F6" w:rsidRDefault="00341AA6" w:rsidP="00E912F6">
      <w:pPr>
        <w:widowControl w:val="0"/>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Федеральным Законом от 24 июня 1999 № 120-ФЗ «Об основах системы профилактики безнадзорности и правонарушений»; </w:t>
      </w:r>
    </w:p>
    <w:p w:rsidR="00341AA6" w:rsidRPr="00E912F6" w:rsidRDefault="00341AA6" w:rsidP="00E912F6">
      <w:pPr>
        <w:tabs>
          <w:tab w:val="left" w:pos="426"/>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Законом Тюменской области от 6 октября 2000 № 205 «О системе профилактики безнадзорности и правонарушений несовершеннолетних и защиты их прав в Тюменской области»;</w:t>
      </w:r>
    </w:p>
    <w:p w:rsidR="00E912F6" w:rsidRPr="00E912F6" w:rsidRDefault="00341AA6" w:rsidP="00E912F6">
      <w:pPr>
        <w:pStyle w:val="ac"/>
        <w:shd w:val="clear" w:color="auto" w:fill="FFFFFF"/>
        <w:tabs>
          <w:tab w:val="left" w:pos="1134"/>
        </w:tabs>
        <w:spacing w:before="0" w:beforeAutospacing="0" w:after="0" w:afterAutospacing="0"/>
        <w:ind w:firstLine="532"/>
        <w:jc w:val="both"/>
        <w:rPr>
          <w:rFonts w:ascii="Arial" w:hAnsi="Arial" w:cs="Arial"/>
          <w:color w:val="000000"/>
          <w:sz w:val="26"/>
          <w:szCs w:val="26"/>
        </w:rPr>
      </w:pPr>
      <w:r w:rsidRPr="00E912F6">
        <w:rPr>
          <w:rFonts w:ascii="Arial" w:hAnsi="Arial" w:cs="Arial"/>
          <w:sz w:val="26"/>
          <w:szCs w:val="26"/>
        </w:rPr>
        <w:t>- Законом Тюменской области от 05 июля 2013 года № 63 «О регулировании отдельных отношений в сфере  образования в Тюменской области»;</w:t>
      </w:r>
      <w:r w:rsidR="008D1C3A" w:rsidRPr="00E912F6">
        <w:rPr>
          <w:rFonts w:ascii="Arial" w:hAnsi="Arial" w:cs="Arial"/>
          <w:color w:val="000000"/>
          <w:sz w:val="26"/>
          <w:szCs w:val="26"/>
        </w:rPr>
        <w:t xml:space="preserve"> </w:t>
      </w:r>
    </w:p>
    <w:p w:rsidR="008D1C3A" w:rsidRPr="00E912F6" w:rsidRDefault="00E912F6" w:rsidP="00E912F6">
      <w:pPr>
        <w:pStyle w:val="ac"/>
        <w:shd w:val="clear" w:color="auto" w:fill="FFFFFF"/>
        <w:tabs>
          <w:tab w:val="left" w:pos="1134"/>
        </w:tabs>
        <w:spacing w:before="0" w:beforeAutospacing="0" w:after="0" w:afterAutospacing="0"/>
        <w:ind w:firstLine="532"/>
        <w:jc w:val="both"/>
        <w:rPr>
          <w:rFonts w:ascii="Arial" w:hAnsi="Arial" w:cs="Arial"/>
          <w:bCs/>
          <w:sz w:val="26"/>
          <w:szCs w:val="26"/>
        </w:rPr>
      </w:pPr>
      <w:r w:rsidRPr="00E912F6">
        <w:rPr>
          <w:rFonts w:ascii="Arial" w:hAnsi="Arial" w:cs="Arial"/>
          <w:color w:val="000000"/>
          <w:sz w:val="26"/>
          <w:szCs w:val="26"/>
        </w:rPr>
        <w:t xml:space="preserve">- </w:t>
      </w:r>
      <w:r w:rsidR="008D1C3A" w:rsidRPr="00E912F6">
        <w:rPr>
          <w:rFonts w:ascii="Arial" w:hAnsi="Arial" w:cs="Arial"/>
          <w:color w:val="000000"/>
          <w:sz w:val="26"/>
          <w:szCs w:val="26"/>
        </w:rPr>
        <w:t>рядом других нормативных правовых актов, регулирующих вопросы непрерывного психолого-медико-педагогического сопровождения детей, испытывающих трудности в освоении основных общеобразовательных программ, развитии и социальной адаптации,</w:t>
      </w:r>
      <w:r w:rsidR="008D1C3A" w:rsidRPr="00E912F6">
        <w:rPr>
          <w:rFonts w:ascii="Arial" w:hAnsi="Arial" w:cs="Arial"/>
          <w:bCs/>
          <w:sz w:val="26"/>
          <w:szCs w:val="26"/>
        </w:rPr>
        <w:t xml:space="preserve"> информационного, методического, организационного сопровождения  деятельности школьных психолого-ме</w:t>
      </w:r>
      <w:r w:rsidR="000A7B21">
        <w:rPr>
          <w:rFonts w:ascii="Arial" w:hAnsi="Arial" w:cs="Arial"/>
          <w:bCs/>
          <w:sz w:val="26"/>
          <w:szCs w:val="26"/>
        </w:rPr>
        <w:t>дико-педагогических консилиумов, логопедических пунктов образовательных организаций.</w:t>
      </w:r>
    </w:p>
    <w:p w:rsidR="00341AA6" w:rsidRPr="00E912F6" w:rsidRDefault="00F434A2"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1.3.</w:t>
      </w:r>
      <w:r w:rsidRPr="00E912F6">
        <w:rPr>
          <w:rFonts w:ascii="Arial" w:eastAsia="Times New Roman" w:hAnsi="Arial" w:cs="Arial"/>
          <w:sz w:val="26"/>
          <w:szCs w:val="26"/>
          <w:lang w:eastAsia="ru-RU"/>
        </w:rPr>
        <w:tab/>
        <w:t>Деятельность ПМПС</w:t>
      </w:r>
      <w:r w:rsidR="00341AA6" w:rsidRPr="00E912F6">
        <w:rPr>
          <w:rFonts w:ascii="Arial" w:eastAsia="Times New Roman" w:hAnsi="Arial" w:cs="Arial"/>
          <w:sz w:val="26"/>
          <w:szCs w:val="26"/>
          <w:lang w:eastAsia="ru-RU"/>
        </w:rPr>
        <w:t xml:space="preserve"> распространяе</w:t>
      </w:r>
      <w:r w:rsidRPr="00E912F6">
        <w:rPr>
          <w:rFonts w:ascii="Arial" w:eastAsia="Times New Roman" w:hAnsi="Arial" w:cs="Arial"/>
          <w:sz w:val="26"/>
          <w:szCs w:val="26"/>
          <w:lang w:eastAsia="ru-RU"/>
        </w:rPr>
        <w:t>тся на всей территории Сладковского</w:t>
      </w:r>
      <w:r w:rsidR="00341AA6" w:rsidRPr="00E912F6">
        <w:rPr>
          <w:rFonts w:ascii="Arial" w:eastAsia="Times New Roman" w:hAnsi="Arial" w:cs="Arial"/>
          <w:sz w:val="26"/>
          <w:szCs w:val="26"/>
          <w:lang w:eastAsia="ru-RU"/>
        </w:rPr>
        <w:t xml:space="preserve"> муниципального района через взаимодействие с образовательными организациями, реализующими образовательные программы дошкольного, начального общего, основного общего и среднего общего образования.</w:t>
      </w:r>
    </w:p>
    <w:p w:rsidR="00341AA6" w:rsidRPr="00E912F6" w:rsidRDefault="00F434A2"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1.4.  </w:t>
      </w:r>
      <w:proofErr w:type="gramStart"/>
      <w:r w:rsidRPr="00E912F6">
        <w:rPr>
          <w:rFonts w:ascii="Arial" w:eastAsia="Times New Roman" w:hAnsi="Arial" w:cs="Arial"/>
          <w:sz w:val="26"/>
          <w:szCs w:val="26"/>
          <w:lang w:eastAsia="ru-RU"/>
        </w:rPr>
        <w:t>ПМПС</w:t>
      </w:r>
      <w:r w:rsidR="00341AA6" w:rsidRPr="00E912F6">
        <w:rPr>
          <w:rFonts w:ascii="Arial" w:eastAsia="Times New Roman" w:hAnsi="Arial" w:cs="Arial"/>
          <w:sz w:val="26"/>
          <w:szCs w:val="26"/>
          <w:lang w:eastAsia="ru-RU"/>
        </w:rPr>
        <w:t xml:space="preserve"> </w:t>
      </w:r>
      <w:r w:rsidRPr="00E912F6">
        <w:rPr>
          <w:rFonts w:ascii="Arial" w:eastAsia="Times New Roman" w:hAnsi="Arial" w:cs="Arial"/>
          <w:sz w:val="26"/>
          <w:szCs w:val="26"/>
          <w:lang w:eastAsia="ru-RU"/>
        </w:rPr>
        <w:t xml:space="preserve">выполняет функции психолого-медико-педагогической комиссии (далее – ПМПК) и </w:t>
      </w:r>
      <w:r w:rsidR="00341AA6" w:rsidRPr="00E912F6">
        <w:rPr>
          <w:rFonts w:ascii="Arial" w:eastAsia="Times New Roman" w:hAnsi="Arial" w:cs="Arial"/>
          <w:sz w:val="26"/>
          <w:szCs w:val="26"/>
          <w:lang w:eastAsia="ru-RU"/>
        </w:rPr>
        <w:t>создаётся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из обучения и воспитания, а также подтверждение, уточнение или изме</w:t>
      </w:r>
      <w:r w:rsidRPr="00E912F6">
        <w:rPr>
          <w:rFonts w:ascii="Arial" w:eastAsia="Times New Roman" w:hAnsi="Arial" w:cs="Arial"/>
          <w:sz w:val="26"/>
          <w:szCs w:val="26"/>
          <w:lang w:eastAsia="ru-RU"/>
        </w:rPr>
        <w:t xml:space="preserve">нение ранее данных рекомендаций. </w:t>
      </w:r>
      <w:proofErr w:type="gramEnd"/>
    </w:p>
    <w:p w:rsidR="00D45C8C" w:rsidRPr="00E912F6" w:rsidRDefault="00D45C8C" w:rsidP="00E912F6">
      <w:pPr>
        <w:spacing w:after="0" w:line="240" w:lineRule="auto"/>
        <w:ind w:firstLine="567"/>
        <w:jc w:val="both"/>
        <w:rPr>
          <w:rFonts w:ascii="Arial" w:eastAsia="Arial Unicode MS" w:hAnsi="Arial" w:cs="Arial"/>
          <w:sz w:val="26"/>
          <w:szCs w:val="26"/>
          <w:lang w:eastAsia="ru-RU"/>
        </w:rPr>
      </w:pPr>
      <w:r w:rsidRPr="00E912F6">
        <w:rPr>
          <w:rFonts w:ascii="Arial" w:eastAsia="Arial Unicode MS" w:hAnsi="Arial" w:cs="Arial"/>
          <w:sz w:val="26"/>
          <w:szCs w:val="26"/>
          <w:lang w:eastAsia="ru-RU"/>
        </w:rPr>
        <w:t>1.5. Работники психолого-медико-педагогической службы подчиняются начальнику отдела образования.</w:t>
      </w:r>
    </w:p>
    <w:p w:rsidR="00D45C8C" w:rsidRPr="00E912F6" w:rsidRDefault="00D45C8C" w:rsidP="00E912F6">
      <w:pPr>
        <w:spacing w:after="0" w:line="240" w:lineRule="auto"/>
        <w:ind w:firstLine="567"/>
        <w:jc w:val="both"/>
        <w:rPr>
          <w:rFonts w:ascii="Arial" w:eastAsia="Arial Unicode MS" w:hAnsi="Arial" w:cs="Arial"/>
          <w:sz w:val="26"/>
          <w:szCs w:val="26"/>
          <w:lang w:eastAsia="ru-RU"/>
        </w:rPr>
      </w:pPr>
      <w:r w:rsidRPr="00E912F6">
        <w:rPr>
          <w:rFonts w:ascii="Arial" w:eastAsia="Arial Unicode MS" w:hAnsi="Arial" w:cs="Arial"/>
          <w:sz w:val="26"/>
          <w:szCs w:val="26"/>
          <w:lang w:eastAsia="ru-RU"/>
        </w:rPr>
        <w:t>1.6. Состав и порядок работы ПМПС определяется отделом образования администрации Сладковского муниципального района.</w:t>
      </w:r>
    </w:p>
    <w:p w:rsidR="00D45C8C" w:rsidRPr="00E912F6" w:rsidRDefault="00D45C8C" w:rsidP="00E912F6">
      <w:pPr>
        <w:spacing w:after="0" w:line="240" w:lineRule="auto"/>
        <w:ind w:firstLine="567"/>
        <w:jc w:val="both"/>
        <w:rPr>
          <w:rFonts w:ascii="Arial" w:eastAsia="Arial Unicode MS" w:hAnsi="Arial" w:cs="Arial"/>
          <w:sz w:val="26"/>
          <w:szCs w:val="26"/>
          <w:lang w:eastAsia="ru-RU"/>
        </w:rPr>
      </w:pPr>
      <w:r w:rsidRPr="00E912F6">
        <w:rPr>
          <w:rFonts w:ascii="Arial" w:eastAsia="Arial Unicode MS" w:hAnsi="Arial" w:cs="Arial"/>
          <w:sz w:val="26"/>
          <w:szCs w:val="26"/>
          <w:lang w:eastAsia="ru-RU"/>
        </w:rPr>
        <w:lastRenderedPageBreak/>
        <w:t>1.7. ПМПС возглавляет заведующий службой, выполняющий  одновременно функционал председателя ПМПК.</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Arial Unicode MS" w:hAnsi="Arial" w:cs="Arial"/>
          <w:sz w:val="26"/>
          <w:szCs w:val="26"/>
          <w:lang w:eastAsia="ru-RU"/>
        </w:rPr>
        <w:t>1.8.</w:t>
      </w:r>
      <w:r w:rsidRPr="00E912F6">
        <w:rPr>
          <w:rFonts w:ascii="Arial" w:eastAsia="Times New Roman" w:hAnsi="Arial" w:cs="Arial"/>
          <w:sz w:val="26"/>
          <w:szCs w:val="26"/>
          <w:lang w:eastAsia="ru-RU"/>
        </w:rPr>
        <w:t xml:space="preserve"> Заведующий ПМПС:</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организует работу</w:t>
      </w:r>
      <w:r w:rsidR="00213B09">
        <w:rPr>
          <w:rFonts w:ascii="Arial" w:eastAsia="Times New Roman" w:hAnsi="Arial" w:cs="Arial"/>
          <w:sz w:val="26"/>
          <w:szCs w:val="26"/>
          <w:lang w:eastAsia="ru-RU"/>
        </w:rPr>
        <w:t xml:space="preserve"> и руководит деятельностью ПМПС,</w:t>
      </w:r>
      <w:r w:rsidR="00803108">
        <w:rPr>
          <w:rFonts w:ascii="Arial" w:eastAsia="Times New Roman" w:hAnsi="Arial" w:cs="Arial"/>
          <w:sz w:val="26"/>
          <w:szCs w:val="26"/>
          <w:lang w:eastAsia="ru-RU"/>
        </w:rPr>
        <w:t xml:space="preserve"> </w:t>
      </w:r>
      <w:r w:rsidR="00213B09">
        <w:rPr>
          <w:rFonts w:ascii="Arial" w:eastAsia="Times New Roman" w:hAnsi="Arial" w:cs="Arial"/>
          <w:sz w:val="26"/>
          <w:szCs w:val="26"/>
          <w:lang w:eastAsia="ru-RU"/>
        </w:rPr>
        <w:t>ПМПК;</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разрабатывает и вносит на утверждение Положение о службе, должностные инструкции работников службы;</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определяет оперативные задачи службы;</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вносит предложения по поощрению работников службы, наложению на них взысканий;</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дает работникам службы обязательные для исполнения поручения, контролирует их выполнение;</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имеет право подписи под документами со штампом и печатью ПМПС</w:t>
      </w:r>
      <w:r w:rsidR="00213B09">
        <w:rPr>
          <w:rFonts w:ascii="Arial" w:eastAsia="Times New Roman" w:hAnsi="Arial" w:cs="Arial"/>
          <w:sz w:val="26"/>
          <w:szCs w:val="26"/>
          <w:lang w:eastAsia="ru-RU"/>
        </w:rPr>
        <w:t>, ПМПК</w:t>
      </w:r>
      <w:r w:rsidRPr="00E912F6">
        <w:rPr>
          <w:rFonts w:ascii="Arial" w:eastAsia="Times New Roman" w:hAnsi="Arial" w:cs="Arial"/>
          <w:sz w:val="26"/>
          <w:szCs w:val="26"/>
          <w:lang w:eastAsia="ru-RU"/>
        </w:rPr>
        <w:t xml:space="preserve"> и несет юридическую и профессиональную ответственность за содержание и порядок предоставления родителям, учреждениям и ведомствам документов на ребенка;</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несет персональную ответственность за выполнение возложенных на ПМПС задач и функций в соответствии с настоящим Положением, отвечает за соблюдение специалистами трудовой дисциплины.</w:t>
      </w:r>
    </w:p>
    <w:p w:rsidR="00D45C8C" w:rsidRPr="00E912F6" w:rsidRDefault="00D45C8C"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1.9. В отсутствие заведующего ПМПС его обязанности исполняет один из специалистов.</w:t>
      </w:r>
    </w:p>
    <w:p w:rsidR="00D74D92" w:rsidRPr="00E912F6" w:rsidRDefault="00D74D92"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1.10. Специалистами ПМПС могут быть лица, имеющие необходимую профессиональную квалификацию, которая соответствует требованиям квалификационной характеристики по должности и полученной специальности, которая  подтверждена документами об образовании.</w:t>
      </w:r>
    </w:p>
    <w:p w:rsidR="00D45C8C" w:rsidRPr="00E912F6" w:rsidRDefault="00D74D92"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1.11</w:t>
      </w:r>
      <w:r w:rsidR="00D45C8C" w:rsidRPr="00E912F6">
        <w:rPr>
          <w:rFonts w:ascii="Arial" w:eastAsia="Times New Roman" w:hAnsi="Arial" w:cs="Arial"/>
          <w:sz w:val="26"/>
          <w:szCs w:val="26"/>
          <w:lang w:eastAsia="ru-RU"/>
        </w:rPr>
        <w:t xml:space="preserve">. </w:t>
      </w:r>
      <w:proofErr w:type="gramStart"/>
      <w:r w:rsidR="00D45C8C" w:rsidRPr="00E912F6">
        <w:rPr>
          <w:rFonts w:ascii="Arial" w:eastAsia="Times New Roman" w:hAnsi="Arial" w:cs="Arial"/>
          <w:sz w:val="26"/>
          <w:szCs w:val="26"/>
          <w:lang w:eastAsia="ru-RU"/>
        </w:rPr>
        <w:t>В состав ПМПК могут входить: педагог-психолог, учитель-дефектолог (</w:t>
      </w:r>
      <w:proofErr w:type="spellStart"/>
      <w:r w:rsidR="00D45C8C" w:rsidRPr="00E912F6">
        <w:rPr>
          <w:rFonts w:ascii="Arial" w:eastAsia="Times New Roman" w:hAnsi="Arial" w:cs="Arial"/>
          <w:sz w:val="26"/>
          <w:szCs w:val="26"/>
          <w:lang w:eastAsia="ru-RU"/>
        </w:rPr>
        <w:t>олигофренопедагог</w:t>
      </w:r>
      <w:proofErr w:type="spellEnd"/>
      <w:r w:rsidR="00D45C8C" w:rsidRPr="00E912F6">
        <w:rPr>
          <w:rFonts w:ascii="Arial" w:eastAsia="Times New Roman" w:hAnsi="Arial" w:cs="Arial"/>
          <w:sz w:val="26"/>
          <w:szCs w:val="26"/>
          <w:lang w:eastAsia="ru-RU"/>
        </w:rPr>
        <w:t>, тифлопедагог, сурдопедагог, иной специалист-дефектолог), учитель-логопед, педиатр</w:t>
      </w:r>
      <w:r w:rsidR="00213B09">
        <w:rPr>
          <w:rFonts w:ascii="Arial" w:eastAsia="Times New Roman" w:hAnsi="Arial" w:cs="Arial"/>
          <w:sz w:val="26"/>
          <w:szCs w:val="26"/>
          <w:lang w:eastAsia="ru-RU"/>
        </w:rPr>
        <w:t>, невролог, офтальмолог, ото</w:t>
      </w:r>
      <w:r w:rsidR="00D45C8C" w:rsidRPr="00E912F6">
        <w:rPr>
          <w:rFonts w:ascii="Arial" w:eastAsia="Times New Roman" w:hAnsi="Arial" w:cs="Arial"/>
          <w:sz w:val="26"/>
          <w:szCs w:val="26"/>
          <w:lang w:eastAsia="ru-RU"/>
        </w:rPr>
        <w:t>ларинголог, детский психиатр, социальный педагог.</w:t>
      </w:r>
      <w:proofErr w:type="gramEnd"/>
      <w:r w:rsidR="00D45C8C" w:rsidRPr="00E912F6">
        <w:rPr>
          <w:rFonts w:ascii="Arial" w:eastAsia="Times New Roman" w:hAnsi="Arial" w:cs="Arial"/>
          <w:sz w:val="26"/>
          <w:szCs w:val="26"/>
          <w:lang w:eastAsia="ru-RU"/>
        </w:rPr>
        <w:t xml:space="preserve"> При необходимости в состав ПМПК включаются  и другие специалисты.</w:t>
      </w:r>
    </w:p>
    <w:p w:rsidR="00D45C8C" w:rsidRPr="00E912F6" w:rsidRDefault="00D74D92" w:rsidP="00E912F6">
      <w:pPr>
        <w:spacing w:after="0" w:line="240" w:lineRule="auto"/>
        <w:ind w:firstLine="567"/>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1.12</w:t>
      </w:r>
      <w:r w:rsidR="00D45C8C" w:rsidRPr="00E912F6">
        <w:rPr>
          <w:rFonts w:ascii="Arial" w:eastAsia="Times New Roman" w:hAnsi="Arial" w:cs="Arial"/>
          <w:sz w:val="26"/>
          <w:szCs w:val="26"/>
          <w:lang w:eastAsia="ru-RU"/>
        </w:rPr>
        <w:t xml:space="preserve">. Включение врачей в состав ПМПК осуществляется по согласованию с главным врачом государственного бюджетного учреждения здравоохранения Тюменской области «Областная больница № 14» имени В.Н. </w:t>
      </w:r>
      <w:proofErr w:type="spellStart"/>
      <w:r w:rsidR="00D45C8C" w:rsidRPr="00E912F6">
        <w:rPr>
          <w:rFonts w:ascii="Arial" w:eastAsia="Times New Roman" w:hAnsi="Arial" w:cs="Arial"/>
          <w:sz w:val="26"/>
          <w:szCs w:val="26"/>
          <w:lang w:eastAsia="ru-RU"/>
        </w:rPr>
        <w:t>Шанаурина</w:t>
      </w:r>
      <w:proofErr w:type="spellEnd"/>
      <w:r w:rsidR="00D45C8C" w:rsidRPr="00E912F6">
        <w:rPr>
          <w:rFonts w:ascii="Arial" w:eastAsia="Times New Roman" w:hAnsi="Arial" w:cs="Arial"/>
          <w:sz w:val="26"/>
          <w:szCs w:val="26"/>
          <w:lang w:eastAsia="ru-RU"/>
        </w:rPr>
        <w:t xml:space="preserve"> (</w:t>
      </w:r>
      <w:proofErr w:type="gramStart"/>
      <w:r w:rsidR="00D45C8C" w:rsidRPr="00E912F6">
        <w:rPr>
          <w:rFonts w:ascii="Arial" w:eastAsia="Times New Roman" w:hAnsi="Arial" w:cs="Arial"/>
          <w:sz w:val="26"/>
          <w:szCs w:val="26"/>
          <w:lang w:eastAsia="ru-RU"/>
        </w:rPr>
        <w:t>с</w:t>
      </w:r>
      <w:proofErr w:type="gramEnd"/>
      <w:r w:rsidR="00D45C8C" w:rsidRPr="00E912F6">
        <w:rPr>
          <w:rFonts w:ascii="Arial" w:eastAsia="Times New Roman" w:hAnsi="Arial" w:cs="Arial"/>
          <w:sz w:val="26"/>
          <w:szCs w:val="26"/>
          <w:lang w:eastAsia="ru-RU"/>
        </w:rPr>
        <w:t>. Казанское).</w:t>
      </w:r>
    </w:p>
    <w:p w:rsidR="00341AA6" w:rsidRPr="00E912F6" w:rsidRDefault="00D74D92"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1.13</w:t>
      </w:r>
      <w:r w:rsidR="00341AA6" w:rsidRPr="00E912F6">
        <w:rPr>
          <w:rFonts w:ascii="Arial" w:eastAsia="Times New Roman" w:hAnsi="Arial" w:cs="Arial"/>
          <w:sz w:val="26"/>
          <w:szCs w:val="26"/>
          <w:lang w:eastAsia="ru-RU"/>
        </w:rPr>
        <w:t>. Информация о проведении обследования детей специалистами</w:t>
      </w:r>
      <w:r w:rsidR="00213B09">
        <w:rPr>
          <w:rFonts w:ascii="Arial" w:eastAsia="Times New Roman" w:hAnsi="Arial" w:cs="Arial"/>
          <w:sz w:val="26"/>
          <w:szCs w:val="26"/>
          <w:lang w:eastAsia="ru-RU"/>
        </w:rPr>
        <w:t xml:space="preserve"> ПМПС, </w:t>
      </w:r>
      <w:r w:rsidR="00341AA6" w:rsidRPr="00E912F6">
        <w:rPr>
          <w:rFonts w:ascii="Arial" w:eastAsia="Times New Roman" w:hAnsi="Arial" w:cs="Arial"/>
          <w:sz w:val="26"/>
          <w:szCs w:val="26"/>
          <w:lang w:eastAsia="ru-RU"/>
        </w:rPr>
        <w:t>ПМПК, результаты обследования, а также иная информация, связанная с обследованием детей,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Обязательство о неразглашении персональных данных оформляется перс</w:t>
      </w:r>
      <w:r w:rsidR="00D45C8C" w:rsidRPr="00E912F6">
        <w:rPr>
          <w:rFonts w:ascii="Arial" w:eastAsia="Times New Roman" w:hAnsi="Arial" w:cs="Arial"/>
          <w:sz w:val="26"/>
          <w:szCs w:val="26"/>
          <w:lang w:eastAsia="ru-RU"/>
        </w:rPr>
        <w:t>онально каждым специалистом ПМПС</w:t>
      </w:r>
      <w:r w:rsidRPr="00E912F6">
        <w:rPr>
          <w:rFonts w:ascii="Arial" w:eastAsia="Times New Roman" w:hAnsi="Arial" w:cs="Arial"/>
          <w:sz w:val="26"/>
          <w:szCs w:val="26"/>
          <w:lang w:eastAsia="ru-RU"/>
        </w:rPr>
        <w:t xml:space="preserve"> однократно,</w:t>
      </w:r>
      <w:r w:rsidR="00D45C8C" w:rsidRPr="00E912F6">
        <w:rPr>
          <w:rFonts w:ascii="Arial" w:eastAsia="Times New Roman" w:hAnsi="Arial" w:cs="Arial"/>
          <w:sz w:val="26"/>
          <w:szCs w:val="26"/>
          <w:lang w:eastAsia="ru-RU"/>
        </w:rPr>
        <w:t xml:space="preserve"> до момента начала работы в ПМПС</w:t>
      </w:r>
      <w:r w:rsidRPr="00E912F6">
        <w:rPr>
          <w:rFonts w:ascii="Arial" w:eastAsia="Times New Roman" w:hAnsi="Arial" w:cs="Arial"/>
          <w:sz w:val="26"/>
          <w:szCs w:val="26"/>
          <w:lang w:eastAsia="ru-RU"/>
        </w:rPr>
        <w:t xml:space="preserve">. Оформленное Обязательство хранится у руководителя </w:t>
      </w:r>
      <w:r w:rsidR="00D45C8C" w:rsidRPr="00E912F6">
        <w:rPr>
          <w:rFonts w:ascii="Arial" w:eastAsia="Times New Roman" w:hAnsi="Arial" w:cs="Arial"/>
          <w:sz w:val="26"/>
          <w:szCs w:val="26"/>
          <w:lang w:eastAsia="ru-RU"/>
        </w:rPr>
        <w:t>ПМПС</w:t>
      </w:r>
      <w:r w:rsidRPr="00E912F6">
        <w:rPr>
          <w:rFonts w:ascii="Arial" w:eastAsia="Times New Roman" w:hAnsi="Arial" w:cs="Arial"/>
          <w:sz w:val="26"/>
          <w:szCs w:val="26"/>
          <w:lang w:eastAsia="ru-RU"/>
        </w:rPr>
        <w:t xml:space="preserve"> в течение всего п</w:t>
      </w:r>
      <w:r w:rsidR="00D45C8C" w:rsidRPr="00E912F6">
        <w:rPr>
          <w:rFonts w:ascii="Arial" w:eastAsia="Times New Roman" w:hAnsi="Arial" w:cs="Arial"/>
          <w:sz w:val="26"/>
          <w:szCs w:val="26"/>
          <w:lang w:eastAsia="ru-RU"/>
        </w:rPr>
        <w:t>ериода работы специалиста в ПМПС</w:t>
      </w:r>
      <w:r w:rsidRPr="00E912F6">
        <w:rPr>
          <w:rFonts w:ascii="Arial" w:eastAsia="Times New Roman" w:hAnsi="Arial" w:cs="Arial"/>
          <w:sz w:val="26"/>
          <w:szCs w:val="26"/>
          <w:lang w:eastAsia="ru-RU"/>
        </w:rPr>
        <w:t xml:space="preserve"> (Приложение 1).</w:t>
      </w:r>
    </w:p>
    <w:p w:rsidR="00341AA6" w:rsidRPr="00E912F6" w:rsidRDefault="00D74D92"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1.14</w:t>
      </w:r>
      <w:r w:rsidR="00341AA6" w:rsidRPr="00E912F6">
        <w:rPr>
          <w:rFonts w:ascii="Arial" w:eastAsia="Times New Roman" w:hAnsi="Arial" w:cs="Arial"/>
          <w:sz w:val="26"/>
          <w:szCs w:val="26"/>
          <w:lang w:eastAsia="ru-RU"/>
        </w:rPr>
        <w:t>. Отдел образования админис</w:t>
      </w:r>
      <w:r w:rsidR="00D45C8C" w:rsidRPr="00E912F6">
        <w:rPr>
          <w:rFonts w:ascii="Arial" w:eastAsia="Times New Roman" w:hAnsi="Arial" w:cs="Arial"/>
          <w:sz w:val="26"/>
          <w:szCs w:val="26"/>
          <w:lang w:eastAsia="ru-RU"/>
        </w:rPr>
        <w:t>трации Сладковского</w:t>
      </w:r>
      <w:r w:rsidR="00341AA6" w:rsidRPr="00E912F6">
        <w:rPr>
          <w:rFonts w:ascii="Arial" w:eastAsia="Times New Roman" w:hAnsi="Arial" w:cs="Arial"/>
          <w:sz w:val="26"/>
          <w:szCs w:val="26"/>
          <w:lang w:eastAsia="ru-RU"/>
        </w:rPr>
        <w:t xml:space="preserve"> муницип</w:t>
      </w:r>
      <w:r w:rsidR="00D45C8C" w:rsidRPr="00E912F6">
        <w:rPr>
          <w:rFonts w:ascii="Arial" w:eastAsia="Times New Roman" w:hAnsi="Arial" w:cs="Arial"/>
          <w:sz w:val="26"/>
          <w:szCs w:val="26"/>
          <w:lang w:eastAsia="ru-RU"/>
        </w:rPr>
        <w:t>ального района обеспечивает ПМПС</w:t>
      </w:r>
      <w:r w:rsidR="00341AA6" w:rsidRPr="00E912F6">
        <w:rPr>
          <w:rFonts w:ascii="Arial" w:eastAsia="Times New Roman" w:hAnsi="Arial" w:cs="Arial"/>
          <w:sz w:val="26"/>
          <w:szCs w:val="26"/>
          <w:lang w:eastAsia="ru-RU"/>
        </w:rPr>
        <w:t xml:space="preserve"> необходимыми помещениями, оборудованием, компьютерной и оргтехникой, автотранспортом для организации своей деятельности.</w:t>
      </w:r>
    </w:p>
    <w:p w:rsidR="00341AA6" w:rsidRDefault="00341AA6" w:rsidP="00341AA6">
      <w:pPr>
        <w:spacing w:after="0" w:line="240" w:lineRule="auto"/>
        <w:jc w:val="both"/>
        <w:rPr>
          <w:rFonts w:ascii="Times New Roman" w:eastAsia="Times New Roman" w:hAnsi="Times New Roman" w:cs="Times New Roman"/>
          <w:sz w:val="28"/>
          <w:szCs w:val="28"/>
          <w:lang w:eastAsia="ru-RU"/>
        </w:rPr>
      </w:pPr>
    </w:p>
    <w:p w:rsidR="007E5C76" w:rsidRPr="00341AA6" w:rsidRDefault="007E5C76" w:rsidP="00341AA6">
      <w:pPr>
        <w:spacing w:after="0" w:line="240" w:lineRule="auto"/>
        <w:jc w:val="both"/>
        <w:rPr>
          <w:rFonts w:ascii="Times New Roman" w:eastAsia="Times New Roman" w:hAnsi="Times New Roman" w:cs="Times New Roman"/>
          <w:sz w:val="28"/>
          <w:szCs w:val="28"/>
          <w:lang w:eastAsia="ru-RU"/>
        </w:rPr>
      </w:pPr>
    </w:p>
    <w:p w:rsidR="00341AA6" w:rsidRPr="00514E84" w:rsidRDefault="00341AA6" w:rsidP="00341AA6">
      <w:pPr>
        <w:spacing w:after="0" w:line="240" w:lineRule="auto"/>
        <w:ind w:firstLine="709"/>
        <w:jc w:val="center"/>
        <w:rPr>
          <w:rFonts w:ascii="Arial" w:eastAsia="Times New Roman" w:hAnsi="Arial" w:cs="Arial"/>
          <w:b/>
          <w:sz w:val="26"/>
          <w:szCs w:val="26"/>
          <w:lang w:eastAsia="ru-RU"/>
        </w:rPr>
      </w:pPr>
      <w:r w:rsidRPr="00514E84">
        <w:rPr>
          <w:rFonts w:ascii="Arial" w:eastAsia="Times New Roman" w:hAnsi="Arial" w:cs="Arial"/>
          <w:b/>
          <w:sz w:val="26"/>
          <w:szCs w:val="26"/>
          <w:lang w:eastAsia="ru-RU"/>
        </w:rPr>
        <w:lastRenderedPageBreak/>
        <w:t xml:space="preserve">2. Основные направления деятельности и права </w:t>
      </w:r>
      <w:r w:rsidR="00514E84">
        <w:rPr>
          <w:rFonts w:ascii="Arial" w:eastAsia="Times New Roman" w:hAnsi="Arial" w:cs="Arial"/>
          <w:b/>
          <w:sz w:val="26"/>
          <w:szCs w:val="26"/>
          <w:lang w:eastAsia="ru-RU"/>
        </w:rPr>
        <w:t xml:space="preserve">ПМПС и </w:t>
      </w:r>
      <w:r w:rsidRPr="00514E84">
        <w:rPr>
          <w:rFonts w:ascii="Arial" w:eastAsia="Times New Roman" w:hAnsi="Arial" w:cs="Arial"/>
          <w:b/>
          <w:sz w:val="26"/>
          <w:szCs w:val="26"/>
          <w:lang w:eastAsia="ru-RU"/>
        </w:rPr>
        <w:t>ПМПК</w:t>
      </w:r>
    </w:p>
    <w:p w:rsidR="00341AA6" w:rsidRPr="00514E84" w:rsidRDefault="00341AA6" w:rsidP="00341AA6">
      <w:pPr>
        <w:spacing w:after="0" w:line="240" w:lineRule="auto"/>
        <w:ind w:firstLine="709"/>
        <w:jc w:val="center"/>
        <w:rPr>
          <w:rFonts w:ascii="Arial" w:eastAsia="Times New Roman" w:hAnsi="Arial" w:cs="Arial"/>
          <w:b/>
          <w:sz w:val="26"/>
          <w:szCs w:val="26"/>
          <w:lang w:eastAsia="ru-RU"/>
        </w:rPr>
      </w:pP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2.1 Основными   н</w:t>
      </w:r>
      <w:r w:rsidR="00514E84">
        <w:rPr>
          <w:rFonts w:ascii="Arial" w:eastAsia="Times New Roman" w:hAnsi="Arial" w:cs="Arial"/>
          <w:sz w:val="26"/>
          <w:szCs w:val="26"/>
          <w:lang w:eastAsia="ru-RU"/>
        </w:rPr>
        <w:t>аправлениями  деятельности  ПМПС</w:t>
      </w:r>
      <w:r w:rsidR="00B434E9">
        <w:rPr>
          <w:rFonts w:ascii="Arial" w:eastAsia="Times New Roman" w:hAnsi="Arial" w:cs="Arial"/>
          <w:sz w:val="26"/>
          <w:szCs w:val="26"/>
          <w:lang w:eastAsia="ru-RU"/>
        </w:rPr>
        <w:t>, ПМПК</w:t>
      </w:r>
      <w:r w:rsidRPr="00514E84">
        <w:rPr>
          <w:rFonts w:ascii="Arial" w:eastAsia="Times New Roman" w:hAnsi="Arial" w:cs="Arial"/>
          <w:sz w:val="26"/>
          <w:szCs w:val="26"/>
          <w:lang w:eastAsia="ru-RU"/>
        </w:rPr>
        <w:t xml:space="preserve"> являются:</w:t>
      </w: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проведение комплексного психолого-медико-педагогического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w:t>
      </w: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подготовка по результатам обследования рекомендаций по оказанию детям психолого-медико-педагогической помощи (сопровождения) и организации их обучения и воспитания, подтверждение, уточнение или изменение ранее данных ПМПК рекомендаций;</w:t>
      </w: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оказание консультативной и методической помощи родителям (за</w:t>
      </w:r>
      <w:r w:rsidR="00C00DB6">
        <w:rPr>
          <w:rFonts w:ascii="Arial" w:eastAsia="Times New Roman" w:hAnsi="Arial" w:cs="Arial"/>
          <w:sz w:val="26"/>
          <w:szCs w:val="26"/>
          <w:lang w:eastAsia="ru-RU"/>
        </w:rPr>
        <w:t>конным представителям) детей,</w:t>
      </w:r>
      <w:r w:rsidRPr="00514E84">
        <w:rPr>
          <w:rFonts w:ascii="Arial" w:eastAsia="Times New Roman" w:hAnsi="Arial" w:cs="Arial"/>
          <w:sz w:val="26"/>
          <w:szCs w:val="26"/>
          <w:lang w:eastAsia="ru-RU"/>
        </w:rPr>
        <w:t xml:space="preserve"> </w:t>
      </w:r>
      <w:r w:rsidR="00C00DB6">
        <w:rPr>
          <w:rFonts w:ascii="Arial" w:eastAsia="Times New Roman" w:hAnsi="Arial" w:cs="Arial"/>
          <w:sz w:val="26"/>
          <w:szCs w:val="26"/>
          <w:lang w:eastAsia="ru-RU"/>
        </w:rPr>
        <w:t xml:space="preserve">психолого-медико-педагогическим консилиумам образовательных организаций, работникам учреждений образования, </w:t>
      </w:r>
      <w:r w:rsidRPr="00514E84">
        <w:rPr>
          <w:rFonts w:ascii="Arial" w:eastAsia="Times New Roman" w:hAnsi="Arial" w:cs="Arial"/>
          <w:sz w:val="26"/>
          <w:szCs w:val="26"/>
          <w:lang w:eastAsia="ru-RU"/>
        </w:rPr>
        <w:t>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xml:space="preserve">- оказание федеральным государственным учреждениям </w:t>
      </w:r>
      <w:proofErr w:type="gramStart"/>
      <w:r w:rsidRPr="00514E84">
        <w:rPr>
          <w:rFonts w:ascii="Arial" w:eastAsia="Times New Roman" w:hAnsi="Arial" w:cs="Arial"/>
          <w:sz w:val="26"/>
          <w:szCs w:val="26"/>
          <w:lang w:eastAsia="ru-RU"/>
        </w:rPr>
        <w:t>медико-социальной</w:t>
      </w:r>
      <w:proofErr w:type="gramEnd"/>
      <w:r w:rsidRPr="00514E84">
        <w:rPr>
          <w:rFonts w:ascii="Arial" w:eastAsia="Times New Roman" w:hAnsi="Arial" w:cs="Arial"/>
          <w:sz w:val="26"/>
          <w:szCs w:val="26"/>
          <w:lang w:eastAsia="ru-RU"/>
        </w:rPr>
        <w:t xml:space="preserve"> экспертизы содействия в разработке индивидуальной программы реабилитации или </w:t>
      </w:r>
      <w:proofErr w:type="spellStart"/>
      <w:r w:rsidRPr="00514E84">
        <w:rPr>
          <w:rFonts w:ascii="Arial" w:eastAsia="Times New Roman" w:hAnsi="Arial" w:cs="Arial"/>
          <w:sz w:val="26"/>
          <w:szCs w:val="26"/>
          <w:lang w:eastAsia="ru-RU"/>
        </w:rPr>
        <w:t>абилитации</w:t>
      </w:r>
      <w:proofErr w:type="spellEnd"/>
      <w:r w:rsidRPr="00514E84">
        <w:rPr>
          <w:rFonts w:ascii="Arial" w:eastAsia="Times New Roman" w:hAnsi="Arial" w:cs="Arial"/>
          <w:sz w:val="26"/>
          <w:szCs w:val="26"/>
          <w:lang w:eastAsia="ru-RU"/>
        </w:rPr>
        <w:t xml:space="preserve"> ребенка-инвалида;</w:t>
      </w:r>
    </w:p>
    <w:p w:rsidR="00341AA6" w:rsidRPr="00514E84"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xml:space="preserve">- осуществление учета данных о детях с ограниченными возможностями здоровья и </w:t>
      </w:r>
      <w:proofErr w:type="spellStart"/>
      <w:r w:rsidRPr="00514E84">
        <w:rPr>
          <w:rFonts w:ascii="Arial" w:eastAsia="Times New Roman" w:hAnsi="Arial" w:cs="Arial"/>
          <w:sz w:val="26"/>
          <w:szCs w:val="26"/>
          <w:lang w:eastAsia="ru-RU"/>
        </w:rPr>
        <w:t>девиантным</w:t>
      </w:r>
      <w:proofErr w:type="spellEnd"/>
      <w:r w:rsidRPr="00514E84">
        <w:rPr>
          <w:rFonts w:ascii="Arial" w:eastAsia="Times New Roman" w:hAnsi="Arial" w:cs="Arial"/>
          <w:sz w:val="26"/>
          <w:szCs w:val="26"/>
          <w:lang w:eastAsia="ru-RU"/>
        </w:rPr>
        <w:t xml:space="preserve"> (общественно опасным) поведением, про</w:t>
      </w:r>
      <w:r w:rsidR="00514E84">
        <w:rPr>
          <w:rFonts w:ascii="Arial" w:eastAsia="Times New Roman" w:hAnsi="Arial" w:cs="Arial"/>
          <w:sz w:val="26"/>
          <w:szCs w:val="26"/>
          <w:lang w:eastAsia="ru-RU"/>
        </w:rPr>
        <w:t>живающих на территории Сладковского</w:t>
      </w:r>
      <w:r w:rsidRPr="00514E84">
        <w:rPr>
          <w:rFonts w:ascii="Arial" w:eastAsia="Times New Roman" w:hAnsi="Arial" w:cs="Arial"/>
          <w:sz w:val="26"/>
          <w:szCs w:val="26"/>
          <w:lang w:eastAsia="ru-RU"/>
        </w:rPr>
        <w:t xml:space="preserve"> муниципального района;</w:t>
      </w:r>
    </w:p>
    <w:p w:rsidR="00341AA6" w:rsidRDefault="00341AA6" w:rsidP="00341AA6">
      <w:pPr>
        <w:spacing w:after="0" w:line="240" w:lineRule="auto"/>
        <w:ind w:firstLine="709"/>
        <w:jc w:val="both"/>
        <w:rPr>
          <w:rFonts w:ascii="Arial" w:eastAsia="Times New Roman" w:hAnsi="Arial" w:cs="Arial"/>
          <w:sz w:val="26"/>
          <w:szCs w:val="26"/>
          <w:lang w:eastAsia="ru-RU"/>
        </w:rPr>
      </w:pPr>
      <w:r w:rsidRPr="00514E84">
        <w:rPr>
          <w:rFonts w:ascii="Arial" w:eastAsia="Times New Roman" w:hAnsi="Arial" w:cs="Arial"/>
          <w:sz w:val="26"/>
          <w:szCs w:val="26"/>
          <w:lang w:eastAsia="ru-RU"/>
        </w:rPr>
        <w:t>- участие в организации информационно-просветитель</w:t>
      </w:r>
      <w:r w:rsidR="00C00DB6">
        <w:rPr>
          <w:rFonts w:ascii="Arial" w:eastAsia="Times New Roman" w:hAnsi="Arial" w:cs="Arial"/>
          <w:sz w:val="26"/>
          <w:szCs w:val="26"/>
          <w:lang w:eastAsia="ru-RU"/>
        </w:rPr>
        <w:t>ской работы с населением района;</w:t>
      </w:r>
    </w:p>
    <w:p w:rsidR="00C00DB6" w:rsidRPr="00C00DB6" w:rsidRDefault="00C00DB6" w:rsidP="00C00DB6">
      <w:pPr>
        <w:spacing w:after="0" w:line="240" w:lineRule="auto"/>
        <w:ind w:firstLine="709"/>
        <w:jc w:val="both"/>
        <w:rPr>
          <w:rFonts w:ascii="Arial" w:eastAsia="Times New Roman" w:hAnsi="Arial" w:cs="Arial"/>
          <w:sz w:val="26"/>
          <w:szCs w:val="26"/>
          <w:lang w:eastAsia="ru-RU"/>
        </w:rPr>
      </w:pPr>
      <w:r w:rsidRPr="00C00DB6">
        <w:rPr>
          <w:rFonts w:ascii="Times New Roman" w:eastAsia="Times New Roman" w:hAnsi="Times New Roman" w:cs="Times New Roman"/>
          <w:sz w:val="28"/>
          <w:szCs w:val="34"/>
          <w:lang w:eastAsia="ru-RU"/>
        </w:rPr>
        <w:t xml:space="preserve">- </w:t>
      </w:r>
      <w:r w:rsidRPr="00C00DB6">
        <w:rPr>
          <w:rFonts w:ascii="Arial" w:eastAsia="Times New Roman" w:hAnsi="Arial" w:cs="Arial"/>
          <w:sz w:val="26"/>
          <w:szCs w:val="26"/>
          <w:lang w:eastAsia="ru-RU"/>
        </w:rPr>
        <w:t>координация деятельности логопедических пунктов образовательных организаций с целью обеспечения возможности получения в полном объёме логопедических услуг всем детям, независимо</w:t>
      </w:r>
      <w:r>
        <w:rPr>
          <w:rFonts w:ascii="Arial" w:eastAsia="Times New Roman" w:hAnsi="Arial" w:cs="Arial"/>
          <w:sz w:val="26"/>
          <w:szCs w:val="26"/>
          <w:lang w:eastAsia="ru-RU"/>
        </w:rPr>
        <w:t xml:space="preserve"> от места проживания и обучения.</w:t>
      </w:r>
    </w:p>
    <w:p w:rsidR="00C00DB6" w:rsidRPr="00514E84" w:rsidRDefault="00C00DB6" w:rsidP="00341AA6">
      <w:pPr>
        <w:spacing w:after="0" w:line="240" w:lineRule="auto"/>
        <w:ind w:firstLine="709"/>
        <w:jc w:val="both"/>
        <w:rPr>
          <w:rFonts w:ascii="Arial" w:eastAsia="Times New Roman" w:hAnsi="Arial" w:cs="Arial"/>
          <w:sz w:val="26"/>
          <w:szCs w:val="26"/>
          <w:lang w:eastAsia="ru-RU"/>
        </w:rPr>
      </w:pPr>
    </w:p>
    <w:p w:rsidR="002B119A" w:rsidRDefault="002B119A" w:rsidP="00341AA6">
      <w:pPr>
        <w:spacing w:after="0" w:line="240" w:lineRule="auto"/>
        <w:ind w:firstLine="709"/>
        <w:jc w:val="both"/>
        <w:rPr>
          <w:rFonts w:ascii="Arial" w:eastAsia="Times New Roman" w:hAnsi="Arial" w:cs="Arial"/>
          <w:sz w:val="26"/>
          <w:szCs w:val="26"/>
          <w:lang w:eastAsia="ru-RU"/>
        </w:rPr>
      </w:pPr>
    </w:p>
    <w:p w:rsidR="00341AA6" w:rsidRDefault="00341AA6" w:rsidP="00341AA6">
      <w:pPr>
        <w:spacing w:after="0" w:line="240" w:lineRule="auto"/>
        <w:ind w:firstLine="709"/>
        <w:jc w:val="both"/>
        <w:rPr>
          <w:rFonts w:ascii="Arial" w:eastAsia="Times New Roman" w:hAnsi="Arial" w:cs="Arial"/>
          <w:sz w:val="26"/>
          <w:szCs w:val="26"/>
          <w:lang w:eastAsia="ru-RU"/>
        </w:rPr>
      </w:pPr>
      <w:r w:rsidRPr="00BE08E6">
        <w:rPr>
          <w:rFonts w:ascii="Arial" w:eastAsia="Times New Roman" w:hAnsi="Arial" w:cs="Arial"/>
          <w:sz w:val="26"/>
          <w:szCs w:val="26"/>
          <w:lang w:eastAsia="ru-RU"/>
        </w:rPr>
        <w:t xml:space="preserve">2.2. </w:t>
      </w:r>
      <w:r w:rsidR="00514E84" w:rsidRPr="00BE08E6">
        <w:rPr>
          <w:rFonts w:ascii="Arial" w:eastAsia="Times New Roman" w:hAnsi="Arial" w:cs="Arial"/>
          <w:sz w:val="26"/>
          <w:szCs w:val="26"/>
          <w:lang w:eastAsia="ru-RU"/>
        </w:rPr>
        <w:t>ПМПС</w:t>
      </w:r>
      <w:r w:rsidR="002B119A">
        <w:rPr>
          <w:rFonts w:ascii="Arial" w:eastAsia="Times New Roman" w:hAnsi="Arial" w:cs="Arial"/>
          <w:sz w:val="26"/>
          <w:szCs w:val="26"/>
          <w:lang w:eastAsia="ru-RU"/>
        </w:rPr>
        <w:t xml:space="preserve"> и ПМПК </w:t>
      </w:r>
      <w:r w:rsidR="00FC43ED" w:rsidRPr="00BE08E6">
        <w:rPr>
          <w:rFonts w:ascii="Arial" w:eastAsia="Times New Roman" w:hAnsi="Arial" w:cs="Arial"/>
          <w:sz w:val="26"/>
          <w:szCs w:val="26"/>
          <w:lang w:eastAsia="ru-RU"/>
        </w:rPr>
        <w:t xml:space="preserve"> </w:t>
      </w:r>
      <w:r w:rsidR="002B119A">
        <w:rPr>
          <w:rFonts w:ascii="Arial" w:eastAsia="Times New Roman" w:hAnsi="Arial" w:cs="Arial"/>
          <w:sz w:val="26"/>
          <w:szCs w:val="26"/>
          <w:lang w:eastAsia="ru-RU"/>
        </w:rPr>
        <w:t xml:space="preserve"> имею</w:t>
      </w:r>
      <w:r w:rsidRPr="00BE08E6">
        <w:rPr>
          <w:rFonts w:ascii="Arial" w:eastAsia="Times New Roman" w:hAnsi="Arial" w:cs="Arial"/>
          <w:sz w:val="26"/>
          <w:szCs w:val="26"/>
          <w:lang w:eastAsia="ru-RU"/>
        </w:rPr>
        <w:t>т право:</w:t>
      </w:r>
    </w:p>
    <w:p w:rsidR="002B119A" w:rsidRDefault="002B119A" w:rsidP="00341AA6">
      <w:pPr>
        <w:spacing w:after="0" w:line="240" w:lineRule="auto"/>
        <w:ind w:firstLine="709"/>
        <w:jc w:val="both"/>
        <w:rPr>
          <w:rFonts w:ascii="Arial" w:eastAsia="Times New Roman" w:hAnsi="Arial" w:cs="Arial"/>
          <w:sz w:val="26"/>
          <w:szCs w:val="26"/>
          <w:lang w:eastAsia="ru-RU"/>
        </w:rPr>
      </w:pPr>
    </w:p>
    <w:p w:rsidR="002B119A" w:rsidRPr="002B119A" w:rsidRDefault="002B119A" w:rsidP="002B119A">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2B119A">
        <w:rPr>
          <w:rFonts w:ascii="Arial" w:eastAsiaTheme="minorEastAsia" w:hAnsi="Arial" w:cs="Arial"/>
          <w:sz w:val="26"/>
          <w:szCs w:val="26"/>
          <w:lang w:eastAsia="ru-RU"/>
        </w:rPr>
        <w:t>- запрашивать и получать в установленном порядке информацию и материалы от организаций, относящихся к вопросам деятельности ПМПС и ПМПК;</w:t>
      </w:r>
    </w:p>
    <w:p w:rsidR="002B119A" w:rsidRDefault="002B119A" w:rsidP="002B119A">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2B119A">
        <w:rPr>
          <w:rFonts w:ascii="Arial" w:eastAsiaTheme="minorEastAsia" w:hAnsi="Arial" w:cs="Arial"/>
          <w:sz w:val="26"/>
          <w:szCs w:val="26"/>
          <w:lang w:eastAsia="ru-RU"/>
        </w:rPr>
        <w:t>- 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E9356E" w:rsidRPr="002B119A" w:rsidRDefault="00C1390D" w:rsidP="00C1390D">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9356E" w:rsidRPr="002B119A">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 </w:t>
      </w:r>
      <w:r w:rsidR="00E9356E" w:rsidRPr="002B119A">
        <w:rPr>
          <w:rFonts w:ascii="Arial" w:eastAsia="Times New Roman" w:hAnsi="Arial" w:cs="Arial"/>
          <w:sz w:val="26"/>
          <w:szCs w:val="26"/>
          <w:lang w:eastAsia="ru-RU"/>
        </w:rPr>
        <w:t>в пределах своей компе</w:t>
      </w:r>
      <w:r w:rsidR="00E9356E">
        <w:rPr>
          <w:rFonts w:ascii="Arial" w:eastAsia="Times New Roman" w:hAnsi="Arial" w:cs="Arial"/>
          <w:sz w:val="26"/>
          <w:szCs w:val="26"/>
          <w:lang w:eastAsia="ru-RU"/>
        </w:rPr>
        <w:t xml:space="preserve">тенции изучать материалы деятельности </w:t>
      </w:r>
      <w:r w:rsidR="00E9356E" w:rsidRPr="002B119A">
        <w:rPr>
          <w:rFonts w:ascii="Arial" w:eastAsia="Times New Roman" w:hAnsi="Arial" w:cs="Arial"/>
          <w:sz w:val="26"/>
          <w:szCs w:val="26"/>
          <w:lang w:eastAsia="ru-RU"/>
        </w:rPr>
        <w:t>психолого-медико-педагог</w:t>
      </w:r>
      <w:r w:rsidR="00E9356E">
        <w:rPr>
          <w:rFonts w:ascii="Arial" w:eastAsia="Times New Roman" w:hAnsi="Arial" w:cs="Arial"/>
          <w:sz w:val="26"/>
          <w:szCs w:val="26"/>
          <w:lang w:eastAsia="ru-RU"/>
        </w:rPr>
        <w:t>ических консилиумов  образовательных организаций по вопросам реализации  адаптированных основных общеобразовательных программ;</w:t>
      </w:r>
    </w:p>
    <w:p w:rsidR="002B119A" w:rsidRPr="002B119A" w:rsidRDefault="002B119A" w:rsidP="002B119A">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2B119A">
        <w:rPr>
          <w:rFonts w:ascii="Arial" w:eastAsiaTheme="minorEastAsia" w:hAnsi="Arial" w:cs="Arial"/>
          <w:sz w:val="26"/>
          <w:szCs w:val="26"/>
          <w:lang w:eastAsia="ru-RU"/>
        </w:rPr>
        <w:t>- вносить в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предложения по вопросам совершенствования деятельности комиссий.</w:t>
      </w:r>
    </w:p>
    <w:p w:rsidR="002B119A" w:rsidRPr="002B119A" w:rsidRDefault="002B119A" w:rsidP="002B119A">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Pr>
          <w:rFonts w:ascii="Arial" w:eastAsiaTheme="minorEastAsia" w:hAnsi="Arial" w:cs="Arial"/>
          <w:sz w:val="26"/>
          <w:szCs w:val="26"/>
          <w:lang w:eastAsia="ru-RU"/>
        </w:rPr>
        <w:lastRenderedPageBreak/>
        <w:t>2.3</w:t>
      </w:r>
      <w:r w:rsidRPr="002B119A">
        <w:rPr>
          <w:rFonts w:ascii="Arial" w:eastAsiaTheme="minorEastAsia" w:hAnsi="Arial" w:cs="Arial"/>
          <w:sz w:val="26"/>
          <w:szCs w:val="26"/>
          <w:lang w:eastAsia="ru-RU"/>
        </w:rPr>
        <w:t>. ПМПС  имеет печать и бланк</w:t>
      </w:r>
      <w:r>
        <w:rPr>
          <w:rFonts w:ascii="Arial" w:eastAsiaTheme="minorEastAsia" w:hAnsi="Arial" w:cs="Arial"/>
          <w:sz w:val="26"/>
          <w:szCs w:val="26"/>
          <w:lang w:eastAsia="ru-RU"/>
        </w:rPr>
        <w:t xml:space="preserve"> со своим наименованием;</w:t>
      </w:r>
      <w:r w:rsidRPr="002B119A">
        <w:rPr>
          <w:rFonts w:ascii="Arial" w:eastAsiaTheme="minorEastAsia" w:hAnsi="Arial" w:cs="Arial"/>
          <w:sz w:val="26"/>
          <w:szCs w:val="26"/>
          <w:lang w:eastAsia="ru-RU"/>
        </w:rPr>
        <w:t xml:space="preserve"> ПМПК имеет печать.</w:t>
      </w:r>
    </w:p>
    <w:p w:rsidR="00341AA6" w:rsidRDefault="00BE08E6" w:rsidP="00341AA6">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2.4. ПМПС</w:t>
      </w:r>
      <w:r w:rsidR="00341AA6" w:rsidRPr="00BE08E6">
        <w:rPr>
          <w:rFonts w:ascii="Arial" w:eastAsia="Times New Roman" w:hAnsi="Arial" w:cs="Arial"/>
          <w:sz w:val="26"/>
          <w:szCs w:val="26"/>
          <w:lang w:eastAsia="ru-RU"/>
        </w:rPr>
        <w:t xml:space="preserve"> осуществляет свою деятельность по утвержденному начальником отдела обр</w:t>
      </w:r>
      <w:r>
        <w:rPr>
          <w:rFonts w:ascii="Arial" w:eastAsia="Times New Roman" w:hAnsi="Arial" w:cs="Arial"/>
          <w:sz w:val="26"/>
          <w:szCs w:val="26"/>
          <w:lang w:eastAsia="ru-RU"/>
        </w:rPr>
        <w:t>азования администрации Сладковского</w:t>
      </w:r>
      <w:r w:rsidR="00341AA6" w:rsidRPr="00BE08E6">
        <w:rPr>
          <w:rFonts w:ascii="Arial" w:eastAsia="Times New Roman" w:hAnsi="Arial" w:cs="Arial"/>
          <w:sz w:val="26"/>
          <w:szCs w:val="26"/>
          <w:lang w:eastAsia="ru-RU"/>
        </w:rPr>
        <w:t xml:space="preserve"> муниципального района календарному плану на текущий год.</w:t>
      </w:r>
    </w:p>
    <w:p w:rsidR="008D1C3A" w:rsidRPr="008D1C3A" w:rsidRDefault="008D1C3A" w:rsidP="008D1C3A">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2.5. ПМПС</w:t>
      </w:r>
      <w:r w:rsidRPr="008D1C3A">
        <w:rPr>
          <w:rFonts w:ascii="Arial" w:eastAsia="Times New Roman" w:hAnsi="Arial" w:cs="Arial"/>
          <w:sz w:val="26"/>
          <w:szCs w:val="26"/>
          <w:lang w:eastAsia="ru-RU"/>
        </w:rPr>
        <w:t xml:space="preserve"> работает в постоянном режиме в течение года. Продолжительность рабочего времени для работников ПМ</w:t>
      </w:r>
      <w:r>
        <w:rPr>
          <w:rFonts w:ascii="Arial" w:eastAsia="Times New Roman" w:hAnsi="Arial" w:cs="Arial"/>
          <w:sz w:val="26"/>
          <w:szCs w:val="26"/>
          <w:lang w:eastAsia="ru-RU"/>
        </w:rPr>
        <w:t>ПС</w:t>
      </w:r>
      <w:r w:rsidRPr="008D1C3A">
        <w:rPr>
          <w:rFonts w:ascii="Arial" w:eastAsia="Times New Roman" w:hAnsi="Arial" w:cs="Arial"/>
          <w:sz w:val="26"/>
          <w:szCs w:val="26"/>
          <w:lang w:eastAsia="ru-RU"/>
        </w:rPr>
        <w:t xml:space="preserve"> устанавливается в соответствии с трудовым законодательством Российской Федерации.</w:t>
      </w:r>
    </w:p>
    <w:p w:rsidR="008D1C3A" w:rsidRPr="008D1C3A" w:rsidRDefault="008D1C3A" w:rsidP="008D1C3A">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2.6. Планирование деятельности ПМПС</w:t>
      </w:r>
      <w:r w:rsidRPr="008D1C3A">
        <w:rPr>
          <w:rFonts w:ascii="Arial" w:eastAsia="Times New Roman" w:hAnsi="Arial" w:cs="Arial"/>
          <w:sz w:val="26"/>
          <w:szCs w:val="26"/>
          <w:lang w:eastAsia="ru-RU"/>
        </w:rPr>
        <w:t xml:space="preserve"> осуществляется в соответствии с её функциями. </w:t>
      </w:r>
    </w:p>
    <w:p w:rsidR="008D1C3A" w:rsidRPr="008D1C3A" w:rsidRDefault="008D1C3A" w:rsidP="008D1C3A">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2.7. </w:t>
      </w:r>
      <w:r w:rsidRPr="008D1C3A">
        <w:rPr>
          <w:rFonts w:ascii="Arial" w:eastAsia="Times New Roman" w:hAnsi="Arial" w:cs="Arial"/>
          <w:sz w:val="26"/>
          <w:szCs w:val="26"/>
          <w:lang w:eastAsia="ru-RU"/>
        </w:rPr>
        <w:t>Заседание ПМПК считается правомочным в случае</w:t>
      </w:r>
      <w:r w:rsidRPr="008D1C3A">
        <w:rPr>
          <w:rFonts w:ascii="Arial" w:eastAsia="Times New Roman" w:hAnsi="Arial" w:cs="Arial"/>
          <w:sz w:val="26"/>
          <w:szCs w:val="26"/>
          <w:lang w:eastAsia="ru-RU"/>
        </w:rPr>
        <w:br/>
        <w:t>присутствия на нем следующих специалистов: руководителя (либо лица его</w:t>
      </w:r>
      <w:r w:rsidRPr="008D1C3A">
        <w:rPr>
          <w:rFonts w:ascii="Arial" w:eastAsia="Times New Roman" w:hAnsi="Arial" w:cs="Arial"/>
          <w:sz w:val="26"/>
          <w:szCs w:val="26"/>
          <w:lang w:eastAsia="ru-RU"/>
        </w:rPr>
        <w:br/>
        <w:t>заменяющего), учителя-логопеда, педагога-психолога.</w:t>
      </w:r>
    </w:p>
    <w:p w:rsidR="00341AA6" w:rsidRPr="00341AA6" w:rsidRDefault="00341AA6" w:rsidP="00341AA6">
      <w:pPr>
        <w:spacing w:after="0" w:line="240" w:lineRule="auto"/>
        <w:jc w:val="both"/>
        <w:rPr>
          <w:rFonts w:ascii="Times New Roman" w:eastAsia="Times New Roman" w:hAnsi="Times New Roman" w:cs="Times New Roman"/>
          <w:sz w:val="28"/>
          <w:szCs w:val="34"/>
          <w:lang w:eastAsia="ru-RU"/>
        </w:rPr>
      </w:pPr>
    </w:p>
    <w:p w:rsidR="00341AA6" w:rsidRPr="006B73C6" w:rsidRDefault="006B73C6" w:rsidP="00341AA6">
      <w:pPr>
        <w:spacing w:after="0" w:line="240" w:lineRule="auto"/>
        <w:ind w:firstLine="709"/>
        <w:jc w:val="center"/>
        <w:rPr>
          <w:rFonts w:ascii="Arial" w:eastAsia="Times New Roman" w:hAnsi="Arial" w:cs="Arial"/>
          <w:b/>
          <w:sz w:val="26"/>
          <w:szCs w:val="26"/>
          <w:lang w:eastAsia="ru-RU"/>
        </w:rPr>
      </w:pPr>
      <w:r w:rsidRPr="006B73C6">
        <w:rPr>
          <w:rFonts w:ascii="Arial" w:eastAsia="Times New Roman" w:hAnsi="Arial" w:cs="Arial"/>
          <w:b/>
          <w:sz w:val="26"/>
          <w:szCs w:val="26"/>
          <w:lang w:eastAsia="ru-RU"/>
        </w:rPr>
        <w:t>3. Организация деятельности ПМПС</w:t>
      </w:r>
      <w:r w:rsidR="00B434E9">
        <w:rPr>
          <w:rFonts w:ascii="Arial" w:eastAsia="Times New Roman" w:hAnsi="Arial" w:cs="Arial"/>
          <w:b/>
          <w:sz w:val="26"/>
          <w:szCs w:val="26"/>
          <w:lang w:eastAsia="ru-RU"/>
        </w:rPr>
        <w:t>, ПМПК</w:t>
      </w:r>
    </w:p>
    <w:p w:rsidR="00341AA6" w:rsidRPr="00341AA6" w:rsidRDefault="00341AA6" w:rsidP="00341AA6">
      <w:pPr>
        <w:spacing w:after="0" w:line="240" w:lineRule="auto"/>
        <w:ind w:firstLine="709"/>
        <w:jc w:val="center"/>
        <w:rPr>
          <w:rFonts w:ascii="Times New Roman" w:eastAsia="Times New Roman" w:hAnsi="Times New Roman" w:cs="Times New Roman"/>
          <w:b/>
          <w:sz w:val="28"/>
          <w:szCs w:val="28"/>
          <w:lang w:eastAsia="ru-RU"/>
        </w:rPr>
      </w:pP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3.1. </w:t>
      </w:r>
      <w:proofErr w:type="gramStart"/>
      <w:r w:rsidRPr="00E912F6">
        <w:rPr>
          <w:rFonts w:ascii="Arial" w:eastAsia="Times New Roman" w:hAnsi="Arial" w:cs="Arial"/>
          <w:sz w:val="26"/>
          <w:szCs w:val="26"/>
          <w:lang w:eastAsia="ru-RU"/>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 адаптированные образовательные программы, осуществляются в ПМПК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roofErr w:type="gramEnd"/>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Медицинское обследование детей, достигших возраста 15 лет, проводится с их письменного согласия, если иное не установлено законодательством Российской Федерации.</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3.2. Обследование детей, консультирование детей и их родителей (законных пр</w:t>
      </w:r>
      <w:r w:rsidR="006B73C6" w:rsidRPr="00E912F6">
        <w:rPr>
          <w:rFonts w:ascii="Arial" w:eastAsia="Times New Roman" w:hAnsi="Arial" w:cs="Arial"/>
          <w:sz w:val="26"/>
          <w:szCs w:val="26"/>
          <w:lang w:eastAsia="ru-RU"/>
        </w:rPr>
        <w:t>едставителей) специалистами ПМПС</w:t>
      </w:r>
      <w:r w:rsidR="00B434E9">
        <w:rPr>
          <w:rFonts w:ascii="Arial" w:eastAsia="Times New Roman" w:hAnsi="Arial" w:cs="Arial"/>
          <w:sz w:val="26"/>
          <w:szCs w:val="26"/>
          <w:lang w:eastAsia="ru-RU"/>
        </w:rPr>
        <w:t>, ПМПК</w:t>
      </w:r>
      <w:r w:rsidRPr="00E912F6">
        <w:rPr>
          <w:rFonts w:ascii="Arial" w:eastAsia="Times New Roman" w:hAnsi="Arial" w:cs="Arial"/>
          <w:sz w:val="26"/>
          <w:szCs w:val="26"/>
          <w:lang w:eastAsia="ru-RU"/>
        </w:rPr>
        <w:t xml:space="preserve"> осуществляются бесплатно.</w:t>
      </w:r>
    </w:p>
    <w:p w:rsidR="00341AA6" w:rsidRPr="00E912F6" w:rsidRDefault="00341AA6" w:rsidP="00E912F6">
      <w:pPr>
        <w:spacing w:after="0" w:line="240" w:lineRule="auto"/>
        <w:jc w:val="both"/>
        <w:rPr>
          <w:rFonts w:ascii="Arial" w:eastAsia="Times New Roman" w:hAnsi="Arial" w:cs="Arial"/>
          <w:spacing w:val="-1"/>
          <w:sz w:val="26"/>
          <w:szCs w:val="26"/>
          <w:lang w:eastAsia="ru-RU"/>
        </w:rPr>
      </w:pPr>
      <w:r w:rsidRPr="00E912F6">
        <w:rPr>
          <w:rFonts w:ascii="Arial" w:eastAsia="Times New Roman" w:hAnsi="Arial" w:cs="Arial"/>
          <w:sz w:val="26"/>
          <w:szCs w:val="26"/>
          <w:lang w:eastAsia="ru-RU"/>
        </w:rPr>
        <w:t xml:space="preserve">         3.3. Для проведения обследования ребенка его родители (законные представители) предъявляют в ПМПК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5"/>
          <w:sz w:val="26"/>
          <w:szCs w:val="26"/>
          <w:lang w:eastAsia="ru-RU"/>
        </w:rPr>
        <w:t>а)</w:t>
      </w:r>
      <w:r w:rsidRPr="00E912F6">
        <w:rPr>
          <w:rFonts w:ascii="Arial" w:eastAsia="Times New Roman" w:hAnsi="Arial" w:cs="Arial"/>
          <w:sz w:val="26"/>
          <w:szCs w:val="26"/>
          <w:lang w:eastAsia="ru-RU"/>
        </w:rPr>
        <w:tab/>
        <w:t>заявление о проведении или согласие на проведение обследования</w:t>
      </w:r>
      <w:r w:rsidRPr="00E912F6">
        <w:rPr>
          <w:rFonts w:ascii="Arial" w:eastAsia="Times New Roman" w:hAnsi="Arial" w:cs="Arial"/>
          <w:sz w:val="26"/>
          <w:szCs w:val="26"/>
          <w:lang w:eastAsia="ru-RU"/>
        </w:rPr>
        <w:br/>
        <w:t xml:space="preserve">ребенка </w:t>
      </w:r>
      <w:r w:rsidRPr="00F22D50">
        <w:rPr>
          <w:rFonts w:ascii="Arial" w:eastAsia="Times New Roman" w:hAnsi="Arial" w:cs="Arial"/>
          <w:sz w:val="26"/>
          <w:szCs w:val="26"/>
          <w:lang w:eastAsia="ru-RU"/>
        </w:rPr>
        <w:t xml:space="preserve">(Приложение 2). </w:t>
      </w:r>
      <w:r w:rsidRPr="00E912F6">
        <w:rPr>
          <w:rFonts w:ascii="Arial" w:eastAsia="Times New Roman" w:hAnsi="Arial" w:cs="Arial"/>
          <w:sz w:val="26"/>
          <w:szCs w:val="26"/>
          <w:lang w:eastAsia="ru-RU"/>
        </w:rPr>
        <w:t>Заявление заполняется собственноручно родителем (законным представителем) ребёнка;</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2"/>
          <w:sz w:val="26"/>
          <w:szCs w:val="26"/>
          <w:lang w:eastAsia="ru-RU"/>
        </w:rPr>
        <w:t>б)</w:t>
      </w:r>
      <w:r w:rsidRPr="00E912F6">
        <w:rPr>
          <w:rFonts w:ascii="Arial" w:eastAsia="Times New Roman" w:hAnsi="Arial" w:cs="Arial"/>
          <w:sz w:val="26"/>
          <w:szCs w:val="26"/>
          <w:lang w:eastAsia="ru-RU"/>
        </w:rPr>
        <w:tab/>
        <w:t>копию паспорта или свидетельства о рождении ребенка</w:t>
      </w:r>
      <w:r w:rsidRPr="00E912F6">
        <w:rPr>
          <w:rFonts w:ascii="Arial" w:eastAsia="Times New Roman" w:hAnsi="Arial" w:cs="Arial"/>
          <w:sz w:val="26"/>
          <w:szCs w:val="26"/>
          <w:lang w:eastAsia="ru-RU"/>
        </w:rPr>
        <w:br/>
        <w:t>(предоставляются с предъявлением оригинала или заверенной в установленном порядке копии);</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5"/>
          <w:sz w:val="26"/>
          <w:szCs w:val="26"/>
          <w:lang w:eastAsia="ru-RU"/>
        </w:rPr>
        <w:t>в)</w:t>
      </w:r>
      <w:r w:rsidRPr="00E912F6">
        <w:rPr>
          <w:rFonts w:ascii="Arial" w:eastAsia="Times New Roman" w:hAnsi="Arial" w:cs="Arial"/>
          <w:sz w:val="26"/>
          <w:szCs w:val="26"/>
          <w:lang w:eastAsia="ru-RU"/>
        </w:rPr>
        <w:tab/>
        <w:t xml:space="preserve">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r w:rsidRPr="00F22D50">
        <w:rPr>
          <w:rFonts w:ascii="Arial" w:eastAsia="Times New Roman" w:hAnsi="Arial" w:cs="Arial"/>
          <w:sz w:val="26"/>
          <w:szCs w:val="26"/>
          <w:lang w:eastAsia="ru-RU"/>
        </w:rPr>
        <w:t xml:space="preserve">(Приложение 3). </w:t>
      </w:r>
      <w:r w:rsidRPr="00E912F6">
        <w:rPr>
          <w:rFonts w:ascii="Arial" w:eastAsia="Times New Roman" w:hAnsi="Arial" w:cs="Arial"/>
          <w:sz w:val="26"/>
          <w:szCs w:val="26"/>
          <w:lang w:eastAsia="ru-RU"/>
        </w:rPr>
        <w:t>Направление  организации оформляется в случаях, когда ребёнок, по мнению специалистов организации, может нуждаться:</w:t>
      </w:r>
    </w:p>
    <w:p w:rsidR="00341AA6" w:rsidRPr="00E912F6" w:rsidRDefault="00341AA6" w:rsidP="00E912F6">
      <w:pPr>
        <w:spacing w:after="0" w:line="240" w:lineRule="auto"/>
        <w:jc w:val="both"/>
        <w:rPr>
          <w:rFonts w:ascii="Arial" w:eastAsia="Times New Roman" w:hAnsi="Arial" w:cs="Arial"/>
          <w:sz w:val="26"/>
          <w:szCs w:val="26"/>
          <w:lang w:eastAsia="ru-RU"/>
        </w:rPr>
      </w:pPr>
      <w:proofErr w:type="gramStart"/>
      <w:r w:rsidRPr="00E912F6">
        <w:rPr>
          <w:rFonts w:ascii="Arial" w:eastAsia="Times New Roman" w:hAnsi="Arial" w:cs="Arial"/>
          <w:sz w:val="26"/>
          <w:szCs w:val="26"/>
          <w:lang w:eastAsia="ru-RU"/>
        </w:rPr>
        <w:t>- в выявлении особенностей в физическом и (или) психическом и (или) отклонений в поведении;</w:t>
      </w:r>
      <w:proofErr w:type="gramEnd"/>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в рекомендациях по оказанию ребёнку психолого-медико-педагогической помощи и организации его обучения и воспитания;</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lastRenderedPageBreak/>
        <w:t>- в подтверждении, уточнении или изменении ранее данных психолого-медико-педагогической комиссией рекомендаций;</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в оказании консультативной помощи родителям (законным представителям) ребёнка;</w:t>
      </w:r>
    </w:p>
    <w:p w:rsidR="00341AA6" w:rsidRPr="00E912F6" w:rsidRDefault="00341AA6" w:rsidP="00E912F6">
      <w:pPr>
        <w:spacing w:after="0" w:line="240" w:lineRule="auto"/>
        <w:jc w:val="both"/>
        <w:rPr>
          <w:rFonts w:ascii="Arial" w:eastAsia="Times New Roman" w:hAnsi="Arial" w:cs="Arial"/>
          <w:sz w:val="26"/>
          <w:szCs w:val="26"/>
          <w:lang w:eastAsia="ru-RU"/>
        </w:rPr>
      </w:pPr>
      <w:proofErr w:type="gramStart"/>
      <w:r w:rsidRPr="00E912F6">
        <w:rPr>
          <w:rFonts w:ascii="Arial" w:eastAsia="Times New Roman" w:hAnsi="Arial" w:cs="Arial"/>
          <w:spacing w:val="-7"/>
          <w:sz w:val="26"/>
          <w:szCs w:val="26"/>
          <w:lang w:eastAsia="ru-RU"/>
        </w:rPr>
        <w:t>г)</w:t>
      </w:r>
      <w:r w:rsidRPr="00E912F6">
        <w:rPr>
          <w:rFonts w:ascii="Arial" w:eastAsia="Times New Roman" w:hAnsi="Arial" w:cs="Arial"/>
          <w:sz w:val="26"/>
          <w:szCs w:val="26"/>
          <w:lang w:eastAsia="ru-RU"/>
        </w:rPr>
        <w:tab/>
        <w:t>заключение (заключения) психолого-медико-педагогического консилиума образовательной организации или специалиста (специалистов),</w:t>
      </w:r>
      <w:r w:rsidRPr="00E912F6">
        <w:rPr>
          <w:rFonts w:ascii="Arial" w:eastAsia="Times New Roman" w:hAnsi="Arial" w:cs="Arial"/>
          <w:sz w:val="26"/>
          <w:szCs w:val="26"/>
          <w:lang w:eastAsia="ru-RU"/>
        </w:rPr>
        <w:br/>
        <w:t xml:space="preserve">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 </w:t>
      </w:r>
      <w:r w:rsidRPr="00F22D50">
        <w:rPr>
          <w:rFonts w:ascii="Arial" w:eastAsia="Times New Roman" w:hAnsi="Arial" w:cs="Arial"/>
          <w:sz w:val="26"/>
          <w:szCs w:val="26"/>
          <w:lang w:eastAsia="ru-RU"/>
        </w:rPr>
        <w:t>(Приложение 4);</w:t>
      </w:r>
      <w:proofErr w:type="gramEnd"/>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4"/>
          <w:sz w:val="26"/>
          <w:szCs w:val="26"/>
          <w:lang w:eastAsia="ru-RU"/>
        </w:rPr>
        <w:t>д)</w:t>
      </w:r>
      <w:r w:rsidRPr="00E912F6">
        <w:rPr>
          <w:rFonts w:ascii="Arial" w:eastAsia="Times New Roman" w:hAnsi="Arial" w:cs="Arial"/>
          <w:sz w:val="26"/>
          <w:szCs w:val="26"/>
          <w:lang w:eastAsia="ru-RU"/>
        </w:rPr>
        <w:tab/>
        <w:t>заключение (заключения) ПМПК о результатах ранее проведенного обследования ребенка (при наличии);</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8"/>
          <w:sz w:val="26"/>
          <w:szCs w:val="26"/>
          <w:lang w:eastAsia="ru-RU"/>
        </w:rPr>
        <w:t>е)</w:t>
      </w:r>
      <w:r w:rsidRPr="00E912F6">
        <w:rPr>
          <w:rFonts w:ascii="Arial" w:eastAsia="Times New Roman" w:hAnsi="Arial" w:cs="Arial"/>
          <w:sz w:val="26"/>
          <w:szCs w:val="26"/>
          <w:lang w:eastAsia="ru-RU"/>
        </w:rPr>
        <w:tab/>
        <w:t>подробную выписку из истории развития ребенка с заключениями</w:t>
      </w:r>
      <w:r w:rsidRPr="00E912F6">
        <w:rPr>
          <w:rFonts w:ascii="Arial" w:eastAsia="Times New Roman" w:hAnsi="Arial" w:cs="Arial"/>
          <w:sz w:val="26"/>
          <w:szCs w:val="26"/>
          <w:lang w:eastAsia="ru-RU"/>
        </w:rPr>
        <w:br/>
        <w:t>врачей, наблюдающих ребенка в медицинской организации по месту жительства (регистрации) (</w:t>
      </w:r>
      <w:r w:rsidRPr="00F22D50">
        <w:rPr>
          <w:rFonts w:ascii="Arial" w:eastAsia="Times New Roman" w:hAnsi="Arial" w:cs="Arial"/>
          <w:sz w:val="26"/>
          <w:szCs w:val="26"/>
          <w:lang w:eastAsia="ru-RU"/>
        </w:rPr>
        <w:t>Приложение 5);</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6"/>
          <w:sz w:val="26"/>
          <w:szCs w:val="26"/>
          <w:lang w:eastAsia="ru-RU"/>
        </w:rPr>
        <w:t>ж)</w:t>
      </w:r>
      <w:r w:rsidRPr="00E912F6">
        <w:rPr>
          <w:rFonts w:ascii="Arial" w:eastAsia="Times New Roman" w:hAnsi="Arial" w:cs="Arial"/>
          <w:sz w:val="26"/>
          <w:szCs w:val="26"/>
          <w:lang w:eastAsia="ru-RU"/>
        </w:rPr>
        <w:tab/>
        <w:t>характеристику</w:t>
      </w:r>
      <w:r w:rsidRPr="00E912F6">
        <w:rPr>
          <w:rFonts w:ascii="Arial" w:eastAsia="Times New Roman" w:hAnsi="Arial" w:cs="Arial"/>
          <w:sz w:val="26"/>
          <w:szCs w:val="26"/>
          <w:lang w:eastAsia="ru-RU"/>
        </w:rPr>
        <w:tab/>
        <w:t>на обучающегося/воспитанника, выданную образовательной организацией (для обучающихся образовательных организаций) (</w:t>
      </w:r>
      <w:r w:rsidRPr="00F22D50">
        <w:rPr>
          <w:rFonts w:ascii="Arial" w:eastAsia="Times New Roman" w:hAnsi="Arial" w:cs="Arial"/>
          <w:sz w:val="26"/>
          <w:szCs w:val="26"/>
          <w:lang w:eastAsia="ru-RU"/>
        </w:rPr>
        <w:t>Приложение 6);</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pacing w:val="-9"/>
          <w:sz w:val="26"/>
          <w:szCs w:val="26"/>
          <w:lang w:eastAsia="ru-RU"/>
        </w:rPr>
        <w:t>з)</w:t>
      </w:r>
      <w:r w:rsidRPr="00E912F6">
        <w:rPr>
          <w:rFonts w:ascii="Arial" w:eastAsia="Times New Roman" w:hAnsi="Arial" w:cs="Arial"/>
          <w:sz w:val="26"/>
          <w:szCs w:val="26"/>
          <w:lang w:eastAsia="ru-RU"/>
        </w:rPr>
        <w:tab/>
        <w:t>письменные работы по русскому (родному) языку, математике, результаты самостоятельной продуктивной деятельности ребенка;</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и) согласие родителя (законного представителя) на обработку персональных данных ребёнка и согласие на обработку персональных данных родителя (законного представителя) (</w:t>
      </w:r>
      <w:r w:rsidRPr="002F23B3">
        <w:rPr>
          <w:rFonts w:ascii="Arial" w:eastAsia="Times New Roman" w:hAnsi="Arial" w:cs="Arial"/>
          <w:sz w:val="26"/>
          <w:szCs w:val="26"/>
          <w:lang w:eastAsia="ru-RU"/>
        </w:rPr>
        <w:t>Приложение 7);</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При необходимости </w:t>
      </w:r>
      <w:r w:rsidR="00B434E9">
        <w:rPr>
          <w:rFonts w:ascii="Arial" w:eastAsia="Times New Roman" w:hAnsi="Arial" w:cs="Arial"/>
          <w:sz w:val="26"/>
          <w:szCs w:val="26"/>
          <w:lang w:eastAsia="ru-RU"/>
        </w:rPr>
        <w:t xml:space="preserve">ПМПС, </w:t>
      </w:r>
      <w:r w:rsidRPr="00E912F6">
        <w:rPr>
          <w:rFonts w:ascii="Arial" w:eastAsia="Times New Roman" w:hAnsi="Arial" w:cs="Arial"/>
          <w:sz w:val="26"/>
          <w:szCs w:val="26"/>
          <w:lang w:eastAsia="ru-RU"/>
        </w:rPr>
        <w:t xml:space="preserve">ПМПК запрашивает у соответствующих органов и организаций или у родителей (законных представителей) дополнительную информацию о ребенке (например, копию справки об инвалидности ребенка (при наличии); копию индивидуальной программы реабилитации, </w:t>
      </w:r>
      <w:proofErr w:type="spellStart"/>
      <w:r w:rsidRPr="00E912F6">
        <w:rPr>
          <w:rFonts w:ascii="Arial" w:eastAsia="Times New Roman" w:hAnsi="Arial" w:cs="Arial"/>
          <w:sz w:val="26"/>
          <w:szCs w:val="26"/>
          <w:lang w:eastAsia="ru-RU"/>
        </w:rPr>
        <w:t>абилитации</w:t>
      </w:r>
      <w:proofErr w:type="spellEnd"/>
      <w:r w:rsidRPr="00E912F6">
        <w:rPr>
          <w:rFonts w:ascii="Arial" w:eastAsia="Times New Roman" w:hAnsi="Arial" w:cs="Arial"/>
          <w:sz w:val="26"/>
          <w:szCs w:val="26"/>
          <w:lang w:eastAsia="ru-RU"/>
        </w:rPr>
        <w:t xml:space="preserve"> (ИПРА) инвалида (при </w:t>
      </w:r>
      <w:r w:rsidRPr="00E912F6">
        <w:rPr>
          <w:rFonts w:ascii="Arial" w:eastAsia="Times New Roman" w:hAnsi="Arial" w:cs="Arial"/>
          <w:spacing w:val="25"/>
          <w:sz w:val="26"/>
          <w:szCs w:val="26"/>
          <w:lang w:eastAsia="ru-RU"/>
        </w:rPr>
        <w:t>наличии);</w:t>
      </w:r>
      <w:r w:rsidRPr="00E912F6">
        <w:rPr>
          <w:rFonts w:ascii="Arial" w:eastAsia="Times New Roman" w:hAnsi="Arial" w:cs="Arial"/>
          <w:sz w:val="26"/>
          <w:szCs w:val="26"/>
          <w:lang w:eastAsia="ru-RU"/>
        </w:rPr>
        <w:t xml:space="preserve">   представление   учителя-логопеда   (для   ребенка   с   нарушением   речи); заключение врача-офтальмолога (для ребенка с нарушением зрения); представление педагога-психолога      (при       отсутствии      заключения психолого-медико-педагогического консилиума или специалиста, осуществляющего психолого-медико-педагогическое сопровождение ребенка); табель успеваемости по четвертям и за год и другое).</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3.4. Запись на проведение обследования ребенка ПМПК осуществляется при подаче документов.</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3.5. </w:t>
      </w:r>
      <w:r w:rsidR="00B434E9">
        <w:rPr>
          <w:rFonts w:ascii="Arial" w:eastAsia="Times New Roman" w:hAnsi="Arial" w:cs="Arial"/>
          <w:sz w:val="26"/>
          <w:szCs w:val="26"/>
          <w:lang w:eastAsia="ru-RU"/>
        </w:rPr>
        <w:t xml:space="preserve">В </w:t>
      </w:r>
      <w:r w:rsidR="00420892" w:rsidRPr="00E912F6">
        <w:rPr>
          <w:rFonts w:ascii="Arial" w:eastAsia="Times New Roman" w:hAnsi="Arial" w:cs="Arial"/>
          <w:sz w:val="26"/>
          <w:szCs w:val="26"/>
          <w:lang w:eastAsia="ru-RU"/>
        </w:rPr>
        <w:t xml:space="preserve">ПМПС, </w:t>
      </w:r>
      <w:r w:rsidRPr="00E912F6">
        <w:rPr>
          <w:rFonts w:ascii="Arial" w:eastAsia="Times New Roman" w:hAnsi="Arial" w:cs="Arial"/>
          <w:sz w:val="26"/>
          <w:szCs w:val="26"/>
          <w:lang w:eastAsia="ru-RU"/>
        </w:rPr>
        <w:t>ПМПК ведётся следующая документация:</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color w:val="FF0000"/>
          <w:sz w:val="26"/>
          <w:szCs w:val="26"/>
          <w:lang w:eastAsia="ru-RU"/>
        </w:rPr>
      </w:pPr>
      <w:r w:rsidRPr="00E912F6">
        <w:rPr>
          <w:rFonts w:ascii="Arial" w:eastAsia="Times New Roman" w:hAnsi="Arial" w:cs="Arial"/>
          <w:sz w:val="26"/>
          <w:szCs w:val="26"/>
          <w:lang w:eastAsia="ru-RU"/>
        </w:rPr>
        <w:t>а) журнал записи детей на обследование (Приложение 8);</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б) журнал учёта детей, прошедших обследование (Приложение 9);</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в) карта ребёнка, прошедшего обследование (Приложение 10);</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г) протокол обследования ребёнка (далее – протокол) (Приложение 11);</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д) журнал консультаций детей (Приложение 12);</w:t>
      </w:r>
    </w:p>
    <w:p w:rsidR="00420892" w:rsidRPr="00E912F6" w:rsidRDefault="00420892"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ж)</w:t>
      </w:r>
      <w:r w:rsidR="00A80EAE" w:rsidRPr="00E912F6">
        <w:rPr>
          <w:rFonts w:ascii="Arial" w:eastAsia="Times New Roman" w:hAnsi="Arial" w:cs="Arial"/>
          <w:sz w:val="26"/>
          <w:szCs w:val="26"/>
          <w:lang w:eastAsia="ru-RU"/>
        </w:rPr>
        <w:t xml:space="preserve"> </w:t>
      </w:r>
      <w:r w:rsidRPr="00E912F6">
        <w:rPr>
          <w:rFonts w:ascii="Arial" w:eastAsia="Times New Roman" w:hAnsi="Arial" w:cs="Arial"/>
          <w:sz w:val="26"/>
          <w:szCs w:val="26"/>
          <w:lang w:eastAsia="ru-RU"/>
        </w:rPr>
        <w:t xml:space="preserve"> </w:t>
      </w:r>
      <w:r w:rsidR="00B434E9">
        <w:rPr>
          <w:rFonts w:ascii="Arial" w:eastAsia="Times New Roman" w:hAnsi="Arial" w:cs="Arial"/>
          <w:sz w:val="26"/>
          <w:szCs w:val="26"/>
          <w:lang w:eastAsia="ru-RU"/>
        </w:rPr>
        <w:t xml:space="preserve">журнал </w:t>
      </w:r>
      <w:r w:rsidRPr="00E912F6">
        <w:rPr>
          <w:rFonts w:ascii="Arial" w:eastAsia="Times New Roman" w:hAnsi="Arial" w:cs="Arial"/>
          <w:sz w:val="26"/>
          <w:szCs w:val="26"/>
          <w:lang w:eastAsia="ru-RU"/>
        </w:rPr>
        <w:t xml:space="preserve">консультаций родителей (законных представителей) (Приложение № </w:t>
      </w:r>
      <w:r w:rsidR="002F23B3">
        <w:rPr>
          <w:rFonts w:ascii="Arial" w:eastAsia="Times New Roman" w:hAnsi="Arial" w:cs="Arial"/>
          <w:sz w:val="26"/>
          <w:szCs w:val="26"/>
          <w:lang w:eastAsia="ru-RU"/>
        </w:rPr>
        <w:t>13</w:t>
      </w:r>
      <w:r w:rsidRPr="00E912F6">
        <w:rPr>
          <w:rFonts w:ascii="Arial" w:eastAsia="Times New Roman" w:hAnsi="Arial" w:cs="Arial"/>
          <w:sz w:val="26"/>
          <w:szCs w:val="26"/>
          <w:lang w:eastAsia="ru-RU"/>
        </w:rPr>
        <w:t>);</w:t>
      </w:r>
    </w:p>
    <w:p w:rsidR="00341AA6" w:rsidRPr="00E912F6" w:rsidRDefault="00B434E9" w:rsidP="00E912F6">
      <w:pPr>
        <w:tabs>
          <w:tab w:val="left" w:pos="0"/>
          <w:tab w:val="left" w:pos="7230"/>
        </w:tabs>
        <w:spacing w:after="0" w:line="240" w:lineRule="auto"/>
        <w:ind w:firstLine="709"/>
        <w:contextualSpacing/>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з) журнал консультаций </w:t>
      </w:r>
      <w:r w:rsidR="00420892" w:rsidRPr="00E912F6">
        <w:rPr>
          <w:rFonts w:ascii="Arial" w:eastAsia="Times New Roman" w:hAnsi="Arial" w:cs="Arial"/>
          <w:sz w:val="26"/>
          <w:szCs w:val="26"/>
          <w:lang w:eastAsia="ru-RU"/>
        </w:rPr>
        <w:t xml:space="preserve"> специалистов сопровождения, педагогов образовательных организаций</w:t>
      </w:r>
      <w:r w:rsidR="002F23B3">
        <w:rPr>
          <w:rFonts w:ascii="Arial" w:eastAsia="Times New Roman" w:hAnsi="Arial" w:cs="Arial"/>
          <w:sz w:val="26"/>
          <w:szCs w:val="26"/>
          <w:lang w:eastAsia="ru-RU"/>
        </w:rPr>
        <w:t xml:space="preserve"> (Приложение 14</w:t>
      </w:r>
      <w:r w:rsidR="00341AA6" w:rsidRPr="00E912F6">
        <w:rPr>
          <w:rFonts w:ascii="Arial" w:eastAsia="Times New Roman" w:hAnsi="Arial" w:cs="Arial"/>
          <w:sz w:val="26"/>
          <w:szCs w:val="26"/>
          <w:lang w:eastAsia="ru-RU"/>
        </w:rPr>
        <w:t>);</w:t>
      </w:r>
    </w:p>
    <w:p w:rsidR="00341AA6" w:rsidRPr="00E912F6" w:rsidRDefault="00BA01F1"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е</w:t>
      </w:r>
      <w:r w:rsidR="00341AA6" w:rsidRPr="00E912F6">
        <w:rPr>
          <w:rFonts w:ascii="Arial" w:eastAsia="Times New Roman" w:hAnsi="Arial" w:cs="Arial"/>
          <w:sz w:val="26"/>
          <w:szCs w:val="26"/>
          <w:lang w:eastAsia="ru-RU"/>
        </w:rPr>
        <w:t xml:space="preserve">) </w:t>
      </w:r>
      <w:r w:rsidR="00341AA6" w:rsidRPr="002F23B3">
        <w:rPr>
          <w:rFonts w:ascii="Arial" w:eastAsia="Times New Roman" w:hAnsi="Arial" w:cs="Arial"/>
          <w:sz w:val="26"/>
          <w:szCs w:val="26"/>
          <w:lang w:eastAsia="ru-RU"/>
        </w:rPr>
        <w:t xml:space="preserve">алфавитная книга (Приложение </w:t>
      </w:r>
      <w:r w:rsidR="002F23B3">
        <w:rPr>
          <w:rFonts w:ascii="Arial" w:eastAsia="Times New Roman" w:hAnsi="Arial" w:cs="Arial"/>
          <w:sz w:val="26"/>
          <w:szCs w:val="26"/>
          <w:lang w:eastAsia="ru-RU"/>
        </w:rPr>
        <w:t>15</w:t>
      </w:r>
      <w:r w:rsidR="00341AA6" w:rsidRPr="00E912F6">
        <w:rPr>
          <w:rFonts w:ascii="Arial" w:eastAsia="Times New Roman" w:hAnsi="Arial" w:cs="Arial"/>
          <w:sz w:val="26"/>
          <w:szCs w:val="26"/>
          <w:lang w:eastAsia="ru-RU"/>
        </w:rPr>
        <w:t>).</w:t>
      </w:r>
    </w:p>
    <w:p w:rsidR="00341AA6" w:rsidRPr="00E912F6" w:rsidRDefault="00341AA6" w:rsidP="00E912F6">
      <w:pPr>
        <w:tabs>
          <w:tab w:val="left" w:pos="0"/>
        </w:tabs>
        <w:spacing w:after="0" w:line="240" w:lineRule="auto"/>
        <w:ind w:firstLine="709"/>
        <w:contextualSpacing/>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Документы, указанны</w:t>
      </w:r>
      <w:r w:rsidR="002F23B3">
        <w:rPr>
          <w:rFonts w:ascii="Arial" w:eastAsia="Times New Roman" w:hAnsi="Arial" w:cs="Arial"/>
          <w:sz w:val="26"/>
          <w:szCs w:val="26"/>
          <w:lang w:eastAsia="ru-RU"/>
        </w:rPr>
        <w:t>е в подпунктах «а», «б», «д», «ж</w:t>
      </w:r>
      <w:r w:rsidRPr="00E912F6">
        <w:rPr>
          <w:rFonts w:ascii="Arial" w:eastAsia="Times New Roman" w:hAnsi="Arial" w:cs="Arial"/>
          <w:sz w:val="26"/>
          <w:szCs w:val="26"/>
          <w:lang w:eastAsia="ru-RU"/>
        </w:rPr>
        <w:t>»</w:t>
      </w:r>
      <w:r w:rsidR="002F23B3">
        <w:rPr>
          <w:rFonts w:ascii="Arial" w:eastAsia="Times New Roman" w:hAnsi="Arial" w:cs="Arial"/>
          <w:sz w:val="26"/>
          <w:szCs w:val="26"/>
          <w:lang w:eastAsia="ru-RU"/>
        </w:rPr>
        <w:t>, «з»</w:t>
      </w:r>
      <w:r w:rsidRPr="00E912F6">
        <w:rPr>
          <w:rFonts w:ascii="Arial" w:eastAsia="Times New Roman" w:hAnsi="Arial" w:cs="Arial"/>
          <w:sz w:val="26"/>
          <w:szCs w:val="26"/>
          <w:lang w:eastAsia="ru-RU"/>
        </w:rPr>
        <w:t xml:space="preserve"> настоящего пункта, хранятся не менее 5 лет после окончания их ведения в ПМПК.</w:t>
      </w:r>
    </w:p>
    <w:p w:rsidR="00341AA6" w:rsidRPr="00E912F6" w:rsidRDefault="00341AA6" w:rsidP="00E912F6">
      <w:pPr>
        <w:tabs>
          <w:tab w:val="left" w:pos="0"/>
        </w:tabs>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Документы, указанные в подпунктах «в» и «г» настоящего пункта, хранятся не менее 10 лет  после достижения детьми возраста 18 лет в ПМПК.</w:t>
      </w:r>
    </w:p>
    <w:p w:rsidR="00341AA6" w:rsidRPr="002F23B3" w:rsidRDefault="00341AA6" w:rsidP="00E912F6">
      <w:pPr>
        <w:tabs>
          <w:tab w:val="left" w:pos="0"/>
        </w:tabs>
        <w:spacing w:after="0" w:line="240" w:lineRule="auto"/>
        <w:ind w:firstLine="709"/>
        <w:jc w:val="both"/>
        <w:rPr>
          <w:rFonts w:ascii="Arial" w:eastAsia="Times New Roman" w:hAnsi="Arial" w:cs="Arial"/>
          <w:sz w:val="26"/>
          <w:szCs w:val="26"/>
          <w:lang w:eastAsia="ru-RU"/>
        </w:rPr>
      </w:pPr>
      <w:r w:rsidRPr="002F23B3">
        <w:rPr>
          <w:rFonts w:ascii="Arial" w:eastAsia="Times New Roman" w:hAnsi="Arial" w:cs="Arial"/>
          <w:sz w:val="26"/>
          <w:szCs w:val="26"/>
          <w:lang w:eastAsia="ru-RU"/>
        </w:rPr>
        <w:lastRenderedPageBreak/>
        <w:t>До</w:t>
      </w:r>
      <w:r w:rsidR="00A80EAE" w:rsidRPr="002F23B3">
        <w:rPr>
          <w:rFonts w:ascii="Arial" w:eastAsia="Times New Roman" w:hAnsi="Arial" w:cs="Arial"/>
          <w:sz w:val="26"/>
          <w:szCs w:val="26"/>
          <w:lang w:eastAsia="ru-RU"/>
        </w:rPr>
        <w:t>кумент, указанный</w:t>
      </w:r>
      <w:r w:rsidR="00BA01F1" w:rsidRPr="002F23B3">
        <w:rPr>
          <w:rFonts w:ascii="Arial" w:eastAsia="Times New Roman" w:hAnsi="Arial" w:cs="Arial"/>
          <w:sz w:val="26"/>
          <w:szCs w:val="26"/>
          <w:lang w:eastAsia="ru-RU"/>
        </w:rPr>
        <w:t xml:space="preserve"> в подпункте «е</w:t>
      </w:r>
      <w:r w:rsidRPr="002F23B3">
        <w:rPr>
          <w:rFonts w:ascii="Arial" w:eastAsia="Times New Roman" w:hAnsi="Arial" w:cs="Arial"/>
          <w:sz w:val="26"/>
          <w:szCs w:val="26"/>
          <w:lang w:eastAsia="ru-RU"/>
        </w:rPr>
        <w:t>» хранится 50 лет.</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3.6. Информирование родителей (законных представителей) ребёнка о дате, времени, месте и порядке проведения обследования, а также об их правах и правах ребёнка, связанных с проведением обследования, осуществляется комиссией в 5-дневный срок с момента подачи документов для провед</w:t>
      </w:r>
      <w:r w:rsidR="002F23B3">
        <w:rPr>
          <w:rFonts w:ascii="Arial" w:eastAsia="Times New Roman" w:hAnsi="Arial" w:cs="Arial"/>
          <w:sz w:val="26"/>
          <w:szCs w:val="26"/>
          <w:lang w:eastAsia="ru-RU"/>
        </w:rPr>
        <w:t>ения обследования (Приложение 16</w:t>
      </w:r>
      <w:r w:rsidRPr="00E912F6">
        <w:rPr>
          <w:rFonts w:ascii="Arial" w:eastAsia="Times New Roman" w:hAnsi="Arial" w:cs="Arial"/>
          <w:sz w:val="26"/>
          <w:szCs w:val="26"/>
          <w:lang w:eastAsia="ru-RU"/>
        </w:rPr>
        <w:t>).</w:t>
      </w:r>
    </w:p>
    <w:p w:rsidR="00341AA6" w:rsidRPr="00E912F6" w:rsidRDefault="00341AA6" w:rsidP="00E912F6">
      <w:pPr>
        <w:tabs>
          <w:tab w:val="left" w:pos="0"/>
        </w:tabs>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3.7. Обследование детей проводится в </w:t>
      </w:r>
      <w:r w:rsidR="001620AD" w:rsidRPr="00E912F6">
        <w:rPr>
          <w:rFonts w:ascii="Arial" w:eastAsia="Times New Roman" w:hAnsi="Arial" w:cs="Arial"/>
          <w:sz w:val="26"/>
          <w:szCs w:val="26"/>
          <w:lang w:eastAsia="ru-RU"/>
        </w:rPr>
        <w:t>помещении, где размещается ПМПС, при личном присутствии родителя (законного представителя).</w:t>
      </w:r>
      <w:r w:rsidRPr="00E912F6">
        <w:rPr>
          <w:rFonts w:ascii="Arial" w:eastAsia="Times New Roman" w:hAnsi="Arial" w:cs="Arial"/>
          <w:sz w:val="26"/>
          <w:szCs w:val="26"/>
          <w:lang w:eastAsia="ru-RU"/>
        </w:rPr>
        <w:t xml:space="preserve"> При необходимости и наличии соответствующих условий обследование детей может быть проведено по месту их проживания и (или) обучения.</w:t>
      </w:r>
    </w:p>
    <w:p w:rsidR="00341AA6" w:rsidRPr="00E912F6" w:rsidRDefault="00341AA6" w:rsidP="00E912F6">
      <w:pPr>
        <w:spacing w:after="0" w:line="240" w:lineRule="auto"/>
        <w:ind w:firstLine="709"/>
        <w:jc w:val="both"/>
        <w:rPr>
          <w:rFonts w:ascii="Arial" w:eastAsia="Times New Roman" w:hAnsi="Arial" w:cs="Arial"/>
          <w:spacing w:val="-1"/>
          <w:sz w:val="26"/>
          <w:szCs w:val="26"/>
          <w:lang w:eastAsia="ru-RU"/>
        </w:rPr>
      </w:pPr>
      <w:r w:rsidRPr="00E912F6">
        <w:rPr>
          <w:rFonts w:ascii="Arial" w:eastAsia="Times New Roman" w:hAnsi="Arial" w:cs="Arial"/>
          <w:sz w:val="26"/>
          <w:szCs w:val="26"/>
          <w:lang w:eastAsia="ru-RU"/>
        </w:rPr>
        <w:t xml:space="preserve">3.8. Обследование детей проводится </w:t>
      </w:r>
      <w:r w:rsidR="001620AD" w:rsidRPr="00E912F6">
        <w:rPr>
          <w:rFonts w:ascii="Arial" w:eastAsia="Times New Roman" w:hAnsi="Arial" w:cs="Arial"/>
          <w:sz w:val="26"/>
          <w:szCs w:val="26"/>
          <w:lang w:eastAsia="ru-RU"/>
        </w:rPr>
        <w:t xml:space="preserve">индивидуально </w:t>
      </w:r>
      <w:r w:rsidRPr="00E912F6">
        <w:rPr>
          <w:rFonts w:ascii="Arial" w:eastAsia="Times New Roman" w:hAnsi="Arial" w:cs="Arial"/>
          <w:sz w:val="26"/>
          <w:szCs w:val="26"/>
          <w:lang w:eastAsia="ru-RU"/>
        </w:rPr>
        <w:t>каждым специалистом ПМПК индивидуально или несколькими специалистами одновременно. Состав специалистов ПМПК,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r w:rsidR="001620AD" w:rsidRPr="00E912F6">
        <w:rPr>
          <w:rFonts w:ascii="Arial" w:eastAsia="Times New Roman" w:hAnsi="Arial" w:cs="Arial"/>
          <w:sz w:val="26"/>
          <w:szCs w:val="26"/>
          <w:lang w:eastAsia="ru-RU"/>
        </w:rPr>
        <w:t xml:space="preserve"> По результатам обследования каждый специалист составляет собственное заключение</w:t>
      </w:r>
      <w:r w:rsidR="00596B3D" w:rsidRPr="00E912F6">
        <w:rPr>
          <w:rFonts w:ascii="Arial" w:eastAsia="Times New Roman" w:hAnsi="Arial" w:cs="Arial"/>
          <w:sz w:val="26"/>
          <w:szCs w:val="26"/>
          <w:lang w:eastAsia="ru-RU"/>
        </w:rPr>
        <w:t>.</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При решении ПМПК о дополнительном обследовании оно проводится в другой день. </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ПМПК в случае необходимости направляет ребенка для проведения обследования</w:t>
      </w:r>
      <w:r w:rsidR="002F23B3">
        <w:rPr>
          <w:rFonts w:ascii="Arial" w:eastAsia="Times New Roman" w:hAnsi="Arial" w:cs="Arial"/>
          <w:sz w:val="26"/>
          <w:szCs w:val="26"/>
          <w:lang w:eastAsia="ru-RU"/>
        </w:rPr>
        <w:t xml:space="preserve"> в </w:t>
      </w:r>
      <w:proofErr w:type="gramStart"/>
      <w:r w:rsidR="002F23B3">
        <w:rPr>
          <w:rFonts w:ascii="Arial" w:eastAsia="Times New Roman" w:hAnsi="Arial" w:cs="Arial"/>
          <w:sz w:val="26"/>
          <w:szCs w:val="26"/>
          <w:lang w:eastAsia="ru-RU"/>
        </w:rPr>
        <w:t>областную</w:t>
      </w:r>
      <w:proofErr w:type="gramEnd"/>
      <w:r w:rsidR="002F23B3">
        <w:rPr>
          <w:rFonts w:ascii="Arial" w:eastAsia="Times New Roman" w:hAnsi="Arial" w:cs="Arial"/>
          <w:sz w:val="26"/>
          <w:szCs w:val="26"/>
          <w:lang w:eastAsia="ru-RU"/>
        </w:rPr>
        <w:t xml:space="preserve"> ПМПК (Приложение 17</w:t>
      </w:r>
      <w:r w:rsidRPr="00E912F6">
        <w:rPr>
          <w:rFonts w:ascii="Arial" w:eastAsia="Times New Roman" w:hAnsi="Arial" w:cs="Arial"/>
          <w:sz w:val="26"/>
          <w:szCs w:val="26"/>
          <w:lang w:eastAsia="ru-RU"/>
        </w:rPr>
        <w:t>). ПМПК  оформляет направление в областную ПМПК  в случаях, когда вопрос об определении специальных условий обучения ребёнка не может быть решён специалистами ПМПК. Нап</w:t>
      </w:r>
      <w:r w:rsidR="001620AD" w:rsidRPr="00E912F6">
        <w:rPr>
          <w:rFonts w:ascii="Arial" w:eastAsia="Times New Roman" w:hAnsi="Arial" w:cs="Arial"/>
          <w:sz w:val="26"/>
          <w:szCs w:val="26"/>
          <w:lang w:eastAsia="ru-RU"/>
        </w:rPr>
        <w:t>равление  заполняется председателем</w:t>
      </w:r>
      <w:r w:rsidRPr="00E912F6">
        <w:rPr>
          <w:rFonts w:ascii="Arial" w:eastAsia="Times New Roman" w:hAnsi="Arial" w:cs="Arial"/>
          <w:sz w:val="26"/>
          <w:szCs w:val="26"/>
          <w:lang w:eastAsia="ru-RU"/>
        </w:rPr>
        <w:t xml:space="preserve"> ПМПК. </w:t>
      </w:r>
      <w:proofErr w:type="gramStart"/>
      <w:r w:rsidRPr="00E912F6">
        <w:rPr>
          <w:rFonts w:ascii="Arial" w:eastAsia="Times New Roman" w:hAnsi="Arial" w:cs="Arial"/>
          <w:sz w:val="26"/>
          <w:szCs w:val="26"/>
          <w:lang w:eastAsia="ru-RU"/>
        </w:rPr>
        <w:t>Бланки Направлений имеют сквозную нумерацию и фиксируются в Журнале регистрации направлений</w:t>
      </w:r>
      <w:r w:rsidR="002F23B3">
        <w:rPr>
          <w:rFonts w:ascii="Arial" w:eastAsia="Times New Roman" w:hAnsi="Arial" w:cs="Arial"/>
          <w:sz w:val="26"/>
          <w:szCs w:val="26"/>
          <w:lang w:eastAsia="ru-RU"/>
        </w:rPr>
        <w:t xml:space="preserve"> в областную ПМПК (Приложение 18</w:t>
      </w:r>
      <w:r w:rsidRPr="00E912F6">
        <w:rPr>
          <w:rFonts w:ascii="Arial" w:eastAsia="Times New Roman" w:hAnsi="Arial" w:cs="Arial"/>
          <w:sz w:val="26"/>
          <w:szCs w:val="26"/>
          <w:lang w:eastAsia="ru-RU"/>
        </w:rPr>
        <w:t>).</w:t>
      </w:r>
      <w:proofErr w:type="gramEnd"/>
      <w:r w:rsidRPr="00E912F6">
        <w:rPr>
          <w:rFonts w:ascii="Arial" w:eastAsia="Times New Roman" w:hAnsi="Arial" w:cs="Arial"/>
          <w:sz w:val="26"/>
          <w:szCs w:val="26"/>
          <w:lang w:eastAsia="ru-RU"/>
        </w:rPr>
        <w:t xml:space="preserve"> Оригинал Направления выдается родителю (законному представителю) на руки, копия хранится в Карте ребёнка.</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Все записи в Направлении ведутся четко и разборчиво, в том числе </w:t>
      </w:r>
      <w:r w:rsidR="004A0332">
        <w:rPr>
          <w:rFonts w:ascii="Arial" w:eastAsia="Times New Roman" w:hAnsi="Arial" w:cs="Arial"/>
          <w:sz w:val="26"/>
          <w:szCs w:val="26"/>
          <w:lang w:eastAsia="ru-RU"/>
        </w:rPr>
        <w:t xml:space="preserve">в </w:t>
      </w:r>
      <w:r w:rsidRPr="00E912F6">
        <w:rPr>
          <w:rFonts w:ascii="Arial" w:eastAsia="Times New Roman" w:hAnsi="Arial" w:cs="Arial"/>
          <w:sz w:val="26"/>
          <w:szCs w:val="26"/>
          <w:lang w:eastAsia="ru-RU"/>
        </w:rPr>
        <w:t>машинописно</w:t>
      </w:r>
      <w:r w:rsidR="004A0332">
        <w:rPr>
          <w:rFonts w:ascii="Arial" w:eastAsia="Times New Roman" w:hAnsi="Arial" w:cs="Arial"/>
          <w:sz w:val="26"/>
          <w:szCs w:val="26"/>
          <w:lang w:eastAsia="ru-RU"/>
        </w:rPr>
        <w:t>м варианте</w:t>
      </w:r>
      <w:r w:rsidRPr="00E912F6">
        <w:rPr>
          <w:rFonts w:ascii="Arial" w:eastAsia="Times New Roman" w:hAnsi="Arial" w:cs="Arial"/>
          <w:sz w:val="26"/>
          <w:szCs w:val="26"/>
          <w:lang w:eastAsia="ru-RU"/>
        </w:rPr>
        <w:t>. Не допускаются зачёркивания и исправления.</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3.9. В ходе обследования ребенка ПМПК ведется протокол, в котором указываются сведения о ребенке, специалистах ПМПК,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ПМПК.</w:t>
      </w:r>
    </w:p>
    <w:p w:rsidR="00341AA6" w:rsidRPr="004A0332" w:rsidRDefault="00341AA6" w:rsidP="00E912F6">
      <w:pPr>
        <w:spacing w:after="0" w:line="240" w:lineRule="auto"/>
        <w:ind w:firstLine="709"/>
        <w:jc w:val="both"/>
        <w:rPr>
          <w:rFonts w:ascii="Arial" w:eastAsia="Times New Roman" w:hAnsi="Arial" w:cs="Arial"/>
          <w:spacing w:val="-4"/>
          <w:sz w:val="26"/>
          <w:szCs w:val="26"/>
          <w:lang w:eastAsia="ru-RU"/>
        </w:rPr>
      </w:pPr>
      <w:r w:rsidRPr="00E912F6">
        <w:rPr>
          <w:rFonts w:ascii="Arial" w:eastAsia="Times New Roman" w:hAnsi="Arial" w:cs="Arial"/>
          <w:sz w:val="26"/>
          <w:szCs w:val="26"/>
          <w:lang w:eastAsia="ru-RU"/>
        </w:rPr>
        <w:t xml:space="preserve">3.10. В заключении ПМПК, заполненном на бланке </w:t>
      </w:r>
      <w:r w:rsidRPr="002F23B3">
        <w:rPr>
          <w:rFonts w:ascii="Arial" w:eastAsia="Times New Roman" w:hAnsi="Arial" w:cs="Arial"/>
          <w:sz w:val="26"/>
          <w:szCs w:val="26"/>
          <w:lang w:eastAsia="ru-RU"/>
        </w:rPr>
        <w:t>(</w:t>
      </w:r>
      <w:r w:rsidR="002F23B3" w:rsidRPr="002F23B3">
        <w:rPr>
          <w:rFonts w:ascii="Arial" w:eastAsia="Times New Roman" w:hAnsi="Arial" w:cs="Arial"/>
          <w:sz w:val="26"/>
          <w:szCs w:val="26"/>
          <w:lang w:eastAsia="ru-RU"/>
        </w:rPr>
        <w:t>Приложение 19</w:t>
      </w:r>
      <w:r w:rsidRPr="002F23B3">
        <w:rPr>
          <w:rFonts w:ascii="Arial" w:eastAsia="Times New Roman" w:hAnsi="Arial" w:cs="Arial"/>
          <w:sz w:val="26"/>
          <w:szCs w:val="26"/>
          <w:lang w:eastAsia="ru-RU"/>
        </w:rPr>
        <w:t xml:space="preserve">), </w:t>
      </w:r>
      <w:r w:rsidRPr="004A0332">
        <w:rPr>
          <w:rFonts w:ascii="Arial" w:eastAsia="Times New Roman" w:hAnsi="Arial" w:cs="Arial"/>
          <w:sz w:val="26"/>
          <w:szCs w:val="26"/>
          <w:lang w:eastAsia="ru-RU"/>
        </w:rPr>
        <w:t>указываются:</w:t>
      </w:r>
    </w:p>
    <w:p w:rsidR="00341AA6" w:rsidRPr="00E912F6" w:rsidRDefault="00341AA6" w:rsidP="00E912F6">
      <w:pPr>
        <w:numPr>
          <w:ilvl w:val="0"/>
          <w:numId w:val="11"/>
        </w:num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341AA6" w:rsidRPr="00E912F6" w:rsidRDefault="00341AA6" w:rsidP="00E912F6">
      <w:pPr>
        <w:numPr>
          <w:ilvl w:val="0"/>
          <w:numId w:val="11"/>
        </w:num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341AA6" w:rsidRPr="00E912F6" w:rsidRDefault="00341AA6" w:rsidP="00E912F6">
      <w:pPr>
        <w:spacing w:after="0" w:line="240" w:lineRule="auto"/>
        <w:ind w:firstLine="360"/>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Обсуждение результатов обследования и вынесение заключения ПМПК производятся в отсутствие детей.</w:t>
      </w:r>
    </w:p>
    <w:p w:rsidR="00341AA6" w:rsidRPr="00E912F6" w:rsidRDefault="00341AA6" w:rsidP="00E912F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3.11. Протокол и заключение ПМПК оформляются в день</w:t>
      </w:r>
      <w:r w:rsidRPr="00E912F6">
        <w:rPr>
          <w:rFonts w:ascii="Arial" w:eastAsia="Times New Roman" w:hAnsi="Arial" w:cs="Arial"/>
          <w:sz w:val="26"/>
          <w:szCs w:val="26"/>
          <w:lang w:eastAsia="ru-RU"/>
        </w:rPr>
        <w:br/>
        <w:t xml:space="preserve">проведения   обследования,   подписываются   специалистами ПМПК, </w:t>
      </w:r>
      <w:r w:rsidRPr="00E912F6">
        <w:rPr>
          <w:rFonts w:ascii="Arial" w:eastAsia="Times New Roman" w:hAnsi="Arial" w:cs="Arial"/>
          <w:sz w:val="26"/>
          <w:szCs w:val="26"/>
          <w:lang w:eastAsia="ru-RU"/>
        </w:rPr>
        <w:lastRenderedPageBreak/>
        <w:t>проводившими обследование, и руководителем  ПМПК (лицом, исполняющим его обязанности) и заверяются печатью.</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В случае необходимости срок оформления протокола и заключения ПМПК продлевается, но не более чем 5 рабочих дней со дня проведения обследования.</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Копия заключения ПМПК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 (</w:t>
      </w:r>
      <w:r w:rsidR="002F23B3" w:rsidRPr="002F23B3">
        <w:rPr>
          <w:rFonts w:ascii="Arial" w:eastAsia="Times New Roman" w:hAnsi="Arial" w:cs="Arial"/>
          <w:sz w:val="26"/>
          <w:szCs w:val="26"/>
          <w:lang w:eastAsia="ru-RU"/>
        </w:rPr>
        <w:t>Приложение 20</w:t>
      </w:r>
      <w:r w:rsidRPr="002F23B3">
        <w:rPr>
          <w:rFonts w:ascii="Arial" w:eastAsia="Times New Roman" w:hAnsi="Arial" w:cs="Arial"/>
          <w:sz w:val="26"/>
          <w:szCs w:val="26"/>
          <w:lang w:eastAsia="ru-RU"/>
        </w:rPr>
        <w:t>).</w:t>
      </w:r>
    </w:p>
    <w:p w:rsidR="00341AA6" w:rsidRPr="00E912F6" w:rsidRDefault="00341AA6" w:rsidP="00E912F6">
      <w:pPr>
        <w:spacing w:after="0" w:line="240" w:lineRule="auto"/>
        <w:ind w:firstLine="1134"/>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3.12. Заключение ПМПК носит для родителей (законных</w:t>
      </w:r>
      <w:r w:rsidRPr="00E912F6">
        <w:rPr>
          <w:rFonts w:ascii="Arial" w:eastAsia="Times New Roman" w:hAnsi="Arial" w:cs="Arial"/>
          <w:sz w:val="26"/>
          <w:szCs w:val="26"/>
          <w:lang w:eastAsia="ru-RU"/>
        </w:rPr>
        <w:br/>
        <w:t>представителей) детей рекомендательный характер.</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Представленное родителями (законными представителями) детей заключение  ПМПК является основанием для создания отделом образования, образовательными организациями, иными органами и организациями в соответствии с их компетенцией рекомендованных в заключение условий для обучения и воспитания детей.</w:t>
      </w:r>
    </w:p>
    <w:p w:rsidR="00341AA6" w:rsidRPr="00E912F6" w:rsidRDefault="00341AA6" w:rsidP="00E912F6">
      <w:pPr>
        <w:spacing w:after="0" w:line="240" w:lineRule="auto"/>
        <w:ind w:firstLine="708"/>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Заключение ПМПК действительно для представления в указанные органы, организации в </w:t>
      </w:r>
      <w:r w:rsidR="004A0332">
        <w:rPr>
          <w:rFonts w:ascii="Arial" w:eastAsia="Times New Roman" w:hAnsi="Arial" w:cs="Arial"/>
          <w:sz w:val="26"/>
          <w:szCs w:val="26"/>
          <w:lang w:eastAsia="ru-RU"/>
        </w:rPr>
        <w:t>течение календарного года с момента</w:t>
      </w:r>
      <w:r w:rsidRPr="00E912F6">
        <w:rPr>
          <w:rFonts w:ascii="Arial" w:eastAsia="Times New Roman" w:hAnsi="Arial" w:cs="Arial"/>
          <w:sz w:val="26"/>
          <w:szCs w:val="26"/>
          <w:lang w:eastAsia="ru-RU"/>
        </w:rPr>
        <w:t xml:space="preserve"> его подписания.</w:t>
      </w:r>
    </w:p>
    <w:p w:rsidR="00341AA6" w:rsidRPr="00E912F6" w:rsidRDefault="004B4F52" w:rsidP="00E912F6">
      <w:pPr>
        <w:spacing w:after="0" w:line="240" w:lineRule="auto"/>
        <w:ind w:firstLine="1134"/>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3.13. ПМПС</w:t>
      </w:r>
      <w:r w:rsidR="00341AA6" w:rsidRPr="00E912F6">
        <w:rPr>
          <w:rFonts w:ascii="Arial" w:eastAsia="Times New Roman" w:hAnsi="Arial" w:cs="Arial"/>
          <w:sz w:val="26"/>
          <w:szCs w:val="26"/>
          <w:lang w:eastAsia="ru-RU"/>
        </w:rPr>
        <w:t xml:space="preserve"> оказывает детям, самостоятельно </w:t>
      </w:r>
      <w:r w:rsidRPr="00E912F6">
        <w:rPr>
          <w:rFonts w:ascii="Arial" w:eastAsia="Times New Roman" w:hAnsi="Arial" w:cs="Arial"/>
          <w:sz w:val="26"/>
          <w:szCs w:val="26"/>
          <w:lang w:eastAsia="ru-RU"/>
        </w:rPr>
        <w:t>обратившимся в ПМПС</w:t>
      </w:r>
      <w:r w:rsidR="00341AA6" w:rsidRPr="00E912F6">
        <w:rPr>
          <w:rFonts w:ascii="Arial" w:eastAsia="Times New Roman" w:hAnsi="Arial" w:cs="Arial"/>
          <w:sz w:val="26"/>
          <w:szCs w:val="26"/>
          <w:lang w:eastAsia="ru-RU"/>
        </w:rPr>
        <w:t xml:space="preserve">, консультативную помощь по вопросам оказания </w:t>
      </w:r>
      <w:r w:rsidRPr="00E912F6">
        <w:rPr>
          <w:rFonts w:ascii="Arial" w:eastAsia="Times New Roman" w:hAnsi="Arial" w:cs="Arial"/>
          <w:sz w:val="26"/>
          <w:szCs w:val="26"/>
          <w:lang w:eastAsia="ru-RU"/>
        </w:rPr>
        <w:t xml:space="preserve"> им </w:t>
      </w:r>
      <w:r w:rsidR="00341AA6" w:rsidRPr="00E912F6">
        <w:rPr>
          <w:rFonts w:ascii="Arial" w:eastAsia="Times New Roman" w:hAnsi="Arial" w:cs="Arial"/>
          <w:sz w:val="26"/>
          <w:szCs w:val="26"/>
          <w:lang w:eastAsia="ru-RU"/>
        </w:rPr>
        <w:t>психолого-ме</w:t>
      </w:r>
      <w:r w:rsidRPr="00E912F6">
        <w:rPr>
          <w:rFonts w:ascii="Arial" w:eastAsia="Times New Roman" w:hAnsi="Arial" w:cs="Arial"/>
          <w:sz w:val="26"/>
          <w:szCs w:val="26"/>
          <w:lang w:eastAsia="ru-RU"/>
        </w:rPr>
        <w:t>дико-педагогической помощи</w:t>
      </w:r>
      <w:r w:rsidR="00341AA6" w:rsidRPr="00E912F6">
        <w:rPr>
          <w:rFonts w:ascii="Arial" w:eastAsia="Times New Roman" w:hAnsi="Arial" w:cs="Arial"/>
          <w:sz w:val="26"/>
          <w:szCs w:val="26"/>
          <w:lang w:eastAsia="ru-RU"/>
        </w:rPr>
        <w:t>, в том числе информацию об их правах.</w:t>
      </w:r>
    </w:p>
    <w:p w:rsidR="00341AA6" w:rsidRPr="00E912F6" w:rsidRDefault="00341AA6" w:rsidP="00E912F6">
      <w:pPr>
        <w:spacing w:after="0" w:line="240" w:lineRule="auto"/>
        <w:ind w:firstLine="1134"/>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3.14. Родители (законные представители) детей имеют право:</w:t>
      </w:r>
    </w:p>
    <w:p w:rsidR="00341AA6" w:rsidRPr="00E912F6" w:rsidRDefault="000A7B21" w:rsidP="000A7B21">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41AA6" w:rsidRPr="00E912F6">
        <w:rPr>
          <w:rFonts w:ascii="Arial" w:eastAsia="Times New Roman" w:hAnsi="Arial" w:cs="Arial"/>
          <w:sz w:val="26"/>
          <w:szCs w:val="26"/>
          <w:lang w:eastAsia="ru-RU"/>
        </w:rPr>
        <w:t>присутствовать при обследовании детей в ПМПК, обсуждении результатов обследования и вынесении ПМПК заключения, высказывать свое мнение относительно рекомендаций по организации обучения и воспитания детей;</w:t>
      </w:r>
    </w:p>
    <w:p w:rsidR="00341AA6" w:rsidRPr="00E912F6" w:rsidRDefault="000A7B21" w:rsidP="000A7B21">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41AA6" w:rsidRPr="00E912F6">
        <w:rPr>
          <w:rFonts w:ascii="Arial" w:eastAsia="Times New Roman" w:hAnsi="Arial" w:cs="Arial"/>
          <w:sz w:val="26"/>
          <w:szCs w:val="26"/>
          <w:lang w:eastAsia="ru-RU"/>
        </w:rPr>
        <w:t>получат</w:t>
      </w:r>
      <w:r w:rsidR="004B4F52" w:rsidRPr="00E912F6">
        <w:rPr>
          <w:rFonts w:ascii="Arial" w:eastAsia="Times New Roman" w:hAnsi="Arial" w:cs="Arial"/>
          <w:sz w:val="26"/>
          <w:szCs w:val="26"/>
          <w:lang w:eastAsia="ru-RU"/>
        </w:rPr>
        <w:t>ь консультации специалистов ПМПС</w:t>
      </w:r>
      <w:r w:rsidR="00341AA6" w:rsidRPr="00E912F6">
        <w:rPr>
          <w:rFonts w:ascii="Arial" w:eastAsia="Times New Roman" w:hAnsi="Arial" w:cs="Arial"/>
          <w:sz w:val="26"/>
          <w:szCs w:val="26"/>
          <w:lang w:eastAsia="ru-RU"/>
        </w:rPr>
        <w:t xml:space="preserve"> по вопросам обследования   детей   в ПМПК   и  оказания   им   психолого-медико-педагогической помощи, в том числе информацию о своих правах и правах детей. </w:t>
      </w:r>
    </w:p>
    <w:p w:rsidR="00341AA6" w:rsidRPr="00E912F6" w:rsidRDefault="00341AA6" w:rsidP="00E912F6">
      <w:pPr>
        <w:numPr>
          <w:ilvl w:val="0"/>
          <w:numId w:val="12"/>
        </w:num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в случае несогласия с заключением ПМПК обжаловать его </w:t>
      </w:r>
      <w:proofErr w:type="gramStart"/>
      <w:r w:rsidRPr="00E912F6">
        <w:rPr>
          <w:rFonts w:ascii="Arial" w:eastAsia="Times New Roman" w:hAnsi="Arial" w:cs="Arial"/>
          <w:sz w:val="26"/>
          <w:szCs w:val="26"/>
          <w:lang w:eastAsia="ru-RU"/>
        </w:rPr>
        <w:t>в</w:t>
      </w:r>
      <w:proofErr w:type="gramEnd"/>
      <w:r w:rsidRPr="00E912F6">
        <w:rPr>
          <w:rFonts w:ascii="Arial" w:eastAsia="Times New Roman" w:hAnsi="Arial" w:cs="Arial"/>
          <w:sz w:val="26"/>
          <w:szCs w:val="26"/>
          <w:lang w:eastAsia="ru-RU"/>
        </w:rPr>
        <w:t xml:space="preserve"> областной ПМПК.</w:t>
      </w:r>
    </w:p>
    <w:p w:rsidR="00341AA6" w:rsidRPr="00E912F6" w:rsidRDefault="00341AA6" w:rsidP="00E912F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3.15. ПМПК</w:t>
      </w:r>
      <w:r w:rsidR="00301EB9">
        <w:rPr>
          <w:rFonts w:ascii="Arial" w:eastAsia="Times New Roman" w:hAnsi="Arial" w:cs="Arial"/>
          <w:sz w:val="26"/>
          <w:szCs w:val="26"/>
          <w:lang w:eastAsia="ru-RU"/>
        </w:rPr>
        <w:t xml:space="preserve"> в течение 3 рабочих дней с момента</w:t>
      </w:r>
      <w:r w:rsidRPr="00E912F6">
        <w:rPr>
          <w:rFonts w:ascii="Arial" w:eastAsia="Times New Roman" w:hAnsi="Arial" w:cs="Arial"/>
          <w:sz w:val="26"/>
          <w:szCs w:val="26"/>
          <w:lang w:eastAsia="ru-RU"/>
        </w:rPr>
        <w:t xml:space="preserve"> поступления выписки из ИПРА обеспечивает разработку перечня мероприятий, с указанием исполнителей и сроков исполнения мероприятий. План мероприятий психолого-педагогической реабилитации или </w:t>
      </w:r>
      <w:proofErr w:type="spellStart"/>
      <w:r w:rsidRPr="00E912F6">
        <w:rPr>
          <w:rFonts w:ascii="Arial" w:eastAsia="Times New Roman" w:hAnsi="Arial" w:cs="Arial"/>
          <w:sz w:val="26"/>
          <w:szCs w:val="26"/>
          <w:lang w:eastAsia="ru-RU"/>
        </w:rPr>
        <w:t>абилитации</w:t>
      </w:r>
      <w:proofErr w:type="spellEnd"/>
      <w:r w:rsidRPr="00E912F6">
        <w:rPr>
          <w:rFonts w:ascii="Arial" w:eastAsia="Times New Roman" w:hAnsi="Arial" w:cs="Arial"/>
          <w:sz w:val="26"/>
          <w:szCs w:val="26"/>
          <w:lang w:eastAsia="ru-RU"/>
        </w:rPr>
        <w:t xml:space="preserve"> ребёнка-инвалида разрабатывается в двух экземплярах на основании заключения ПМПК. Один экземпляр выдаётся под роспись родителю (законному представителю), о чём делается соответствующая запись в Журнале регистраци</w:t>
      </w:r>
      <w:r w:rsidR="002F23B3">
        <w:rPr>
          <w:rFonts w:ascii="Arial" w:eastAsia="Times New Roman" w:hAnsi="Arial" w:cs="Arial"/>
          <w:sz w:val="26"/>
          <w:szCs w:val="26"/>
          <w:lang w:eastAsia="ru-RU"/>
        </w:rPr>
        <w:t>и выписки из ИПРА (Приложение 21</w:t>
      </w:r>
      <w:r w:rsidRPr="00E912F6">
        <w:rPr>
          <w:rFonts w:ascii="Arial" w:eastAsia="Times New Roman" w:hAnsi="Arial" w:cs="Arial"/>
          <w:sz w:val="26"/>
          <w:szCs w:val="26"/>
          <w:lang w:eastAsia="ru-RU"/>
        </w:rPr>
        <w:t>). Второй экземпляр подшивается в папку согласно номенклатуре дел П</w:t>
      </w:r>
      <w:r w:rsidR="00E912F6" w:rsidRPr="00E912F6">
        <w:rPr>
          <w:rFonts w:ascii="Arial" w:eastAsia="Times New Roman" w:hAnsi="Arial" w:cs="Arial"/>
          <w:sz w:val="26"/>
          <w:szCs w:val="26"/>
          <w:lang w:eastAsia="ru-RU"/>
        </w:rPr>
        <w:t>МПС</w:t>
      </w:r>
      <w:r w:rsidR="00EE17D9" w:rsidRPr="00E912F6">
        <w:rPr>
          <w:rFonts w:ascii="Arial" w:eastAsia="Times New Roman" w:hAnsi="Arial" w:cs="Arial"/>
          <w:sz w:val="26"/>
          <w:szCs w:val="26"/>
          <w:lang w:eastAsia="ru-RU"/>
        </w:rPr>
        <w:t xml:space="preserve"> отдела образования.</w:t>
      </w:r>
      <w:r w:rsidRPr="00E912F6">
        <w:rPr>
          <w:rFonts w:ascii="Arial" w:eastAsia="Times New Roman" w:hAnsi="Arial" w:cs="Arial"/>
          <w:sz w:val="26"/>
          <w:szCs w:val="26"/>
          <w:lang w:eastAsia="ru-RU"/>
        </w:rPr>
        <w:t xml:space="preserve"> </w:t>
      </w:r>
    </w:p>
    <w:p w:rsidR="00341AA6" w:rsidRPr="00E912F6" w:rsidRDefault="00341AA6" w:rsidP="00E912F6">
      <w:pPr>
        <w:spacing w:after="0" w:line="240" w:lineRule="auto"/>
        <w:jc w:val="both"/>
        <w:rPr>
          <w:rFonts w:ascii="Arial" w:eastAsia="Times New Roman" w:hAnsi="Arial" w:cs="Arial"/>
          <w:sz w:val="26"/>
          <w:szCs w:val="26"/>
          <w:lang w:eastAsia="ru-RU"/>
        </w:rPr>
      </w:pPr>
    </w:p>
    <w:p w:rsidR="00341AA6" w:rsidRPr="006237EE" w:rsidRDefault="006237EE" w:rsidP="00341AA6">
      <w:pPr>
        <w:spacing w:after="0" w:line="240" w:lineRule="auto"/>
        <w:jc w:val="center"/>
        <w:rPr>
          <w:rFonts w:ascii="Arial" w:eastAsia="Times New Roman" w:hAnsi="Arial" w:cs="Arial"/>
          <w:b/>
          <w:sz w:val="26"/>
          <w:szCs w:val="26"/>
          <w:lang w:eastAsia="ru-RU"/>
        </w:rPr>
      </w:pPr>
      <w:r w:rsidRPr="006237EE">
        <w:rPr>
          <w:rFonts w:ascii="Arial" w:eastAsia="Times New Roman" w:hAnsi="Arial" w:cs="Arial"/>
          <w:b/>
          <w:sz w:val="26"/>
          <w:szCs w:val="26"/>
          <w:lang w:eastAsia="ru-RU"/>
        </w:rPr>
        <w:t>4</w:t>
      </w:r>
      <w:r w:rsidR="00341AA6" w:rsidRPr="006237EE">
        <w:rPr>
          <w:rFonts w:ascii="Arial" w:eastAsia="Times New Roman" w:hAnsi="Arial" w:cs="Arial"/>
          <w:b/>
          <w:sz w:val="26"/>
          <w:szCs w:val="26"/>
          <w:lang w:eastAsia="ru-RU"/>
        </w:rPr>
        <w:t>. Пра</w:t>
      </w:r>
      <w:r>
        <w:rPr>
          <w:rFonts w:ascii="Arial" w:eastAsia="Times New Roman" w:hAnsi="Arial" w:cs="Arial"/>
          <w:b/>
          <w:sz w:val="26"/>
          <w:szCs w:val="26"/>
          <w:lang w:eastAsia="ru-RU"/>
        </w:rPr>
        <w:t>ва и обязанности работников ПМПС</w:t>
      </w:r>
    </w:p>
    <w:p w:rsidR="00341AA6" w:rsidRPr="006237EE" w:rsidRDefault="00341AA6" w:rsidP="00341AA6">
      <w:pPr>
        <w:spacing w:after="0" w:line="240" w:lineRule="auto"/>
        <w:jc w:val="center"/>
        <w:rPr>
          <w:rFonts w:ascii="Arial" w:eastAsia="Times New Roman" w:hAnsi="Arial" w:cs="Arial"/>
          <w:b/>
          <w:sz w:val="26"/>
          <w:szCs w:val="26"/>
          <w:lang w:eastAsia="ru-RU"/>
        </w:rPr>
      </w:pP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5.1.  Для ведения деятельности, предусмотр</w:t>
      </w:r>
      <w:r w:rsidR="006237EE" w:rsidRPr="00E912F6">
        <w:rPr>
          <w:rFonts w:ascii="Arial" w:eastAsia="Times New Roman" w:hAnsi="Arial" w:cs="Arial"/>
          <w:sz w:val="26"/>
          <w:szCs w:val="26"/>
          <w:lang w:eastAsia="ru-RU"/>
        </w:rPr>
        <w:t>енной настоящим Положением, ПМПС</w:t>
      </w:r>
      <w:r w:rsidRPr="00E912F6">
        <w:rPr>
          <w:rFonts w:ascii="Arial" w:eastAsia="Times New Roman" w:hAnsi="Arial" w:cs="Arial"/>
          <w:sz w:val="26"/>
          <w:szCs w:val="26"/>
          <w:lang w:eastAsia="ru-RU"/>
        </w:rPr>
        <w:t xml:space="preserve"> имеет право на помещение, технические и транспортные средства, денежные средства, методическое обеспечение и диагностическое оборудование, на затраты по обеспечению </w:t>
      </w:r>
      <w:proofErr w:type="spellStart"/>
      <w:r w:rsidRPr="00E912F6">
        <w:rPr>
          <w:rFonts w:ascii="Arial" w:eastAsia="Times New Roman" w:hAnsi="Arial" w:cs="Arial"/>
          <w:sz w:val="26"/>
          <w:szCs w:val="26"/>
          <w:lang w:eastAsia="ru-RU"/>
        </w:rPr>
        <w:t>диагностико</w:t>
      </w:r>
      <w:proofErr w:type="spellEnd"/>
      <w:r w:rsidRPr="00E912F6">
        <w:rPr>
          <w:rFonts w:ascii="Arial" w:eastAsia="Times New Roman" w:hAnsi="Arial" w:cs="Arial"/>
          <w:sz w:val="26"/>
          <w:szCs w:val="26"/>
          <w:lang w:eastAsia="ru-RU"/>
        </w:rPr>
        <w:t>-консультативной деятельности.</w:t>
      </w:r>
    </w:p>
    <w:p w:rsidR="00341AA6" w:rsidRPr="00E912F6" w:rsidRDefault="006237EE"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5.2. ПМПС</w:t>
      </w:r>
      <w:r w:rsidR="00341AA6" w:rsidRPr="00E912F6">
        <w:rPr>
          <w:rFonts w:ascii="Arial" w:eastAsia="Times New Roman" w:hAnsi="Arial" w:cs="Arial"/>
          <w:sz w:val="26"/>
          <w:szCs w:val="26"/>
          <w:lang w:eastAsia="ru-RU"/>
        </w:rPr>
        <w:t xml:space="preserve"> может осуществлять свою деятельность (консультативную и диагностическую) как непосредственно</w:t>
      </w:r>
      <w:r w:rsidRPr="00E912F6">
        <w:rPr>
          <w:rFonts w:ascii="Arial" w:eastAsia="Times New Roman" w:hAnsi="Arial" w:cs="Arial"/>
          <w:sz w:val="26"/>
          <w:szCs w:val="26"/>
          <w:lang w:eastAsia="ru-RU"/>
        </w:rPr>
        <w:t xml:space="preserve"> в помещении ПМПС</w:t>
      </w:r>
      <w:r w:rsidR="00341AA6" w:rsidRPr="00E912F6">
        <w:rPr>
          <w:rFonts w:ascii="Arial" w:eastAsia="Times New Roman" w:hAnsi="Arial" w:cs="Arial"/>
          <w:sz w:val="26"/>
          <w:szCs w:val="26"/>
          <w:lang w:eastAsia="ru-RU"/>
        </w:rPr>
        <w:t>, так и в организациях, осуществляющих образовательную деятельность.</w:t>
      </w: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lastRenderedPageBreak/>
        <w:t>5.3. В</w:t>
      </w:r>
      <w:r w:rsidR="006237EE" w:rsidRPr="00E912F6">
        <w:rPr>
          <w:rFonts w:ascii="Arial" w:eastAsia="Times New Roman" w:hAnsi="Arial" w:cs="Arial"/>
          <w:sz w:val="26"/>
          <w:szCs w:val="26"/>
          <w:lang w:eastAsia="ru-RU"/>
        </w:rPr>
        <w:t xml:space="preserve"> пределах своей компетенции ПМПС</w:t>
      </w:r>
      <w:r w:rsidRPr="00E912F6">
        <w:rPr>
          <w:rFonts w:ascii="Arial" w:eastAsia="Times New Roman" w:hAnsi="Arial" w:cs="Arial"/>
          <w:sz w:val="26"/>
          <w:szCs w:val="26"/>
          <w:lang w:eastAsia="ru-RU"/>
        </w:rPr>
        <w:t xml:space="preserve"> осуществляет </w:t>
      </w:r>
      <w:proofErr w:type="gramStart"/>
      <w:r w:rsidRPr="00E912F6">
        <w:rPr>
          <w:rFonts w:ascii="Arial" w:eastAsia="Times New Roman" w:hAnsi="Arial" w:cs="Arial"/>
          <w:sz w:val="26"/>
          <w:szCs w:val="26"/>
          <w:lang w:eastAsia="ru-RU"/>
        </w:rPr>
        <w:t>контроль з</w:t>
      </w:r>
      <w:r w:rsidR="006237EE" w:rsidRPr="00E912F6">
        <w:rPr>
          <w:rFonts w:ascii="Arial" w:eastAsia="Times New Roman" w:hAnsi="Arial" w:cs="Arial"/>
          <w:sz w:val="26"/>
          <w:szCs w:val="26"/>
          <w:lang w:eastAsia="ru-RU"/>
        </w:rPr>
        <w:t>а</w:t>
      </w:r>
      <w:proofErr w:type="gramEnd"/>
      <w:r w:rsidR="006237EE" w:rsidRPr="00E912F6">
        <w:rPr>
          <w:rFonts w:ascii="Arial" w:eastAsia="Times New Roman" w:hAnsi="Arial" w:cs="Arial"/>
          <w:sz w:val="26"/>
          <w:szCs w:val="26"/>
          <w:lang w:eastAsia="ru-RU"/>
        </w:rPr>
        <w:t xml:space="preserve"> деятельностью психолого-медико-педагогических консилиумов</w:t>
      </w:r>
      <w:r w:rsidRPr="00E912F6">
        <w:rPr>
          <w:rFonts w:ascii="Arial" w:eastAsia="Times New Roman" w:hAnsi="Arial" w:cs="Arial"/>
          <w:sz w:val="26"/>
          <w:szCs w:val="26"/>
          <w:lang w:eastAsia="ru-RU"/>
        </w:rPr>
        <w:t xml:space="preserve">, </w:t>
      </w:r>
      <w:r w:rsidR="006237EE" w:rsidRPr="00E912F6">
        <w:rPr>
          <w:rFonts w:ascii="Arial" w:eastAsia="Times New Roman" w:hAnsi="Arial" w:cs="Arial"/>
          <w:sz w:val="26"/>
          <w:szCs w:val="26"/>
          <w:lang w:eastAsia="ru-RU"/>
        </w:rPr>
        <w:t xml:space="preserve">логопедических пунктов организаций, </w:t>
      </w:r>
      <w:r w:rsidRPr="00E912F6">
        <w:rPr>
          <w:rFonts w:ascii="Arial" w:eastAsia="Times New Roman" w:hAnsi="Arial" w:cs="Arial"/>
          <w:sz w:val="26"/>
          <w:szCs w:val="26"/>
          <w:lang w:eastAsia="ru-RU"/>
        </w:rPr>
        <w:t>осуществляющих образовате</w:t>
      </w:r>
      <w:r w:rsidR="006237EE" w:rsidRPr="00E912F6">
        <w:rPr>
          <w:rFonts w:ascii="Arial" w:eastAsia="Times New Roman" w:hAnsi="Arial" w:cs="Arial"/>
          <w:sz w:val="26"/>
          <w:szCs w:val="26"/>
          <w:lang w:eastAsia="ru-RU"/>
        </w:rPr>
        <w:t>льную деятельность по адаптированным</w:t>
      </w:r>
      <w:r w:rsidRPr="00E912F6">
        <w:rPr>
          <w:rFonts w:ascii="Arial" w:eastAsia="Times New Roman" w:hAnsi="Arial" w:cs="Arial"/>
          <w:sz w:val="26"/>
          <w:szCs w:val="26"/>
          <w:lang w:eastAsia="ru-RU"/>
        </w:rPr>
        <w:t xml:space="preserve"> основным общеобразовательным программам.</w:t>
      </w: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5.4. Запрашивает и получает в установленном порядке информацию и материалы от организаций, относящи</w:t>
      </w:r>
      <w:r w:rsidR="006237EE" w:rsidRPr="00E912F6">
        <w:rPr>
          <w:rFonts w:ascii="Arial" w:eastAsia="Times New Roman" w:hAnsi="Arial" w:cs="Arial"/>
          <w:sz w:val="26"/>
          <w:szCs w:val="26"/>
          <w:lang w:eastAsia="ru-RU"/>
        </w:rPr>
        <w:t>хся к вопросам деятельности ПМПС, ПМПК</w:t>
      </w:r>
      <w:r w:rsidRPr="00E912F6">
        <w:rPr>
          <w:rFonts w:ascii="Arial" w:eastAsia="Times New Roman" w:hAnsi="Arial" w:cs="Arial"/>
          <w:sz w:val="26"/>
          <w:szCs w:val="26"/>
          <w:lang w:eastAsia="ru-RU"/>
        </w:rPr>
        <w:t>.</w:t>
      </w:r>
    </w:p>
    <w:p w:rsidR="00341AA6" w:rsidRPr="00E912F6" w:rsidRDefault="006237EE"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5.5. Работники ПМПС</w:t>
      </w:r>
      <w:r w:rsidR="00301EB9">
        <w:rPr>
          <w:rFonts w:ascii="Arial" w:eastAsia="Times New Roman" w:hAnsi="Arial" w:cs="Arial"/>
          <w:sz w:val="26"/>
          <w:szCs w:val="26"/>
          <w:lang w:eastAsia="ru-RU"/>
        </w:rPr>
        <w:t>, ПМПК</w:t>
      </w:r>
      <w:r w:rsidR="00341AA6" w:rsidRPr="00E912F6">
        <w:rPr>
          <w:rFonts w:ascii="Arial" w:eastAsia="Times New Roman" w:hAnsi="Arial" w:cs="Arial"/>
          <w:sz w:val="26"/>
          <w:szCs w:val="26"/>
          <w:lang w:eastAsia="ru-RU"/>
        </w:rPr>
        <w:t xml:space="preserve"> имеют право на свободу выбора в использовании методик диагностики и коррекции отклонений в развитии.</w:t>
      </w: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5.6. Работники </w:t>
      </w:r>
      <w:r w:rsidR="006237EE" w:rsidRPr="00E912F6">
        <w:rPr>
          <w:rFonts w:ascii="Arial" w:eastAsia="Times New Roman" w:hAnsi="Arial" w:cs="Arial"/>
          <w:sz w:val="26"/>
          <w:szCs w:val="26"/>
          <w:lang w:eastAsia="ru-RU"/>
        </w:rPr>
        <w:t xml:space="preserve">ПМПС, </w:t>
      </w:r>
      <w:r w:rsidRPr="00E912F6">
        <w:rPr>
          <w:rFonts w:ascii="Arial" w:eastAsia="Times New Roman" w:hAnsi="Arial" w:cs="Arial"/>
          <w:sz w:val="26"/>
          <w:szCs w:val="26"/>
          <w:lang w:eastAsia="ru-RU"/>
        </w:rPr>
        <w:t>ПМПК имеют право получать необходимую методи</w:t>
      </w:r>
      <w:r w:rsidR="00301EB9">
        <w:rPr>
          <w:rFonts w:ascii="Arial" w:eastAsia="Times New Roman" w:hAnsi="Arial" w:cs="Arial"/>
          <w:sz w:val="26"/>
          <w:szCs w:val="26"/>
          <w:lang w:eastAsia="ru-RU"/>
        </w:rPr>
        <w:t>ческую и консультативную помощь</w:t>
      </w:r>
      <w:r w:rsidRPr="00E912F6">
        <w:rPr>
          <w:rFonts w:ascii="Arial" w:eastAsia="Times New Roman" w:hAnsi="Arial" w:cs="Arial"/>
          <w:sz w:val="26"/>
          <w:szCs w:val="26"/>
          <w:lang w:eastAsia="ru-RU"/>
        </w:rPr>
        <w:t xml:space="preserve"> </w:t>
      </w:r>
      <w:proofErr w:type="gramStart"/>
      <w:r w:rsidRPr="00E912F6">
        <w:rPr>
          <w:rFonts w:ascii="Arial" w:eastAsia="Times New Roman" w:hAnsi="Arial" w:cs="Arial"/>
          <w:sz w:val="26"/>
          <w:szCs w:val="26"/>
          <w:lang w:eastAsia="ru-RU"/>
        </w:rPr>
        <w:t>областной</w:t>
      </w:r>
      <w:proofErr w:type="gramEnd"/>
      <w:r w:rsidRPr="00E912F6">
        <w:rPr>
          <w:rFonts w:ascii="Arial" w:eastAsia="Times New Roman" w:hAnsi="Arial" w:cs="Arial"/>
          <w:sz w:val="26"/>
          <w:szCs w:val="26"/>
          <w:lang w:eastAsia="ru-RU"/>
        </w:rPr>
        <w:t xml:space="preserve"> ПМПК, повышать квалификацию, пользоваться Интернетом.</w:t>
      </w: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5.7.  Работники </w:t>
      </w:r>
      <w:r w:rsidR="006237EE" w:rsidRPr="00E912F6">
        <w:rPr>
          <w:rFonts w:ascii="Arial" w:eastAsia="Times New Roman" w:hAnsi="Arial" w:cs="Arial"/>
          <w:sz w:val="26"/>
          <w:szCs w:val="26"/>
          <w:lang w:eastAsia="ru-RU"/>
        </w:rPr>
        <w:t xml:space="preserve">ПМПС, </w:t>
      </w:r>
      <w:r w:rsidRPr="00E912F6">
        <w:rPr>
          <w:rFonts w:ascii="Arial" w:eastAsia="Times New Roman" w:hAnsi="Arial" w:cs="Arial"/>
          <w:sz w:val="26"/>
          <w:szCs w:val="26"/>
          <w:lang w:eastAsia="ru-RU"/>
        </w:rPr>
        <w:t>ПМПК несут персональную ответственность за выполнение обязанностей, возложенных на них должностным регламентом.</w:t>
      </w: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w:t>
      </w:r>
    </w:p>
    <w:p w:rsidR="00341AA6" w:rsidRPr="00924890" w:rsidRDefault="00924890" w:rsidP="00341AA6">
      <w:pPr>
        <w:spacing w:after="0" w:line="240" w:lineRule="auto"/>
        <w:jc w:val="center"/>
        <w:rPr>
          <w:rFonts w:ascii="Arial" w:eastAsia="Times New Roman" w:hAnsi="Arial" w:cs="Arial"/>
          <w:b/>
          <w:sz w:val="26"/>
          <w:szCs w:val="26"/>
          <w:lang w:eastAsia="ru-RU"/>
        </w:rPr>
      </w:pPr>
      <w:r w:rsidRPr="00924890">
        <w:rPr>
          <w:rFonts w:ascii="Arial" w:eastAsia="Times New Roman" w:hAnsi="Arial" w:cs="Arial"/>
          <w:b/>
          <w:sz w:val="26"/>
          <w:szCs w:val="26"/>
          <w:lang w:eastAsia="ru-RU"/>
        </w:rPr>
        <w:t>5</w:t>
      </w:r>
      <w:r w:rsidR="00341AA6" w:rsidRPr="00924890">
        <w:rPr>
          <w:rFonts w:ascii="Arial" w:eastAsia="Times New Roman" w:hAnsi="Arial" w:cs="Arial"/>
          <w:b/>
          <w:sz w:val="26"/>
          <w:szCs w:val="26"/>
          <w:lang w:eastAsia="ru-RU"/>
        </w:rPr>
        <w:t>. Финансов</w:t>
      </w:r>
      <w:r w:rsidRPr="00924890">
        <w:rPr>
          <w:rFonts w:ascii="Arial" w:eastAsia="Times New Roman" w:hAnsi="Arial" w:cs="Arial"/>
          <w:b/>
          <w:sz w:val="26"/>
          <w:szCs w:val="26"/>
          <w:lang w:eastAsia="ru-RU"/>
        </w:rPr>
        <w:t>ое обеспечение деятельности ПМПС</w:t>
      </w:r>
    </w:p>
    <w:p w:rsidR="00341AA6" w:rsidRPr="00924890" w:rsidRDefault="00341AA6" w:rsidP="00341AA6">
      <w:pPr>
        <w:spacing w:after="0" w:line="240" w:lineRule="auto"/>
        <w:jc w:val="center"/>
        <w:rPr>
          <w:rFonts w:ascii="Arial" w:eastAsia="Times New Roman" w:hAnsi="Arial" w:cs="Arial"/>
          <w:b/>
          <w:sz w:val="26"/>
          <w:szCs w:val="26"/>
          <w:lang w:eastAsia="ru-RU"/>
        </w:rPr>
      </w:pPr>
    </w:p>
    <w:p w:rsidR="00341AA6" w:rsidRPr="00924890" w:rsidRDefault="00341AA6" w:rsidP="00E912F6">
      <w:pPr>
        <w:spacing w:after="0" w:line="240" w:lineRule="auto"/>
        <w:ind w:firstLine="709"/>
        <w:jc w:val="both"/>
        <w:rPr>
          <w:rFonts w:ascii="Arial" w:eastAsia="Times New Roman" w:hAnsi="Arial" w:cs="Arial"/>
          <w:sz w:val="26"/>
          <w:szCs w:val="26"/>
          <w:lang w:eastAsia="ru-RU"/>
        </w:rPr>
      </w:pPr>
      <w:r w:rsidRPr="00924890">
        <w:rPr>
          <w:rFonts w:ascii="Arial" w:eastAsia="Times New Roman" w:hAnsi="Arial" w:cs="Arial"/>
          <w:sz w:val="26"/>
          <w:szCs w:val="26"/>
          <w:lang w:eastAsia="ru-RU"/>
        </w:rPr>
        <w:t xml:space="preserve">  Финансов</w:t>
      </w:r>
      <w:r w:rsidR="00924890" w:rsidRPr="00924890">
        <w:rPr>
          <w:rFonts w:ascii="Arial" w:eastAsia="Times New Roman" w:hAnsi="Arial" w:cs="Arial"/>
          <w:sz w:val="26"/>
          <w:szCs w:val="26"/>
          <w:lang w:eastAsia="ru-RU"/>
        </w:rPr>
        <w:t>ое обеспечение деятельности ПМПС</w:t>
      </w:r>
      <w:r w:rsidRPr="00924890">
        <w:rPr>
          <w:rFonts w:ascii="Arial" w:eastAsia="Times New Roman" w:hAnsi="Arial" w:cs="Arial"/>
          <w:sz w:val="26"/>
          <w:szCs w:val="26"/>
          <w:lang w:eastAsia="ru-RU"/>
        </w:rPr>
        <w:t xml:space="preserve"> осуществляется за счёт средств областного бюджета, передаваемых органам местного самоуправления на реализацию по организации предоставления психолого-педагогической, медицинской и социальной помощи обучающимся, испытывающим трудности в освоении основных общ</w:t>
      </w:r>
      <w:r w:rsidR="00924890">
        <w:rPr>
          <w:rFonts w:ascii="Arial" w:eastAsia="Times New Roman" w:hAnsi="Arial" w:cs="Arial"/>
          <w:sz w:val="26"/>
          <w:szCs w:val="26"/>
          <w:lang w:eastAsia="ru-RU"/>
        </w:rPr>
        <w:t xml:space="preserve">еобразовательных программ, </w:t>
      </w:r>
      <w:r w:rsidRPr="00924890">
        <w:rPr>
          <w:rFonts w:ascii="Arial" w:eastAsia="Times New Roman" w:hAnsi="Arial" w:cs="Arial"/>
          <w:sz w:val="26"/>
          <w:szCs w:val="26"/>
          <w:lang w:eastAsia="ru-RU"/>
        </w:rPr>
        <w:t xml:space="preserve"> развитии и социальной адаптации.</w:t>
      </w:r>
    </w:p>
    <w:p w:rsidR="00341AA6" w:rsidRPr="00924890" w:rsidRDefault="00341AA6" w:rsidP="00E912F6">
      <w:pPr>
        <w:spacing w:after="0" w:line="240" w:lineRule="auto"/>
        <w:ind w:firstLine="709"/>
        <w:rPr>
          <w:rFonts w:ascii="Arial" w:eastAsia="Times New Roman" w:hAnsi="Arial" w:cs="Arial"/>
          <w:sz w:val="26"/>
          <w:szCs w:val="26"/>
          <w:lang w:eastAsia="ru-RU"/>
        </w:rPr>
      </w:pPr>
    </w:p>
    <w:p w:rsidR="00341AA6" w:rsidRPr="00341AA6" w:rsidRDefault="00341AA6" w:rsidP="00E912F6">
      <w:pPr>
        <w:spacing w:after="0" w:line="240" w:lineRule="auto"/>
        <w:ind w:firstLine="709"/>
        <w:rPr>
          <w:rFonts w:ascii="Times New Roman" w:eastAsia="Times New Roman" w:hAnsi="Times New Roman" w:cs="Times New Roman"/>
          <w:sz w:val="28"/>
          <w:szCs w:val="28"/>
          <w:lang w:eastAsia="ru-RU"/>
        </w:rPr>
      </w:pPr>
    </w:p>
    <w:p w:rsidR="00341AA6" w:rsidRPr="00341AA6" w:rsidRDefault="00341AA6" w:rsidP="00E912F6">
      <w:pPr>
        <w:spacing w:after="0" w:line="240" w:lineRule="auto"/>
        <w:ind w:firstLine="709"/>
        <w:rPr>
          <w:rFonts w:ascii="Times New Roman" w:eastAsia="Times New Roman" w:hAnsi="Times New Roman" w:cs="Times New Roman"/>
          <w:sz w:val="28"/>
          <w:szCs w:val="28"/>
          <w:lang w:eastAsia="ru-RU"/>
        </w:rPr>
      </w:pPr>
    </w:p>
    <w:p w:rsidR="00341AA6" w:rsidRPr="00341AA6" w:rsidRDefault="00341AA6" w:rsidP="00341AA6">
      <w:pPr>
        <w:spacing w:after="0" w:line="240" w:lineRule="auto"/>
        <w:ind w:firstLine="709"/>
        <w:rPr>
          <w:rFonts w:ascii="Times New Roman" w:eastAsia="Times New Roman" w:hAnsi="Times New Roman" w:cs="Times New Roman"/>
          <w:sz w:val="28"/>
          <w:szCs w:val="28"/>
          <w:lang w:eastAsia="ru-RU"/>
        </w:rPr>
      </w:pPr>
    </w:p>
    <w:p w:rsidR="00341AA6" w:rsidRDefault="00341AA6"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A359D4" w:rsidRDefault="00A359D4" w:rsidP="00341AA6">
      <w:pPr>
        <w:spacing w:after="0" w:line="240" w:lineRule="auto"/>
        <w:ind w:firstLine="709"/>
        <w:rPr>
          <w:rFonts w:ascii="Times New Roman" w:eastAsia="Times New Roman" w:hAnsi="Times New Roman" w:cs="Times New Roman"/>
          <w:sz w:val="28"/>
          <w:szCs w:val="28"/>
          <w:lang w:eastAsia="ru-RU"/>
        </w:rPr>
      </w:pPr>
    </w:p>
    <w:p w:rsidR="002901DF" w:rsidRDefault="002901DF" w:rsidP="00341AA6">
      <w:pPr>
        <w:spacing w:after="0" w:line="240" w:lineRule="auto"/>
        <w:ind w:firstLine="709"/>
        <w:rPr>
          <w:rFonts w:ascii="Times New Roman" w:eastAsia="Times New Roman" w:hAnsi="Times New Roman" w:cs="Times New Roman"/>
          <w:sz w:val="28"/>
          <w:szCs w:val="28"/>
          <w:lang w:eastAsia="ru-RU"/>
        </w:rPr>
      </w:pPr>
    </w:p>
    <w:p w:rsidR="002901DF" w:rsidRDefault="002901DF" w:rsidP="00341AA6">
      <w:pPr>
        <w:spacing w:after="0" w:line="240" w:lineRule="auto"/>
        <w:ind w:firstLine="709"/>
        <w:rPr>
          <w:rFonts w:ascii="Times New Roman" w:eastAsia="Times New Roman" w:hAnsi="Times New Roman" w:cs="Times New Roman"/>
          <w:sz w:val="28"/>
          <w:szCs w:val="28"/>
          <w:lang w:eastAsia="ru-RU"/>
        </w:rPr>
      </w:pPr>
    </w:p>
    <w:p w:rsidR="002901DF" w:rsidRDefault="002901DF" w:rsidP="00341AA6">
      <w:pPr>
        <w:spacing w:after="0" w:line="240" w:lineRule="auto"/>
        <w:ind w:firstLine="709"/>
        <w:rPr>
          <w:rFonts w:ascii="Times New Roman" w:eastAsia="Times New Roman" w:hAnsi="Times New Roman" w:cs="Times New Roman"/>
          <w:sz w:val="28"/>
          <w:szCs w:val="28"/>
          <w:lang w:eastAsia="ru-RU"/>
        </w:rPr>
      </w:pPr>
    </w:p>
    <w:p w:rsidR="002901DF" w:rsidRDefault="002901DF" w:rsidP="00341AA6">
      <w:pPr>
        <w:spacing w:after="0" w:line="240" w:lineRule="auto"/>
        <w:ind w:firstLine="709"/>
        <w:rPr>
          <w:rFonts w:ascii="Times New Roman" w:eastAsia="Times New Roman" w:hAnsi="Times New Roman" w:cs="Times New Roman"/>
          <w:sz w:val="28"/>
          <w:szCs w:val="28"/>
          <w:lang w:eastAsia="ru-RU"/>
        </w:rPr>
      </w:pPr>
    </w:p>
    <w:p w:rsidR="00A359D4" w:rsidRPr="00341AA6" w:rsidRDefault="00A359D4" w:rsidP="00341AA6">
      <w:pPr>
        <w:spacing w:after="0" w:line="240" w:lineRule="auto"/>
        <w:ind w:firstLine="709"/>
        <w:rPr>
          <w:rFonts w:ascii="Times New Roman" w:eastAsia="Times New Roman" w:hAnsi="Times New Roman" w:cs="Times New Roman"/>
          <w:sz w:val="28"/>
          <w:szCs w:val="28"/>
          <w:lang w:eastAsia="ru-RU"/>
        </w:rPr>
      </w:pPr>
    </w:p>
    <w:p w:rsidR="00341AA6" w:rsidRDefault="00341AA6" w:rsidP="00341AA6">
      <w:pPr>
        <w:spacing w:after="0" w:line="240" w:lineRule="auto"/>
        <w:ind w:firstLine="709"/>
        <w:rPr>
          <w:rFonts w:ascii="Times New Roman" w:eastAsia="Times New Roman" w:hAnsi="Times New Roman" w:cs="Times New Roman"/>
          <w:sz w:val="28"/>
          <w:szCs w:val="28"/>
          <w:lang w:eastAsia="ru-RU"/>
        </w:rPr>
      </w:pPr>
    </w:p>
    <w:p w:rsidR="000A7B21" w:rsidRDefault="000A7B21" w:rsidP="00341AA6">
      <w:pPr>
        <w:spacing w:after="0" w:line="240" w:lineRule="auto"/>
        <w:ind w:firstLine="709"/>
        <w:rPr>
          <w:rFonts w:ascii="Times New Roman" w:eastAsia="Times New Roman" w:hAnsi="Times New Roman" w:cs="Times New Roman"/>
          <w:sz w:val="28"/>
          <w:szCs w:val="28"/>
          <w:lang w:eastAsia="ru-RU"/>
        </w:rPr>
      </w:pPr>
    </w:p>
    <w:p w:rsidR="000A7B21" w:rsidRDefault="000A7B21" w:rsidP="00341AA6">
      <w:pPr>
        <w:spacing w:after="0" w:line="240" w:lineRule="auto"/>
        <w:ind w:firstLine="709"/>
        <w:rPr>
          <w:rFonts w:ascii="Times New Roman" w:eastAsia="Times New Roman" w:hAnsi="Times New Roman" w:cs="Times New Roman"/>
          <w:sz w:val="28"/>
          <w:szCs w:val="28"/>
          <w:lang w:eastAsia="ru-RU"/>
        </w:rPr>
      </w:pPr>
    </w:p>
    <w:p w:rsidR="007E5C76" w:rsidRDefault="007E5C76" w:rsidP="00341AA6">
      <w:pPr>
        <w:spacing w:after="0" w:line="240" w:lineRule="auto"/>
        <w:ind w:firstLine="709"/>
        <w:jc w:val="right"/>
        <w:rPr>
          <w:rFonts w:ascii="Arial" w:eastAsia="Times New Roman" w:hAnsi="Arial" w:cs="Arial"/>
          <w:bCs/>
          <w:sz w:val="26"/>
          <w:szCs w:val="26"/>
          <w:lang w:eastAsia="ru-RU"/>
        </w:rPr>
      </w:pPr>
      <w:r>
        <w:rPr>
          <w:rFonts w:ascii="Arial" w:eastAsia="Times New Roman" w:hAnsi="Arial" w:cs="Arial"/>
          <w:bCs/>
          <w:sz w:val="26"/>
          <w:szCs w:val="26"/>
          <w:lang w:eastAsia="ru-RU"/>
        </w:rPr>
        <w:t xml:space="preserve">    </w:t>
      </w:r>
      <w:r w:rsidR="000960C3">
        <w:rPr>
          <w:rFonts w:ascii="Arial" w:eastAsia="Times New Roman" w:hAnsi="Arial" w:cs="Arial"/>
          <w:bCs/>
          <w:sz w:val="26"/>
          <w:szCs w:val="26"/>
          <w:lang w:eastAsia="ru-RU"/>
        </w:rPr>
        <w:t>Пр</w:t>
      </w:r>
      <w:r w:rsidR="00341AA6" w:rsidRPr="00E912F6">
        <w:rPr>
          <w:rFonts w:ascii="Arial" w:eastAsia="Times New Roman" w:hAnsi="Arial" w:cs="Arial"/>
          <w:bCs/>
          <w:sz w:val="26"/>
          <w:szCs w:val="26"/>
          <w:lang w:eastAsia="ru-RU"/>
        </w:rPr>
        <w:t xml:space="preserve">иложение </w:t>
      </w:r>
      <w:r>
        <w:rPr>
          <w:rFonts w:ascii="Arial" w:eastAsia="Times New Roman" w:hAnsi="Arial" w:cs="Arial"/>
          <w:bCs/>
          <w:sz w:val="26"/>
          <w:szCs w:val="26"/>
          <w:lang w:eastAsia="ru-RU"/>
        </w:rPr>
        <w:t xml:space="preserve"> № </w:t>
      </w:r>
      <w:r w:rsidR="00341AA6" w:rsidRPr="00E912F6">
        <w:rPr>
          <w:rFonts w:ascii="Arial" w:eastAsia="Times New Roman" w:hAnsi="Arial" w:cs="Arial"/>
          <w:bCs/>
          <w:sz w:val="26"/>
          <w:szCs w:val="26"/>
          <w:lang w:eastAsia="ru-RU"/>
        </w:rPr>
        <w:t>1</w:t>
      </w:r>
    </w:p>
    <w:p w:rsidR="00341AA6" w:rsidRPr="00E912F6" w:rsidRDefault="007E5C76" w:rsidP="007E5C76">
      <w:pPr>
        <w:spacing w:after="0" w:line="240" w:lineRule="auto"/>
        <w:ind w:firstLine="709"/>
        <w:jc w:val="center"/>
        <w:rPr>
          <w:rFonts w:ascii="Arial" w:eastAsia="Times New Roman" w:hAnsi="Arial" w:cs="Arial"/>
          <w:bCs/>
          <w:sz w:val="26"/>
          <w:szCs w:val="26"/>
          <w:lang w:eastAsia="ru-RU"/>
        </w:rPr>
      </w:pPr>
      <w:r>
        <w:rPr>
          <w:rFonts w:ascii="Arial" w:eastAsia="Times New Roman" w:hAnsi="Arial" w:cs="Arial"/>
          <w:bCs/>
          <w:sz w:val="26"/>
          <w:szCs w:val="26"/>
          <w:lang w:eastAsia="ru-RU"/>
        </w:rPr>
        <w:t xml:space="preserve">                                                                                      к Положению</w:t>
      </w:r>
      <w:r w:rsidR="00341AA6" w:rsidRPr="00E912F6">
        <w:rPr>
          <w:rFonts w:ascii="Arial" w:eastAsia="Times New Roman" w:hAnsi="Arial" w:cs="Arial"/>
          <w:bCs/>
          <w:sz w:val="26"/>
          <w:szCs w:val="26"/>
          <w:lang w:eastAsia="ru-RU"/>
        </w:rPr>
        <w:t xml:space="preserve"> </w:t>
      </w:r>
    </w:p>
    <w:p w:rsidR="00341AA6" w:rsidRPr="00341AA6" w:rsidRDefault="00341AA6" w:rsidP="00341AA6">
      <w:pPr>
        <w:spacing w:after="0" w:line="240" w:lineRule="auto"/>
        <w:ind w:firstLine="709"/>
        <w:jc w:val="right"/>
        <w:rPr>
          <w:rFonts w:ascii="Times New Roman" w:eastAsia="Times New Roman" w:hAnsi="Times New Roman" w:cs="Times New Roman"/>
          <w:sz w:val="28"/>
          <w:szCs w:val="28"/>
          <w:lang w:eastAsia="ru-RU"/>
        </w:rPr>
      </w:pPr>
      <w:r w:rsidRPr="00341AA6">
        <w:rPr>
          <w:rFonts w:ascii="Times New Roman" w:eastAsia="Times New Roman" w:hAnsi="Times New Roman" w:cs="Times New Roman"/>
          <w:sz w:val="28"/>
          <w:szCs w:val="28"/>
          <w:lang w:eastAsia="ru-RU"/>
        </w:rPr>
        <w:t xml:space="preserve">                                                                                                           </w:t>
      </w:r>
    </w:p>
    <w:p w:rsidR="00341AA6" w:rsidRPr="00E912F6" w:rsidRDefault="00341AA6" w:rsidP="00341AA6">
      <w:pPr>
        <w:spacing w:after="0" w:line="240" w:lineRule="auto"/>
        <w:jc w:val="center"/>
        <w:rPr>
          <w:rFonts w:ascii="Arial" w:eastAsia="Times New Roman" w:hAnsi="Arial" w:cs="Arial"/>
          <w:b/>
          <w:sz w:val="26"/>
          <w:szCs w:val="26"/>
          <w:lang w:eastAsia="ru-RU"/>
        </w:rPr>
      </w:pPr>
      <w:r w:rsidRPr="00E912F6">
        <w:rPr>
          <w:rFonts w:ascii="Arial" w:eastAsia="Times New Roman" w:hAnsi="Arial" w:cs="Arial"/>
          <w:b/>
          <w:sz w:val="26"/>
          <w:szCs w:val="26"/>
          <w:lang w:eastAsia="ru-RU"/>
        </w:rPr>
        <w:t>Обязательство о неразглашении персональных данных</w:t>
      </w:r>
    </w:p>
    <w:p w:rsidR="00341AA6" w:rsidRPr="00341AA6" w:rsidRDefault="00341AA6" w:rsidP="00341AA6">
      <w:pPr>
        <w:spacing w:after="0" w:line="240" w:lineRule="auto"/>
        <w:rPr>
          <w:rFonts w:ascii="Times New Roman" w:eastAsia="Times New Roman" w:hAnsi="Times New Roman" w:cs="Times New Roman"/>
          <w:sz w:val="28"/>
          <w:szCs w:val="28"/>
          <w:lang w:eastAsia="ru-RU"/>
        </w:rPr>
      </w:pPr>
    </w:p>
    <w:p w:rsidR="00341AA6" w:rsidRPr="00E912F6" w:rsidRDefault="00341AA6" w:rsidP="00341AA6">
      <w:pPr>
        <w:spacing w:after="0" w:line="240" w:lineRule="auto"/>
        <w:ind w:firstLine="709"/>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Я, </w:t>
      </w:r>
      <w:r w:rsidRPr="006508DB">
        <w:rPr>
          <w:rFonts w:ascii="Arial" w:eastAsia="Times New Roman" w:hAnsi="Arial" w:cs="Arial"/>
          <w:b/>
          <w:sz w:val="26"/>
          <w:szCs w:val="26"/>
          <w:lang w:eastAsia="ru-RU"/>
        </w:rPr>
        <w:t xml:space="preserve">______________________________________________________________, </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паспорт: серия _____ № __________, выданный (дата, кем) ___________________________________________________</w:t>
      </w:r>
      <w:r w:rsidR="006508DB">
        <w:rPr>
          <w:rFonts w:ascii="Arial" w:eastAsia="Times New Roman" w:hAnsi="Arial" w:cs="Arial"/>
          <w:sz w:val="26"/>
          <w:szCs w:val="26"/>
          <w:lang w:eastAsia="ru-RU"/>
        </w:rPr>
        <w:t>____________</w:t>
      </w:r>
      <w:r w:rsidRPr="00E912F6">
        <w:rPr>
          <w:rFonts w:ascii="Arial" w:eastAsia="Times New Roman" w:hAnsi="Arial" w:cs="Arial"/>
          <w:sz w:val="26"/>
          <w:szCs w:val="26"/>
          <w:lang w:eastAsia="ru-RU"/>
        </w:rPr>
        <w:t>,</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понимаю, что, являюсь специалистом психолог</w:t>
      </w:r>
      <w:r w:rsidR="00E912F6" w:rsidRPr="00E912F6">
        <w:rPr>
          <w:rFonts w:ascii="Arial" w:eastAsia="Times New Roman" w:hAnsi="Arial" w:cs="Arial"/>
          <w:sz w:val="26"/>
          <w:szCs w:val="26"/>
          <w:lang w:eastAsia="ru-RU"/>
        </w:rPr>
        <w:t>о-медико-педагогической службы (комиссии)</w:t>
      </w:r>
      <w:r w:rsidRPr="00E912F6">
        <w:rPr>
          <w:rFonts w:ascii="Arial" w:eastAsia="Times New Roman" w:hAnsi="Arial" w:cs="Arial"/>
          <w:sz w:val="26"/>
          <w:szCs w:val="26"/>
          <w:lang w:eastAsia="ru-RU"/>
        </w:rPr>
        <w:t xml:space="preserve"> отдела обр</w:t>
      </w:r>
      <w:r w:rsidR="00E912F6" w:rsidRPr="00E912F6">
        <w:rPr>
          <w:rFonts w:ascii="Arial" w:eastAsia="Times New Roman" w:hAnsi="Arial" w:cs="Arial"/>
          <w:sz w:val="26"/>
          <w:szCs w:val="26"/>
          <w:lang w:eastAsia="ru-RU"/>
        </w:rPr>
        <w:t>азования администрации Сладковского</w:t>
      </w:r>
      <w:r w:rsidRPr="00E912F6">
        <w:rPr>
          <w:rFonts w:ascii="Arial" w:eastAsia="Times New Roman" w:hAnsi="Arial" w:cs="Arial"/>
          <w:sz w:val="26"/>
          <w:szCs w:val="26"/>
          <w:lang w:eastAsia="ru-RU"/>
        </w:rPr>
        <w:t xml:space="preserve"> муниципального района (далее –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 получаю доступ к персональным</w:t>
      </w:r>
      <w:r w:rsidR="00E912F6" w:rsidRPr="00E912F6">
        <w:rPr>
          <w:rFonts w:ascii="Arial" w:eastAsia="Times New Roman" w:hAnsi="Arial" w:cs="Arial"/>
          <w:sz w:val="26"/>
          <w:szCs w:val="26"/>
          <w:lang w:eastAsia="ru-RU"/>
        </w:rPr>
        <w:t xml:space="preserve"> данным лиц, обращающихся в ПМПС (ПМПК)</w:t>
      </w:r>
      <w:r w:rsidRPr="00E912F6">
        <w:rPr>
          <w:rFonts w:ascii="Arial" w:eastAsia="Times New Roman" w:hAnsi="Arial" w:cs="Arial"/>
          <w:sz w:val="26"/>
          <w:szCs w:val="26"/>
          <w:lang w:eastAsia="ru-RU"/>
        </w:rPr>
        <w:t>.</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Я понимаю, что во время исполнения своих обязанностей я занимаюсь сбором обработкой и хранением персональных</w:t>
      </w:r>
      <w:r w:rsidR="006508DB">
        <w:rPr>
          <w:rFonts w:ascii="Arial" w:eastAsia="Times New Roman" w:hAnsi="Arial" w:cs="Arial"/>
          <w:sz w:val="26"/>
          <w:szCs w:val="26"/>
          <w:lang w:eastAsia="ru-RU"/>
        </w:rPr>
        <w:t xml:space="preserve"> данных лиц,</w:t>
      </w:r>
      <w:r w:rsidRPr="00E912F6">
        <w:rPr>
          <w:rFonts w:ascii="Arial" w:eastAsia="Times New Roman" w:hAnsi="Arial" w:cs="Arial"/>
          <w:sz w:val="26"/>
          <w:szCs w:val="26"/>
          <w:lang w:eastAsia="ru-RU"/>
        </w:rPr>
        <w:t xml:space="preserve"> обращающихся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Я понимаю, что разглашение такого рода информации может нанести ущерб лицам, обращающимся в</w:t>
      </w:r>
      <w:r w:rsidR="00E912F6" w:rsidRPr="00E912F6">
        <w:rPr>
          <w:rFonts w:ascii="Arial" w:eastAsia="Times New Roman" w:hAnsi="Arial" w:cs="Arial"/>
          <w:sz w:val="26"/>
          <w:szCs w:val="26"/>
          <w:lang w:eastAsia="ru-RU"/>
        </w:rPr>
        <w:t xml:space="preserve"> 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 как прямой, так и косвенный.</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В связи с этим даю обязательство при работе (сборе, обработке и хранении) с персональными данными лиц, обращающихся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 соблюдать все необходимые условия в соответствии с требованиями действующего законодательства.</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w:t>
      </w:r>
      <w:proofErr w:type="gramStart"/>
      <w:r w:rsidRPr="00E912F6">
        <w:rPr>
          <w:rFonts w:ascii="Arial" w:eastAsia="Times New Roman" w:hAnsi="Arial" w:cs="Arial"/>
          <w:sz w:val="26"/>
          <w:szCs w:val="26"/>
          <w:lang w:eastAsia="ru-RU"/>
        </w:rPr>
        <w:t xml:space="preserve">Я подтверждаю, что не имею права разглашать сведения о лицах, обращающихся или обратившихся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6508DB">
        <w:rPr>
          <w:rFonts w:ascii="Arial" w:eastAsia="Times New Roman" w:hAnsi="Arial" w:cs="Arial"/>
          <w:sz w:val="26"/>
          <w:szCs w:val="26"/>
          <w:lang w:eastAsia="ru-RU"/>
        </w:rPr>
        <w:t>,</w:t>
      </w:r>
      <w:r w:rsidRPr="00E912F6">
        <w:rPr>
          <w:rFonts w:ascii="Arial" w:eastAsia="Times New Roman" w:hAnsi="Arial" w:cs="Arial"/>
          <w:sz w:val="26"/>
          <w:szCs w:val="26"/>
          <w:lang w:eastAsia="ru-RU"/>
        </w:rPr>
        <w:t xml:space="preserve"> а также информацию об этих лицах:</w:t>
      </w:r>
      <w:proofErr w:type="gramEnd"/>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анкетные и библиографические данные;</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состав семьи;</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паспортные данные;</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социальные льготы;</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специальность;</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занимаемая должность;</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наличие судимостей;</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адрес места жительства, номера домашнего и/или мобильного телефонов, электронный адрес;</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место работы или учёбы ребёнка, членов семьи и родственников ребёнка и/или обратившегося лица;</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состояния здоровья ребёнка;</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актуальное состояние ребёнка и перспективы его дальнейшего развития;</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заключение специалистов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рекомендации, полученные по результатам обращения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w:t>
      </w:r>
    </w:p>
    <w:p w:rsidR="00341AA6" w:rsidRPr="00E912F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Я подтверждаю, что не имею права разглашать информацию о факте обращения лиц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Pr="00E912F6">
        <w:rPr>
          <w:rFonts w:ascii="Arial" w:eastAsia="Times New Roman" w:hAnsi="Arial" w:cs="Arial"/>
          <w:sz w:val="26"/>
          <w:szCs w:val="26"/>
          <w:lang w:eastAsia="ru-RU"/>
        </w:rPr>
        <w:t>.</w:t>
      </w:r>
    </w:p>
    <w:p w:rsidR="00341AA6" w:rsidRDefault="00341AA6" w:rsidP="00341AA6">
      <w:pPr>
        <w:spacing w:after="0" w:line="240" w:lineRule="auto"/>
        <w:jc w:val="both"/>
        <w:rPr>
          <w:rFonts w:ascii="Arial" w:eastAsia="Times New Roman" w:hAnsi="Arial" w:cs="Arial"/>
          <w:sz w:val="26"/>
          <w:szCs w:val="26"/>
          <w:lang w:eastAsia="ru-RU"/>
        </w:rPr>
      </w:pPr>
      <w:r w:rsidRPr="00E912F6">
        <w:rPr>
          <w:rFonts w:ascii="Arial" w:eastAsia="Times New Roman" w:hAnsi="Arial" w:cs="Arial"/>
          <w:sz w:val="26"/>
          <w:szCs w:val="26"/>
          <w:lang w:eastAsia="ru-RU"/>
        </w:rPr>
        <w:t xml:space="preserve">   Я предупрежде</w:t>
      </w:r>
      <w:proofErr w:type="gramStart"/>
      <w:r w:rsidRPr="00E912F6">
        <w:rPr>
          <w:rFonts w:ascii="Arial" w:eastAsia="Times New Roman" w:hAnsi="Arial" w:cs="Arial"/>
          <w:sz w:val="26"/>
          <w:szCs w:val="26"/>
          <w:lang w:eastAsia="ru-RU"/>
        </w:rPr>
        <w:t>н(</w:t>
      </w:r>
      <w:proofErr w:type="gramEnd"/>
      <w:r w:rsidRPr="00E912F6">
        <w:rPr>
          <w:rFonts w:ascii="Arial" w:eastAsia="Times New Roman" w:hAnsi="Arial" w:cs="Arial"/>
          <w:sz w:val="26"/>
          <w:szCs w:val="26"/>
          <w:lang w:eastAsia="ru-RU"/>
        </w:rPr>
        <w:t xml:space="preserve">а) о том, что в случае разглашения мной сведений, касающихся персональных данных лиц, обращающихся или обратившихся в </w:t>
      </w:r>
      <w:r w:rsidR="00E912F6" w:rsidRPr="00E912F6">
        <w:rPr>
          <w:rFonts w:ascii="Arial" w:eastAsia="Times New Roman" w:hAnsi="Arial" w:cs="Arial"/>
          <w:sz w:val="26"/>
          <w:szCs w:val="26"/>
          <w:lang w:eastAsia="ru-RU"/>
        </w:rPr>
        <w:t>ПМПС (</w:t>
      </w:r>
      <w:r w:rsidRPr="00E912F6">
        <w:rPr>
          <w:rFonts w:ascii="Arial" w:eastAsia="Times New Roman" w:hAnsi="Arial" w:cs="Arial"/>
          <w:sz w:val="26"/>
          <w:szCs w:val="26"/>
          <w:lang w:eastAsia="ru-RU"/>
        </w:rPr>
        <w:t>ПМПК</w:t>
      </w:r>
      <w:r w:rsidR="00E912F6" w:rsidRPr="00E912F6">
        <w:rPr>
          <w:rFonts w:ascii="Arial" w:eastAsia="Times New Roman" w:hAnsi="Arial" w:cs="Arial"/>
          <w:sz w:val="26"/>
          <w:szCs w:val="26"/>
          <w:lang w:eastAsia="ru-RU"/>
        </w:rPr>
        <w:t>)</w:t>
      </w:r>
      <w:r w:rsidR="006508DB">
        <w:rPr>
          <w:rFonts w:ascii="Arial" w:eastAsia="Times New Roman" w:hAnsi="Arial" w:cs="Arial"/>
          <w:sz w:val="26"/>
          <w:szCs w:val="26"/>
          <w:lang w:eastAsia="ru-RU"/>
        </w:rPr>
        <w:t>,</w:t>
      </w:r>
      <w:r w:rsidRPr="00E912F6">
        <w:rPr>
          <w:rFonts w:ascii="Arial" w:eastAsia="Times New Roman" w:hAnsi="Arial" w:cs="Arial"/>
          <w:sz w:val="26"/>
          <w:szCs w:val="26"/>
          <w:lang w:eastAsia="ru-RU"/>
        </w:rPr>
        <w:t xml:space="preserve"> я несу ответственность в соответствии с Федеральным Законом «О персональных данных» №152-ФЗ.</w:t>
      </w:r>
    </w:p>
    <w:p w:rsidR="00341AA6" w:rsidRPr="00E912F6" w:rsidRDefault="006508DB" w:rsidP="00341AA6">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w:t>
      </w:r>
    </w:p>
    <w:p w:rsidR="00341AA6" w:rsidRDefault="006508DB" w:rsidP="006508DB">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 xml:space="preserve">дата              </w:t>
      </w:r>
      <w:r w:rsidR="00341AA6" w:rsidRPr="00E912F6">
        <w:rPr>
          <w:rFonts w:ascii="Arial" w:eastAsia="Times New Roman" w:hAnsi="Arial" w:cs="Arial"/>
          <w:sz w:val="26"/>
          <w:szCs w:val="26"/>
          <w:lang w:eastAsia="ru-RU"/>
        </w:rPr>
        <w:t>должно</w:t>
      </w:r>
      <w:r>
        <w:rPr>
          <w:rFonts w:ascii="Arial" w:eastAsia="Times New Roman" w:hAnsi="Arial" w:cs="Arial"/>
          <w:sz w:val="26"/>
          <w:szCs w:val="26"/>
          <w:lang w:eastAsia="ru-RU"/>
        </w:rPr>
        <w:t xml:space="preserve">сть                          </w:t>
      </w:r>
      <w:r w:rsidR="00341AA6" w:rsidRPr="00E912F6">
        <w:rPr>
          <w:rFonts w:ascii="Arial" w:eastAsia="Times New Roman" w:hAnsi="Arial" w:cs="Arial"/>
          <w:sz w:val="26"/>
          <w:szCs w:val="26"/>
          <w:lang w:eastAsia="ru-RU"/>
        </w:rPr>
        <w:t xml:space="preserve">Ф.И.О.                         </w:t>
      </w:r>
      <w:r>
        <w:rPr>
          <w:rFonts w:ascii="Arial" w:eastAsia="Times New Roman" w:hAnsi="Arial" w:cs="Arial"/>
          <w:sz w:val="26"/>
          <w:szCs w:val="26"/>
          <w:lang w:eastAsia="ru-RU"/>
        </w:rPr>
        <w:t xml:space="preserve">          подпись</w:t>
      </w:r>
    </w:p>
    <w:p w:rsidR="00341AA6" w:rsidRDefault="00A359D4"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lastRenderedPageBreak/>
        <w:t>П</w:t>
      </w:r>
      <w:r w:rsidR="00341AA6" w:rsidRPr="00E02C1F">
        <w:rPr>
          <w:rFonts w:ascii="Arial" w:eastAsia="Times New Roman" w:hAnsi="Arial" w:cs="Arial"/>
          <w:sz w:val="26"/>
          <w:szCs w:val="26"/>
          <w:lang w:eastAsia="ru-RU"/>
        </w:rPr>
        <w:t>риложение 2</w:t>
      </w:r>
    </w:p>
    <w:p w:rsidR="007E5C76" w:rsidRPr="00E02C1F" w:rsidRDefault="007E5C76" w:rsidP="007E5C76">
      <w:pPr>
        <w:spacing w:after="0" w:line="240" w:lineRule="auto"/>
        <w:ind w:firstLine="709"/>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к Положению</w:t>
      </w:r>
    </w:p>
    <w:p w:rsidR="00AF5F73" w:rsidRDefault="00AF5F73" w:rsidP="00AF5F73">
      <w:pPr>
        <w:spacing w:after="0" w:line="240" w:lineRule="auto"/>
        <w:jc w:val="center"/>
        <w:rPr>
          <w:rFonts w:ascii="Arial" w:eastAsia="Times New Roman" w:hAnsi="Arial" w:cs="Arial"/>
          <w:b/>
          <w:sz w:val="26"/>
          <w:szCs w:val="26"/>
          <w:lang w:eastAsia="ru-RU"/>
        </w:rPr>
      </w:pPr>
    </w:p>
    <w:p w:rsidR="000960C3" w:rsidRDefault="00341AA6" w:rsidP="00AF5F73">
      <w:pPr>
        <w:spacing w:after="0" w:line="240" w:lineRule="auto"/>
        <w:jc w:val="center"/>
        <w:rPr>
          <w:rFonts w:ascii="Arial" w:eastAsia="Times New Roman" w:hAnsi="Arial" w:cs="Arial"/>
          <w:b/>
          <w:sz w:val="26"/>
          <w:szCs w:val="26"/>
          <w:lang w:eastAsia="ru-RU"/>
        </w:rPr>
      </w:pPr>
      <w:r w:rsidRPr="00E02C1F">
        <w:rPr>
          <w:rFonts w:ascii="Arial" w:eastAsia="Times New Roman" w:hAnsi="Arial" w:cs="Arial"/>
          <w:b/>
          <w:sz w:val="26"/>
          <w:szCs w:val="26"/>
          <w:lang w:eastAsia="ru-RU"/>
        </w:rPr>
        <w:t>Заявление</w:t>
      </w:r>
    </w:p>
    <w:p w:rsidR="00341AA6" w:rsidRPr="00E02C1F" w:rsidRDefault="00341AA6" w:rsidP="00AF5F73">
      <w:pPr>
        <w:spacing w:after="0" w:line="240" w:lineRule="auto"/>
        <w:jc w:val="center"/>
        <w:rPr>
          <w:rFonts w:ascii="Arial" w:eastAsia="Times New Roman" w:hAnsi="Arial" w:cs="Arial"/>
          <w:b/>
          <w:sz w:val="26"/>
          <w:szCs w:val="26"/>
          <w:lang w:eastAsia="ru-RU"/>
        </w:rPr>
      </w:pPr>
      <w:r w:rsidRPr="00E02C1F">
        <w:rPr>
          <w:rFonts w:ascii="Arial" w:eastAsia="Times New Roman" w:hAnsi="Arial" w:cs="Arial"/>
          <w:b/>
          <w:sz w:val="26"/>
          <w:szCs w:val="26"/>
          <w:lang w:eastAsia="ru-RU"/>
        </w:rPr>
        <w:t>родителя (законного представителя) ребёнка</w:t>
      </w:r>
    </w:p>
    <w:p w:rsidR="00341AA6" w:rsidRDefault="00341AA6" w:rsidP="00341AA6">
      <w:pPr>
        <w:spacing w:after="0" w:line="240" w:lineRule="auto"/>
        <w:ind w:firstLine="709"/>
        <w:jc w:val="both"/>
        <w:rPr>
          <w:rFonts w:ascii="Arial" w:eastAsia="Times New Roman" w:hAnsi="Arial" w:cs="Arial"/>
          <w:sz w:val="26"/>
          <w:szCs w:val="26"/>
          <w:lang w:eastAsia="ru-RU"/>
        </w:rPr>
      </w:pPr>
    </w:p>
    <w:p w:rsidR="00AF5F73" w:rsidRPr="00E02C1F" w:rsidRDefault="00AF5F73" w:rsidP="00341AA6">
      <w:pPr>
        <w:spacing w:after="0" w:line="240" w:lineRule="auto"/>
        <w:ind w:firstLine="709"/>
        <w:jc w:val="both"/>
        <w:rPr>
          <w:rFonts w:ascii="Arial" w:eastAsia="Times New Roman" w:hAnsi="Arial" w:cs="Arial"/>
          <w:sz w:val="26"/>
          <w:szCs w:val="26"/>
          <w:lang w:eastAsia="ru-RU"/>
        </w:rPr>
      </w:pPr>
    </w:p>
    <w:tbl>
      <w:tblPr>
        <w:tblStyle w:val="ab"/>
        <w:tblW w:w="6145" w:type="dxa"/>
        <w:tblInd w:w="3400" w:type="dxa"/>
        <w:tblLook w:val="04A0" w:firstRow="1" w:lastRow="0" w:firstColumn="1" w:lastColumn="0" w:noHBand="0" w:noVBand="1"/>
      </w:tblPr>
      <w:tblGrid>
        <w:gridCol w:w="6145"/>
      </w:tblGrid>
      <w:tr w:rsidR="002B1A9E" w:rsidTr="00AF5F73">
        <w:tc>
          <w:tcPr>
            <w:tcW w:w="6145" w:type="dxa"/>
            <w:tcBorders>
              <w:top w:val="nil"/>
              <w:left w:val="nil"/>
              <w:bottom w:val="nil"/>
              <w:right w:val="nil"/>
            </w:tcBorders>
          </w:tcPr>
          <w:p w:rsidR="002B1A9E" w:rsidRPr="00E02C1F" w:rsidRDefault="002B1A9E" w:rsidP="00AF5F73">
            <w:pPr>
              <w:rPr>
                <w:rFonts w:ascii="Arial" w:hAnsi="Arial" w:cs="Arial"/>
                <w:sz w:val="26"/>
                <w:szCs w:val="26"/>
              </w:rPr>
            </w:pPr>
            <w:r w:rsidRPr="00E02C1F">
              <w:rPr>
                <w:rFonts w:ascii="Arial" w:hAnsi="Arial" w:cs="Arial"/>
                <w:sz w:val="26"/>
                <w:szCs w:val="26"/>
              </w:rPr>
              <w:t>Председателю</w:t>
            </w:r>
            <w:r>
              <w:rPr>
                <w:rFonts w:ascii="Arial" w:hAnsi="Arial" w:cs="Arial"/>
                <w:sz w:val="26"/>
                <w:szCs w:val="26"/>
              </w:rPr>
              <w:t xml:space="preserve">  ПМПК      отдела образования                                         </w:t>
            </w:r>
            <w:r w:rsidRPr="00E02C1F">
              <w:rPr>
                <w:rFonts w:ascii="Arial" w:hAnsi="Arial" w:cs="Arial"/>
                <w:sz w:val="26"/>
                <w:szCs w:val="26"/>
              </w:rPr>
              <w:t xml:space="preserve">                  </w:t>
            </w:r>
            <w:r>
              <w:rPr>
                <w:rFonts w:ascii="Arial" w:hAnsi="Arial" w:cs="Arial"/>
                <w:sz w:val="26"/>
                <w:szCs w:val="26"/>
              </w:rPr>
              <w:t xml:space="preserve"> администрации     </w:t>
            </w:r>
            <w:r w:rsidRPr="00E02C1F">
              <w:rPr>
                <w:rFonts w:ascii="Arial" w:hAnsi="Arial" w:cs="Arial"/>
                <w:sz w:val="26"/>
                <w:szCs w:val="26"/>
              </w:rPr>
              <w:t>Сладковского муниципального района</w:t>
            </w:r>
            <w:r w:rsidR="00AF5F73">
              <w:rPr>
                <w:rFonts w:ascii="Arial" w:hAnsi="Arial" w:cs="Arial"/>
                <w:sz w:val="26"/>
                <w:szCs w:val="26"/>
              </w:rPr>
              <w:t xml:space="preserve"> </w:t>
            </w:r>
            <w:r>
              <w:rPr>
                <w:rFonts w:ascii="Arial" w:hAnsi="Arial" w:cs="Arial"/>
                <w:sz w:val="26"/>
                <w:szCs w:val="26"/>
              </w:rPr>
              <w:t>______</w:t>
            </w:r>
            <w:r w:rsidR="00AF5F73">
              <w:rPr>
                <w:rFonts w:ascii="Arial" w:hAnsi="Arial" w:cs="Arial"/>
                <w:sz w:val="26"/>
                <w:szCs w:val="26"/>
              </w:rPr>
              <w:t>______________</w:t>
            </w:r>
            <w:r>
              <w:rPr>
                <w:rFonts w:ascii="Arial" w:hAnsi="Arial" w:cs="Arial"/>
                <w:sz w:val="26"/>
                <w:szCs w:val="26"/>
              </w:rPr>
              <w:t xml:space="preserve">                                    </w:t>
            </w:r>
          </w:p>
          <w:p w:rsidR="00AF5F73" w:rsidRDefault="002B1A9E" w:rsidP="00AF5F73">
            <w:pPr>
              <w:tabs>
                <w:tab w:val="left" w:pos="2977"/>
                <w:tab w:val="left" w:pos="3119"/>
                <w:tab w:val="left" w:pos="3261"/>
              </w:tabs>
              <w:spacing w:line="276" w:lineRule="auto"/>
              <w:rPr>
                <w:rFonts w:ascii="Arial" w:hAnsi="Arial" w:cs="Arial"/>
                <w:sz w:val="26"/>
                <w:szCs w:val="26"/>
              </w:rPr>
            </w:pPr>
            <w:r>
              <w:rPr>
                <w:rFonts w:ascii="Arial" w:hAnsi="Arial" w:cs="Arial"/>
                <w:sz w:val="26"/>
                <w:szCs w:val="26"/>
              </w:rPr>
              <w:t>от</w:t>
            </w:r>
            <w:r w:rsidRPr="00E02C1F">
              <w:rPr>
                <w:rFonts w:ascii="Arial" w:hAnsi="Arial" w:cs="Arial"/>
                <w:sz w:val="26"/>
                <w:szCs w:val="26"/>
              </w:rPr>
              <w:t>_______</w:t>
            </w:r>
            <w:r>
              <w:rPr>
                <w:rFonts w:ascii="Arial" w:hAnsi="Arial" w:cs="Arial"/>
                <w:sz w:val="26"/>
                <w:szCs w:val="26"/>
              </w:rPr>
              <w:t>_</w:t>
            </w:r>
            <w:r w:rsidR="00AF5F73">
              <w:rPr>
                <w:rFonts w:ascii="Arial" w:hAnsi="Arial" w:cs="Arial"/>
                <w:sz w:val="26"/>
                <w:szCs w:val="26"/>
              </w:rPr>
              <w:t>_______________________________</w:t>
            </w:r>
          </w:p>
          <w:p w:rsidR="002B1A9E" w:rsidRPr="00E02C1F" w:rsidRDefault="002B1A9E" w:rsidP="00AF5F73">
            <w:pPr>
              <w:tabs>
                <w:tab w:val="left" w:pos="2977"/>
                <w:tab w:val="left" w:pos="3119"/>
                <w:tab w:val="left" w:pos="3261"/>
              </w:tabs>
              <w:spacing w:line="276" w:lineRule="auto"/>
              <w:jc w:val="center"/>
              <w:rPr>
                <w:rFonts w:ascii="Arial" w:hAnsi="Arial" w:cs="Arial"/>
                <w:sz w:val="26"/>
                <w:szCs w:val="26"/>
              </w:rPr>
            </w:pPr>
            <w:r w:rsidRPr="002B1A9E">
              <w:rPr>
                <w:rFonts w:ascii="Arial" w:hAnsi="Arial" w:cs="Arial"/>
                <w:szCs w:val="22"/>
              </w:rPr>
              <w:t>ФИО родителя (законного представителя</w:t>
            </w:r>
            <w:r w:rsidRPr="002B1A9E">
              <w:rPr>
                <w:rFonts w:ascii="Arial" w:hAnsi="Arial" w:cs="Arial"/>
              </w:rPr>
              <w:t xml:space="preserve">) </w:t>
            </w:r>
            <w:r w:rsidRPr="002B1A9E">
              <w:rPr>
                <w:rFonts w:ascii="Arial" w:hAnsi="Arial" w:cs="Arial"/>
                <w:szCs w:val="22"/>
              </w:rPr>
              <w:t>полностью</w:t>
            </w:r>
            <w:r w:rsidR="00AF5F73">
              <w:rPr>
                <w:rFonts w:ascii="Arial" w:hAnsi="Arial" w:cs="Arial"/>
                <w:szCs w:val="22"/>
              </w:rPr>
              <w:t xml:space="preserve"> </w:t>
            </w:r>
            <w:r w:rsidRPr="00E02C1F">
              <w:rPr>
                <w:rFonts w:ascii="Arial" w:hAnsi="Arial" w:cs="Arial"/>
                <w:sz w:val="26"/>
                <w:szCs w:val="26"/>
              </w:rPr>
              <w:t>_________________________________________</w:t>
            </w:r>
          </w:p>
          <w:p w:rsidR="002B1A9E" w:rsidRPr="002B1A9E" w:rsidRDefault="002B1A9E" w:rsidP="00AF5F73">
            <w:pPr>
              <w:jc w:val="center"/>
              <w:rPr>
                <w:rFonts w:ascii="Arial" w:hAnsi="Arial" w:cs="Arial"/>
                <w:sz w:val="22"/>
                <w:szCs w:val="22"/>
              </w:rPr>
            </w:pPr>
            <w:r w:rsidRPr="002B1A9E">
              <w:rPr>
                <w:rFonts w:ascii="Arial" w:hAnsi="Arial" w:cs="Arial"/>
                <w:szCs w:val="22"/>
              </w:rPr>
              <w:t>документ, удостоверяющий личность,  кем выдан</w:t>
            </w:r>
          </w:p>
          <w:p w:rsidR="002B1A9E" w:rsidRDefault="002B1A9E" w:rsidP="00AF5F73">
            <w:pPr>
              <w:rPr>
                <w:rFonts w:ascii="Arial" w:hAnsi="Arial" w:cs="Arial"/>
                <w:sz w:val="26"/>
                <w:szCs w:val="26"/>
              </w:rPr>
            </w:pPr>
            <w:r w:rsidRPr="00E02C1F">
              <w:rPr>
                <w:rFonts w:ascii="Arial" w:hAnsi="Arial" w:cs="Arial"/>
                <w:sz w:val="26"/>
                <w:szCs w:val="26"/>
              </w:rPr>
              <w:t>___________</w:t>
            </w:r>
            <w:r>
              <w:rPr>
                <w:rFonts w:ascii="Arial" w:hAnsi="Arial" w:cs="Arial"/>
                <w:sz w:val="26"/>
                <w:szCs w:val="26"/>
              </w:rPr>
              <w:t>______________________________</w:t>
            </w:r>
          </w:p>
          <w:p w:rsidR="002B1A9E" w:rsidRPr="002B1A9E" w:rsidRDefault="002B1A9E" w:rsidP="00AF5F73">
            <w:pPr>
              <w:jc w:val="center"/>
              <w:rPr>
                <w:rFonts w:ascii="Arial" w:hAnsi="Arial" w:cs="Arial"/>
                <w:sz w:val="22"/>
                <w:szCs w:val="22"/>
              </w:rPr>
            </w:pPr>
            <w:r w:rsidRPr="002B1A9E">
              <w:rPr>
                <w:rFonts w:ascii="Arial" w:hAnsi="Arial" w:cs="Arial"/>
                <w:szCs w:val="22"/>
              </w:rPr>
              <w:t>регистрация по адресу</w:t>
            </w:r>
          </w:p>
          <w:p w:rsidR="002B1A9E" w:rsidRDefault="002B1A9E" w:rsidP="00AF5F73">
            <w:pPr>
              <w:jc w:val="both"/>
              <w:rPr>
                <w:rFonts w:ascii="Arial" w:hAnsi="Arial" w:cs="Arial"/>
                <w:sz w:val="26"/>
                <w:szCs w:val="26"/>
              </w:rPr>
            </w:pPr>
            <w:r w:rsidRPr="00E02C1F">
              <w:rPr>
                <w:rFonts w:ascii="Arial" w:hAnsi="Arial" w:cs="Arial"/>
                <w:sz w:val="26"/>
                <w:szCs w:val="26"/>
              </w:rPr>
              <w:t>№ тел.: ____</w:t>
            </w:r>
            <w:r>
              <w:rPr>
                <w:rFonts w:ascii="Arial" w:hAnsi="Arial" w:cs="Arial"/>
                <w:sz w:val="26"/>
                <w:szCs w:val="26"/>
              </w:rPr>
              <w:t xml:space="preserve">______________________________     </w:t>
            </w:r>
          </w:p>
          <w:p w:rsidR="002B1A9E" w:rsidRPr="00E02C1F" w:rsidRDefault="002B1A9E" w:rsidP="00AF5F73">
            <w:pPr>
              <w:rPr>
                <w:rFonts w:ascii="Arial" w:hAnsi="Arial" w:cs="Arial"/>
                <w:sz w:val="26"/>
                <w:szCs w:val="26"/>
              </w:rPr>
            </w:pPr>
            <w:r w:rsidRPr="00E02C1F">
              <w:rPr>
                <w:rFonts w:ascii="Arial" w:hAnsi="Arial" w:cs="Arial"/>
                <w:sz w:val="26"/>
                <w:szCs w:val="26"/>
                <w:lang w:val="en-US"/>
              </w:rPr>
              <w:t>e</w:t>
            </w:r>
            <w:r w:rsidRPr="00E02C1F">
              <w:rPr>
                <w:rFonts w:ascii="Arial" w:hAnsi="Arial" w:cs="Arial"/>
                <w:sz w:val="26"/>
                <w:szCs w:val="26"/>
              </w:rPr>
              <w:t>-</w:t>
            </w:r>
            <w:r w:rsidRPr="00E02C1F">
              <w:rPr>
                <w:rFonts w:ascii="Arial" w:hAnsi="Arial" w:cs="Arial"/>
                <w:sz w:val="26"/>
                <w:szCs w:val="26"/>
                <w:lang w:val="en-US"/>
              </w:rPr>
              <w:t>mail</w:t>
            </w:r>
            <w:r w:rsidR="00AF5F73">
              <w:rPr>
                <w:rFonts w:ascii="Arial" w:hAnsi="Arial" w:cs="Arial"/>
                <w:sz w:val="26"/>
                <w:szCs w:val="26"/>
              </w:rPr>
              <w:t>: __</w:t>
            </w:r>
            <w:r w:rsidRPr="00E02C1F">
              <w:rPr>
                <w:rFonts w:ascii="Arial" w:hAnsi="Arial" w:cs="Arial"/>
                <w:sz w:val="26"/>
                <w:szCs w:val="26"/>
              </w:rPr>
              <w:t>___</w:t>
            </w:r>
            <w:r>
              <w:rPr>
                <w:rFonts w:ascii="Arial" w:hAnsi="Arial" w:cs="Arial"/>
                <w:sz w:val="26"/>
                <w:szCs w:val="26"/>
              </w:rPr>
              <w:t>______________________________</w:t>
            </w:r>
          </w:p>
          <w:p w:rsidR="002B1A9E" w:rsidRPr="00341AA6" w:rsidRDefault="002B1A9E" w:rsidP="002B1A9E">
            <w:pPr>
              <w:jc w:val="right"/>
              <w:rPr>
                <w:rFonts w:ascii="Times New Roman" w:hAnsi="Times New Roman"/>
                <w:sz w:val="28"/>
                <w:szCs w:val="28"/>
              </w:rPr>
            </w:pPr>
            <w:r w:rsidRPr="00341AA6">
              <w:rPr>
                <w:rFonts w:ascii="Times New Roman" w:hAnsi="Times New Roman"/>
                <w:sz w:val="28"/>
                <w:szCs w:val="28"/>
              </w:rPr>
              <w:t xml:space="preserve">                                                                             </w:t>
            </w:r>
          </w:p>
          <w:p w:rsidR="002B1A9E" w:rsidRDefault="002B1A9E" w:rsidP="003810C2">
            <w:pPr>
              <w:jc w:val="right"/>
              <w:rPr>
                <w:rFonts w:ascii="Times New Roman" w:hAnsi="Times New Roman"/>
                <w:sz w:val="28"/>
                <w:szCs w:val="28"/>
              </w:rPr>
            </w:pPr>
          </w:p>
        </w:tc>
      </w:tr>
    </w:tbl>
    <w:p w:rsidR="000A7B21" w:rsidRDefault="00AB00B5" w:rsidP="003810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B21">
        <w:rPr>
          <w:rFonts w:ascii="Times New Roman" w:eastAsia="Times New Roman" w:hAnsi="Times New Roman" w:cs="Times New Roman"/>
          <w:sz w:val="28"/>
          <w:szCs w:val="28"/>
          <w:lang w:eastAsia="ru-RU"/>
        </w:rPr>
        <w:t xml:space="preserve">                            </w:t>
      </w:r>
    </w:p>
    <w:p w:rsidR="00341AA6" w:rsidRPr="00341AA6" w:rsidRDefault="000960C3" w:rsidP="002B1A9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1AA6" w:rsidRPr="00AB00B5" w:rsidRDefault="00341AA6" w:rsidP="00341AA6">
      <w:pPr>
        <w:spacing w:after="0" w:line="240" w:lineRule="auto"/>
        <w:jc w:val="center"/>
        <w:rPr>
          <w:rFonts w:ascii="Arial" w:eastAsia="Times New Roman" w:hAnsi="Arial" w:cs="Arial"/>
          <w:bCs/>
          <w:iCs/>
          <w:sz w:val="26"/>
          <w:szCs w:val="26"/>
          <w:lang w:eastAsia="ru-RU"/>
        </w:rPr>
      </w:pPr>
      <w:r w:rsidRPr="00AB00B5">
        <w:rPr>
          <w:rFonts w:ascii="Arial" w:eastAsia="Times New Roman" w:hAnsi="Arial" w:cs="Arial"/>
          <w:bCs/>
          <w:iCs/>
          <w:sz w:val="26"/>
          <w:szCs w:val="26"/>
          <w:lang w:eastAsia="ru-RU"/>
        </w:rPr>
        <w:t>ЗАЯВЛЕНИЕ.</w:t>
      </w:r>
    </w:p>
    <w:p w:rsidR="00341AA6" w:rsidRPr="00341AA6" w:rsidRDefault="00341AA6" w:rsidP="00341AA6">
      <w:pPr>
        <w:spacing w:after="0" w:line="240" w:lineRule="auto"/>
        <w:jc w:val="center"/>
        <w:rPr>
          <w:rFonts w:ascii="Times New Roman" w:eastAsia="Times New Roman" w:hAnsi="Times New Roman" w:cs="Times New Roman"/>
          <w:b/>
          <w:bCs/>
          <w:i/>
          <w:iCs/>
          <w:sz w:val="28"/>
          <w:szCs w:val="28"/>
          <w:lang w:eastAsia="ru-RU"/>
        </w:rPr>
      </w:pPr>
    </w:p>
    <w:p w:rsidR="00341AA6" w:rsidRPr="00536065" w:rsidRDefault="00341AA6" w:rsidP="00341AA6">
      <w:pPr>
        <w:spacing w:after="0" w:line="240" w:lineRule="auto"/>
        <w:jc w:val="both"/>
        <w:rPr>
          <w:rFonts w:ascii="Arial" w:eastAsia="Times New Roman" w:hAnsi="Arial" w:cs="Arial"/>
          <w:sz w:val="26"/>
          <w:szCs w:val="26"/>
          <w:lang w:eastAsia="ru-RU"/>
        </w:rPr>
      </w:pPr>
      <w:r w:rsidRPr="00536065">
        <w:rPr>
          <w:rFonts w:ascii="Arial" w:eastAsia="Times New Roman" w:hAnsi="Arial" w:cs="Arial"/>
          <w:sz w:val="26"/>
          <w:szCs w:val="26"/>
          <w:lang w:eastAsia="ru-RU"/>
        </w:rPr>
        <w:t xml:space="preserve">     Прошу провести комплексное психолого-медико-педагогическое обследование </w:t>
      </w:r>
      <w:r w:rsidR="00536065">
        <w:rPr>
          <w:rFonts w:ascii="Arial" w:eastAsia="Times New Roman" w:hAnsi="Arial" w:cs="Arial"/>
          <w:sz w:val="26"/>
          <w:szCs w:val="26"/>
          <w:lang w:eastAsia="ru-RU"/>
        </w:rPr>
        <w:t>ребёнка</w:t>
      </w:r>
      <w:r w:rsidRPr="00536065">
        <w:rPr>
          <w:rFonts w:ascii="Arial" w:eastAsia="Times New Roman" w:hAnsi="Arial" w:cs="Arial"/>
          <w:sz w:val="26"/>
          <w:szCs w:val="26"/>
          <w:lang w:eastAsia="ru-RU"/>
        </w:rPr>
        <w:t>______________________________</w:t>
      </w:r>
      <w:r w:rsidR="00536065">
        <w:rPr>
          <w:rFonts w:ascii="Arial" w:eastAsia="Times New Roman" w:hAnsi="Arial" w:cs="Arial"/>
          <w:sz w:val="26"/>
          <w:szCs w:val="26"/>
          <w:lang w:eastAsia="ru-RU"/>
        </w:rPr>
        <w:t>______________</w:t>
      </w:r>
    </w:p>
    <w:p w:rsidR="00341AA6" w:rsidRPr="00AF5F73" w:rsidRDefault="00536065" w:rsidP="00341AA6">
      <w:pPr>
        <w:spacing w:after="0" w:line="240" w:lineRule="auto"/>
        <w:jc w:val="center"/>
        <w:rPr>
          <w:rFonts w:ascii="Arial" w:eastAsia="Times New Roman" w:hAnsi="Arial" w:cs="Arial"/>
          <w:sz w:val="20"/>
          <w:lang w:eastAsia="ru-RU"/>
        </w:rPr>
      </w:pPr>
      <w:r>
        <w:rPr>
          <w:rFonts w:ascii="Arial" w:eastAsia="Times New Roman" w:hAnsi="Arial" w:cs="Arial"/>
          <w:sz w:val="26"/>
          <w:szCs w:val="26"/>
          <w:lang w:eastAsia="ru-RU"/>
        </w:rPr>
        <w:t xml:space="preserve">                                  </w:t>
      </w:r>
      <w:r w:rsidR="00341AA6" w:rsidRPr="00AF5F73">
        <w:rPr>
          <w:rFonts w:ascii="Arial" w:eastAsia="Times New Roman" w:hAnsi="Arial" w:cs="Arial"/>
          <w:sz w:val="20"/>
          <w:lang w:eastAsia="ru-RU"/>
        </w:rPr>
        <w:t>Ф.И.О. полностью, дата рождения</w:t>
      </w:r>
    </w:p>
    <w:p w:rsidR="00341AA6" w:rsidRPr="00536065" w:rsidRDefault="00341AA6" w:rsidP="00341AA6">
      <w:pPr>
        <w:spacing w:after="0" w:line="240" w:lineRule="auto"/>
        <w:jc w:val="center"/>
        <w:rPr>
          <w:rFonts w:ascii="Arial" w:eastAsia="Times New Roman" w:hAnsi="Arial" w:cs="Arial"/>
          <w:sz w:val="26"/>
          <w:szCs w:val="26"/>
          <w:lang w:eastAsia="ru-RU"/>
        </w:rPr>
      </w:pPr>
      <w:r w:rsidRPr="00536065">
        <w:rPr>
          <w:rFonts w:ascii="Arial" w:eastAsia="Times New Roman" w:hAnsi="Arial" w:cs="Arial"/>
          <w:sz w:val="26"/>
          <w:szCs w:val="26"/>
          <w:lang w:eastAsia="ru-RU"/>
        </w:rPr>
        <w:t>_______________________________________________</w:t>
      </w:r>
      <w:r w:rsidR="00536065">
        <w:rPr>
          <w:rFonts w:ascii="Arial" w:eastAsia="Times New Roman" w:hAnsi="Arial" w:cs="Arial"/>
          <w:sz w:val="26"/>
          <w:szCs w:val="26"/>
          <w:lang w:eastAsia="ru-RU"/>
        </w:rPr>
        <w:t>_________________</w:t>
      </w:r>
    </w:p>
    <w:p w:rsidR="00341AA6" w:rsidRPr="00AF5F73" w:rsidRDefault="00536065" w:rsidP="00341AA6">
      <w:pPr>
        <w:spacing w:after="0" w:line="240" w:lineRule="auto"/>
        <w:jc w:val="center"/>
        <w:rPr>
          <w:rFonts w:ascii="Arial" w:eastAsia="Times New Roman" w:hAnsi="Arial" w:cs="Arial"/>
          <w:sz w:val="20"/>
          <w:lang w:eastAsia="ru-RU"/>
        </w:rPr>
      </w:pPr>
      <w:r>
        <w:rPr>
          <w:rFonts w:ascii="Arial" w:eastAsia="Times New Roman" w:hAnsi="Arial" w:cs="Arial"/>
          <w:sz w:val="26"/>
          <w:szCs w:val="26"/>
          <w:lang w:eastAsia="ru-RU"/>
        </w:rPr>
        <w:t xml:space="preserve">              </w:t>
      </w:r>
      <w:r w:rsidR="00341AA6" w:rsidRPr="00AF5F73">
        <w:rPr>
          <w:rFonts w:ascii="Arial" w:eastAsia="Times New Roman" w:hAnsi="Arial" w:cs="Arial"/>
          <w:sz w:val="20"/>
          <w:lang w:eastAsia="ru-RU"/>
        </w:rPr>
        <w:t>школа/детский сад, класс/группа</w:t>
      </w:r>
    </w:p>
    <w:p w:rsidR="00341AA6" w:rsidRPr="00536065" w:rsidRDefault="00341AA6" w:rsidP="00341AA6">
      <w:pPr>
        <w:spacing w:after="0" w:line="240" w:lineRule="auto"/>
        <w:jc w:val="center"/>
        <w:rPr>
          <w:rFonts w:ascii="Arial" w:eastAsia="Times New Roman" w:hAnsi="Arial" w:cs="Arial"/>
          <w:sz w:val="26"/>
          <w:szCs w:val="26"/>
          <w:lang w:eastAsia="ru-RU"/>
        </w:rPr>
      </w:pPr>
      <w:r w:rsidRPr="00536065">
        <w:rPr>
          <w:rFonts w:ascii="Arial" w:eastAsia="Times New Roman" w:hAnsi="Arial" w:cs="Arial"/>
          <w:sz w:val="26"/>
          <w:szCs w:val="26"/>
          <w:lang w:eastAsia="ru-RU"/>
        </w:rPr>
        <w:t>__________________________________</w:t>
      </w:r>
      <w:r w:rsidR="00536065">
        <w:rPr>
          <w:rFonts w:ascii="Arial" w:eastAsia="Times New Roman" w:hAnsi="Arial" w:cs="Arial"/>
          <w:sz w:val="26"/>
          <w:szCs w:val="26"/>
          <w:lang w:eastAsia="ru-RU"/>
        </w:rPr>
        <w:t>______________________________</w:t>
      </w:r>
    </w:p>
    <w:p w:rsidR="00341AA6" w:rsidRDefault="00341AA6" w:rsidP="00341AA6">
      <w:pPr>
        <w:spacing w:after="0" w:line="240" w:lineRule="auto"/>
        <w:jc w:val="center"/>
        <w:rPr>
          <w:rFonts w:ascii="Arial" w:eastAsia="Times New Roman" w:hAnsi="Arial" w:cs="Arial"/>
          <w:lang w:eastAsia="ru-RU"/>
        </w:rPr>
      </w:pPr>
      <w:r w:rsidRPr="00AF5F73">
        <w:rPr>
          <w:rFonts w:ascii="Arial" w:eastAsia="Times New Roman" w:hAnsi="Arial" w:cs="Arial"/>
          <w:sz w:val="20"/>
          <w:lang w:eastAsia="ru-RU"/>
        </w:rPr>
        <w:t>регистрация по месту жи</w:t>
      </w:r>
      <w:r w:rsidR="00536065" w:rsidRPr="00AF5F73">
        <w:rPr>
          <w:rFonts w:ascii="Arial" w:eastAsia="Times New Roman" w:hAnsi="Arial" w:cs="Arial"/>
          <w:sz w:val="20"/>
          <w:lang w:eastAsia="ru-RU"/>
        </w:rPr>
        <w:t>тельства (фактическое проживание</w:t>
      </w:r>
      <w:r w:rsidRPr="00AF5F73">
        <w:rPr>
          <w:rFonts w:ascii="Arial" w:eastAsia="Times New Roman" w:hAnsi="Arial" w:cs="Arial"/>
          <w:sz w:val="20"/>
          <w:lang w:eastAsia="ru-RU"/>
        </w:rPr>
        <w:t>) ребёнка</w:t>
      </w:r>
    </w:p>
    <w:p w:rsidR="000960C3" w:rsidRPr="000960C3" w:rsidRDefault="000960C3" w:rsidP="00341AA6">
      <w:pPr>
        <w:spacing w:after="0" w:line="240" w:lineRule="auto"/>
        <w:jc w:val="center"/>
        <w:rPr>
          <w:rFonts w:ascii="Arial" w:eastAsia="Times New Roman" w:hAnsi="Arial" w:cs="Arial"/>
          <w:lang w:eastAsia="ru-RU"/>
        </w:rPr>
      </w:pPr>
    </w:p>
    <w:p w:rsidR="00341AA6" w:rsidRPr="00536065" w:rsidRDefault="00341AA6" w:rsidP="00341AA6">
      <w:pPr>
        <w:spacing w:after="0" w:line="240" w:lineRule="auto"/>
        <w:jc w:val="both"/>
        <w:rPr>
          <w:rFonts w:ascii="Arial" w:eastAsia="Times New Roman" w:hAnsi="Arial" w:cs="Arial"/>
          <w:sz w:val="26"/>
          <w:szCs w:val="26"/>
          <w:lang w:eastAsia="ru-RU"/>
        </w:rPr>
      </w:pPr>
      <w:r w:rsidRPr="00536065">
        <w:rPr>
          <w:rFonts w:ascii="Arial" w:eastAsia="Times New Roman" w:hAnsi="Arial" w:cs="Arial"/>
          <w:sz w:val="26"/>
          <w:szCs w:val="26"/>
          <w:lang w:eastAsia="ru-RU"/>
        </w:rPr>
        <w:t>в моем присутствии, с целью ____________</w:t>
      </w:r>
      <w:r w:rsidR="00536065">
        <w:rPr>
          <w:rFonts w:ascii="Arial" w:eastAsia="Times New Roman" w:hAnsi="Arial" w:cs="Arial"/>
          <w:sz w:val="26"/>
          <w:szCs w:val="26"/>
          <w:lang w:eastAsia="ru-RU"/>
        </w:rPr>
        <w:t>___________________________</w:t>
      </w:r>
      <w:r w:rsidRPr="00536065">
        <w:rPr>
          <w:rFonts w:ascii="Arial" w:eastAsia="Times New Roman" w:hAnsi="Arial" w:cs="Arial"/>
          <w:sz w:val="26"/>
          <w:szCs w:val="26"/>
          <w:lang w:eastAsia="ru-RU"/>
        </w:rPr>
        <w:t>.</w:t>
      </w:r>
    </w:p>
    <w:p w:rsidR="00341AA6" w:rsidRPr="00536065" w:rsidRDefault="00341AA6" w:rsidP="00341AA6">
      <w:pPr>
        <w:autoSpaceDE w:val="0"/>
        <w:spacing w:after="0" w:line="240" w:lineRule="auto"/>
        <w:jc w:val="both"/>
        <w:rPr>
          <w:rFonts w:ascii="Arial" w:eastAsia="Times New Roman" w:hAnsi="Arial" w:cs="Arial"/>
          <w:sz w:val="26"/>
          <w:szCs w:val="26"/>
          <w:lang w:eastAsia="ru-RU"/>
        </w:rPr>
      </w:pPr>
      <w:r w:rsidRPr="00341AA6">
        <w:rPr>
          <w:rFonts w:ascii="Times New Roman" w:eastAsia="Times New Roman" w:hAnsi="Times New Roman" w:cs="Times New Roman"/>
          <w:sz w:val="28"/>
          <w:szCs w:val="28"/>
          <w:lang w:eastAsia="ru-RU"/>
        </w:rPr>
        <w:t xml:space="preserve">   </w:t>
      </w:r>
      <w:r w:rsidRPr="00536065">
        <w:rPr>
          <w:rFonts w:ascii="Arial" w:eastAsia="Times New Roman" w:hAnsi="Arial" w:cs="Arial"/>
          <w:sz w:val="28"/>
          <w:szCs w:val="28"/>
          <w:lang w:eastAsia="ru-RU"/>
        </w:rPr>
        <w:t xml:space="preserve">    </w:t>
      </w:r>
      <w:r w:rsidRPr="00536065">
        <w:rPr>
          <w:rFonts w:ascii="Arial" w:eastAsia="Times New Roman" w:hAnsi="Arial" w:cs="Arial"/>
          <w:sz w:val="26"/>
          <w:szCs w:val="26"/>
          <w:lang w:eastAsia="ru-RU"/>
        </w:rPr>
        <w:t>Ознакомле</w:t>
      </w:r>
      <w:proofErr w:type="gramStart"/>
      <w:r w:rsidRPr="00536065">
        <w:rPr>
          <w:rFonts w:ascii="Arial" w:eastAsia="Times New Roman" w:hAnsi="Arial" w:cs="Arial"/>
          <w:sz w:val="26"/>
          <w:szCs w:val="26"/>
          <w:lang w:eastAsia="ru-RU"/>
        </w:rPr>
        <w:t>н(</w:t>
      </w:r>
      <w:proofErr w:type="gramEnd"/>
      <w:r w:rsidRPr="00536065">
        <w:rPr>
          <w:rFonts w:ascii="Arial" w:eastAsia="Times New Roman" w:hAnsi="Arial" w:cs="Arial"/>
          <w:sz w:val="26"/>
          <w:szCs w:val="26"/>
          <w:lang w:eastAsia="ru-RU"/>
        </w:rPr>
        <w:t>а) с тем, что при предварительном обследовании и в работе ПМПК применяются методики комплексного психолого-медик</w:t>
      </w:r>
      <w:r w:rsidR="00536065" w:rsidRPr="00536065">
        <w:rPr>
          <w:rFonts w:ascii="Arial" w:eastAsia="Times New Roman" w:hAnsi="Arial" w:cs="Arial"/>
          <w:sz w:val="26"/>
          <w:szCs w:val="26"/>
          <w:lang w:eastAsia="ru-RU"/>
        </w:rPr>
        <w:t>о-педагогического обследования.</w:t>
      </w:r>
    </w:p>
    <w:p w:rsidR="00536065" w:rsidRPr="00536065" w:rsidRDefault="00536065" w:rsidP="00536065">
      <w:pPr>
        <w:autoSpaceDE w:val="0"/>
        <w:spacing w:after="0" w:line="240" w:lineRule="auto"/>
        <w:ind w:firstLine="708"/>
        <w:jc w:val="both"/>
        <w:rPr>
          <w:rFonts w:ascii="Arial" w:eastAsia="Times New Roman" w:hAnsi="Arial" w:cs="Arial"/>
          <w:sz w:val="26"/>
          <w:szCs w:val="26"/>
          <w:lang w:eastAsia="ru-RU"/>
        </w:rPr>
      </w:pPr>
      <w:r w:rsidRPr="00536065">
        <w:rPr>
          <w:rFonts w:ascii="Arial" w:eastAsia="Times New Roman" w:hAnsi="Arial" w:cs="Arial"/>
          <w:sz w:val="26"/>
          <w:szCs w:val="26"/>
          <w:lang w:eastAsia="ru-RU"/>
        </w:rPr>
        <w:t>Прошу предоставить мне копию заключения ПМПК и особых мнений специалистов (при их наличии).</w:t>
      </w:r>
    </w:p>
    <w:p w:rsidR="00536065" w:rsidRPr="00536065" w:rsidRDefault="00536065" w:rsidP="00341AA6">
      <w:pPr>
        <w:autoSpaceDE w:val="0"/>
        <w:spacing w:after="0" w:line="240" w:lineRule="auto"/>
        <w:jc w:val="both"/>
        <w:rPr>
          <w:rFonts w:ascii="Arial" w:eastAsia="Times New Roman" w:hAnsi="Arial" w:cs="Arial"/>
          <w:bCs/>
          <w:iCs/>
          <w:sz w:val="26"/>
          <w:szCs w:val="26"/>
          <w:lang w:eastAsia="ru-RU"/>
        </w:rPr>
      </w:pPr>
    </w:p>
    <w:p w:rsidR="00341AA6" w:rsidRPr="00536065" w:rsidRDefault="00341AA6" w:rsidP="00341AA6">
      <w:pPr>
        <w:autoSpaceDE w:val="0"/>
        <w:spacing w:after="0" w:line="240" w:lineRule="auto"/>
        <w:jc w:val="both"/>
        <w:rPr>
          <w:rFonts w:ascii="Arial" w:eastAsia="Times New Roman" w:hAnsi="Arial" w:cs="Arial"/>
          <w:sz w:val="26"/>
          <w:szCs w:val="26"/>
          <w:lang w:eastAsia="ru-RU"/>
        </w:rPr>
      </w:pPr>
      <w:r w:rsidRPr="00536065">
        <w:rPr>
          <w:rFonts w:ascii="Arial" w:eastAsia="Times New Roman" w:hAnsi="Arial" w:cs="Arial"/>
          <w:bCs/>
          <w:iCs/>
          <w:sz w:val="26"/>
          <w:szCs w:val="26"/>
          <w:lang w:eastAsia="ru-RU"/>
        </w:rPr>
        <w:t xml:space="preserve">   Медицинское обследование детей, достигших возраста 15 лет, проводится с их согласия</w:t>
      </w:r>
      <w:r w:rsidR="00536065" w:rsidRPr="00536065">
        <w:rPr>
          <w:rFonts w:ascii="Arial" w:eastAsia="Times New Roman" w:hAnsi="Arial" w:cs="Arial"/>
          <w:bCs/>
          <w:iCs/>
          <w:sz w:val="26"/>
          <w:szCs w:val="26"/>
          <w:lang w:eastAsia="ru-RU"/>
        </w:rPr>
        <w:t>.</w:t>
      </w:r>
    </w:p>
    <w:p w:rsidR="00341AA6" w:rsidRDefault="00341AA6" w:rsidP="00341AA6">
      <w:pPr>
        <w:spacing w:after="0" w:line="240" w:lineRule="auto"/>
        <w:jc w:val="both"/>
        <w:rPr>
          <w:rFonts w:ascii="Arial" w:eastAsia="Times New Roman" w:hAnsi="Arial" w:cs="Arial"/>
          <w:b/>
          <w:bCs/>
          <w:i/>
          <w:iCs/>
          <w:sz w:val="28"/>
          <w:szCs w:val="28"/>
          <w:lang w:eastAsia="ru-RU"/>
        </w:rPr>
      </w:pPr>
    </w:p>
    <w:p w:rsidR="00AF5F73" w:rsidRDefault="00AF5F73" w:rsidP="00341AA6">
      <w:pPr>
        <w:spacing w:after="0" w:line="240" w:lineRule="auto"/>
        <w:jc w:val="both"/>
        <w:rPr>
          <w:rFonts w:ascii="Arial" w:eastAsia="Times New Roman" w:hAnsi="Arial" w:cs="Arial"/>
          <w:b/>
          <w:bCs/>
          <w:i/>
          <w:iCs/>
          <w:sz w:val="28"/>
          <w:szCs w:val="28"/>
          <w:lang w:eastAsia="ru-RU"/>
        </w:rPr>
      </w:pPr>
    </w:p>
    <w:p w:rsidR="00AF5F73" w:rsidRPr="00536065" w:rsidRDefault="00AF5F73" w:rsidP="00341AA6">
      <w:pPr>
        <w:spacing w:after="0" w:line="240" w:lineRule="auto"/>
        <w:jc w:val="both"/>
        <w:rPr>
          <w:rFonts w:ascii="Arial" w:eastAsia="Times New Roman" w:hAnsi="Arial" w:cs="Arial"/>
          <w:b/>
          <w:bCs/>
          <w:i/>
          <w:iCs/>
          <w:sz w:val="28"/>
          <w:szCs w:val="28"/>
          <w:lang w:eastAsia="ru-RU"/>
        </w:rPr>
      </w:pPr>
    </w:p>
    <w:p w:rsidR="003810C2" w:rsidRDefault="003810C2" w:rsidP="00AF5F73">
      <w:pPr>
        <w:tabs>
          <w:tab w:val="center" w:pos="4677"/>
        </w:tabs>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«__»___________</w:t>
      </w:r>
      <w:r w:rsidR="00341AA6" w:rsidRPr="00536065">
        <w:rPr>
          <w:rFonts w:ascii="Arial" w:eastAsia="Times New Roman" w:hAnsi="Arial" w:cs="Arial"/>
          <w:sz w:val="28"/>
          <w:szCs w:val="28"/>
          <w:lang w:eastAsia="ru-RU"/>
        </w:rPr>
        <w:t>20__г</w:t>
      </w:r>
      <w:r>
        <w:rPr>
          <w:rFonts w:ascii="Arial" w:eastAsia="Times New Roman" w:hAnsi="Arial" w:cs="Arial"/>
          <w:sz w:val="28"/>
          <w:szCs w:val="28"/>
          <w:lang w:eastAsia="ru-RU"/>
        </w:rPr>
        <w:tab/>
        <w:t xml:space="preserve">   ______________________________________</w:t>
      </w:r>
    </w:p>
    <w:p w:rsidR="00341AA6" w:rsidRPr="00C047F8" w:rsidRDefault="00C047F8" w:rsidP="00341AA6">
      <w:pPr>
        <w:spacing w:after="0" w:line="240" w:lineRule="auto"/>
        <w:rPr>
          <w:rFonts w:ascii="Arial" w:eastAsia="Times New Roman" w:hAnsi="Arial" w:cs="Arial"/>
          <w:lang w:eastAsia="ru-RU"/>
        </w:rPr>
      </w:pPr>
      <w:r>
        <w:rPr>
          <w:rFonts w:ascii="Arial" w:eastAsia="Times New Roman" w:hAnsi="Arial" w:cs="Arial"/>
          <w:lang w:eastAsia="ru-RU"/>
        </w:rPr>
        <w:t xml:space="preserve">    </w:t>
      </w:r>
      <w:r w:rsidR="003810C2" w:rsidRPr="00C047F8">
        <w:rPr>
          <w:rFonts w:ascii="Arial" w:eastAsia="Times New Roman" w:hAnsi="Arial" w:cs="Arial"/>
          <w:lang w:eastAsia="ru-RU"/>
        </w:rPr>
        <w:t xml:space="preserve"> </w:t>
      </w:r>
      <w:r w:rsidRPr="00AF5F73">
        <w:rPr>
          <w:rFonts w:ascii="Arial" w:eastAsia="Times New Roman" w:hAnsi="Arial" w:cs="Arial"/>
          <w:sz w:val="20"/>
          <w:lang w:eastAsia="ru-RU"/>
        </w:rPr>
        <w:t>дата оформления</w:t>
      </w:r>
      <w:r w:rsidR="003810C2" w:rsidRPr="00AF5F73">
        <w:rPr>
          <w:rFonts w:ascii="Arial" w:eastAsia="Times New Roman" w:hAnsi="Arial" w:cs="Arial"/>
          <w:sz w:val="20"/>
          <w:lang w:eastAsia="ru-RU"/>
        </w:rPr>
        <w:t xml:space="preserve"> </w:t>
      </w:r>
      <w:r w:rsidRPr="00AF5F73">
        <w:rPr>
          <w:rFonts w:ascii="Arial" w:eastAsia="Times New Roman" w:hAnsi="Arial" w:cs="Arial"/>
          <w:sz w:val="20"/>
          <w:lang w:eastAsia="ru-RU"/>
        </w:rPr>
        <w:t xml:space="preserve">          </w:t>
      </w:r>
      <w:r w:rsidR="00AF5F73">
        <w:rPr>
          <w:rFonts w:ascii="Arial" w:eastAsia="Times New Roman" w:hAnsi="Arial" w:cs="Arial"/>
          <w:sz w:val="20"/>
          <w:lang w:eastAsia="ru-RU"/>
        </w:rPr>
        <w:t xml:space="preserve">              </w:t>
      </w:r>
      <w:r w:rsidRPr="00AF5F73">
        <w:rPr>
          <w:rFonts w:ascii="Arial" w:eastAsia="Times New Roman" w:hAnsi="Arial" w:cs="Arial"/>
          <w:sz w:val="20"/>
          <w:lang w:eastAsia="ru-RU"/>
        </w:rPr>
        <w:t xml:space="preserve"> </w:t>
      </w:r>
      <w:r w:rsidR="00341AA6" w:rsidRPr="00AF5F73">
        <w:rPr>
          <w:rFonts w:ascii="Arial" w:eastAsia="Times New Roman" w:hAnsi="Arial" w:cs="Arial"/>
          <w:sz w:val="20"/>
          <w:lang w:eastAsia="ru-RU"/>
        </w:rPr>
        <w:t>подпись родит</w:t>
      </w:r>
      <w:r w:rsidR="003810C2" w:rsidRPr="00AF5F73">
        <w:rPr>
          <w:rFonts w:ascii="Arial" w:eastAsia="Times New Roman" w:hAnsi="Arial" w:cs="Arial"/>
          <w:sz w:val="20"/>
          <w:lang w:eastAsia="ru-RU"/>
        </w:rPr>
        <w:t xml:space="preserve">еля (законного представителя) с расшифровкой    </w:t>
      </w:r>
    </w:p>
    <w:p w:rsidR="00341AA6" w:rsidRPr="00C047F8" w:rsidRDefault="00341AA6" w:rsidP="003810C2">
      <w:pPr>
        <w:spacing w:after="0" w:line="240" w:lineRule="auto"/>
        <w:rPr>
          <w:rFonts w:ascii="Arial" w:eastAsia="Times New Roman" w:hAnsi="Arial" w:cs="Arial"/>
          <w:lang w:eastAsia="ru-RU"/>
        </w:rPr>
      </w:pPr>
    </w:p>
    <w:p w:rsidR="00341AA6" w:rsidRDefault="00341AA6" w:rsidP="00341AA6">
      <w:pPr>
        <w:spacing w:after="0" w:line="240" w:lineRule="auto"/>
        <w:rPr>
          <w:rFonts w:ascii="Arial" w:eastAsia="Times New Roman" w:hAnsi="Arial" w:cs="Arial"/>
          <w:sz w:val="28"/>
          <w:szCs w:val="28"/>
          <w:lang w:eastAsia="ru-RU"/>
        </w:rPr>
      </w:pPr>
    </w:p>
    <w:p w:rsidR="008B7434" w:rsidRPr="00536065" w:rsidRDefault="008B7434" w:rsidP="00341AA6">
      <w:pPr>
        <w:spacing w:after="0" w:line="240" w:lineRule="auto"/>
        <w:rPr>
          <w:rFonts w:ascii="Arial" w:eastAsia="Times New Roman" w:hAnsi="Arial" w:cs="Arial"/>
          <w:sz w:val="28"/>
          <w:szCs w:val="28"/>
          <w:lang w:eastAsia="ru-RU"/>
        </w:rPr>
      </w:pPr>
    </w:p>
    <w:p w:rsidR="00341AA6" w:rsidRDefault="00341AA6" w:rsidP="00341AA6">
      <w:pPr>
        <w:spacing w:after="0" w:line="240" w:lineRule="auto"/>
        <w:rPr>
          <w:rFonts w:ascii="Times New Roman" w:eastAsia="Times New Roman" w:hAnsi="Times New Roman" w:cs="Times New Roman"/>
          <w:sz w:val="28"/>
          <w:szCs w:val="28"/>
          <w:lang w:eastAsia="ru-RU"/>
        </w:rPr>
      </w:pPr>
    </w:p>
    <w:p w:rsidR="000A7B21" w:rsidRPr="00341AA6" w:rsidRDefault="000A7B21" w:rsidP="00341AA6">
      <w:pPr>
        <w:spacing w:after="0" w:line="240" w:lineRule="auto"/>
        <w:rPr>
          <w:rFonts w:ascii="Times New Roman" w:eastAsia="Times New Roman" w:hAnsi="Times New Roman" w:cs="Times New Roman"/>
          <w:sz w:val="28"/>
          <w:szCs w:val="28"/>
          <w:lang w:eastAsia="ru-RU"/>
        </w:rPr>
      </w:pPr>
    </w:p>
    <w:p w:rsidR="00341AA6" w:rsidRPr="00341AA6" w:rsidRDefault="00341AA6" w:rsidP="00341AA6">
      <w:pPr>
        <w:spacing w:after="0" w:line="240" w:lineRule="auto"/>
        <w:rPr>
          <w:rFonts w:ascii="Times New Roman" w:eastAsia="Times New Roman" w:hAnsi="Times New Roman" w:cs="Times New Roman"/>
          <w:sz w:val="28"/>
          <w:szCs w:val="28"/>
          <w:lang w:eastAsia="ru-RU"/>
        </w:rPr>
      </w:pPr>
      <w:r w:rsidRPr="00341AA6">
        <w:rPr>
          <w:rFonts w:ascii="Times New Roman" w:eastAsia="Times New Roman" w:hAnsi="Times New Roman" w:cs="Times New Roman"/>
          <w:sz w:val="28"/>
          <w:szCs w:val="28"/>
          <w:lang w:eastAsia="ru-RU"/>
        </w:rPr>
        <w:lastRenderedPageBreak/>
        <w:t xml:space="preserve">                                                    </w:t>
      </w:r>
    </w:p>
    <w:p w:rsidR="00341AA6" w:rsidRDefault="00341AA6" w:rsidP="00341AA6">
      <w:pPr>
        <w:spacing w:after="0" w:line="240" w:lineRule="auto"/>
        <w:jc w:val="right"/>
        <w:rPr>
          <w:rFonts w:ascii="Arial" w:eastAsia="Times New Roman" w:hAnsi="Arial" w:cs="Arial"/>
          <w:sz w:val="26"/>
          <w:szCs w:val="26"/>
          <w:lang w:eastAsia="ru-RU"/>
        </w:rPr>
      </w:pPr>
      <w:r w:rsidRPr="008B7434">
        <w:rPr>
          <w:rFonts w:ascii="Arial" w:eastAsia="Times New Roman" w:hAnsi="Arial" w:cs="Arial"/>
          <w:sz w:val="26"/>
          <w:szCs w:val="26"/>
          <w:lang w:eastAsia="ru-RU"/>
        </w:rPr>
        <w:t xml:space="preserve">  Приложение № 3</w:t>
      </w:r>
    </w:p>
    <w:p w:rsidR="00CB758E" w:rsidRPr="008B7434" w:rsidRDefault="00CB758E"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341AA6" w:rsidRDefault="00341AA6" w:rsidP="00341AA6">
      <w:pPr>
        <w:spacing w:after="0" w:line="240" w:lineRule="auto"/>
        <w:ind w:firstLine="709"/>
        <w:jc w:val="right"/>
        <w:rPr>
          <w:rFonts w:ascii="Times New Roman" w:eastAsia="Times New Roman" w:hAnsi="Times New Roman" w:cs="Times New Roman"/>
          <w:sz w:val="24"/>
          <w:szCs w:val="24"/>
          <w:lang w:eastAsia="ru-RU"/>
        </w:rPr>
      </w:pPr>
      <w:r w:rsidRPr="00341AA6">
        <w:rPr>
          <w:rFonts w:ascii="Times New Roman" w:eastAsia="Times New Roman" w:hAnsi="Times New Roman" w:cs="Times New Roman"/>
          <w:sz w:val="24"/>
          <w:szCs w:val="24"/>
          <w:lang w:eastAsia="ru-RU"/>
        </w:rPr>
        <w:t xml:space="preserve">                                                                  </w:t>
      </w:r>
    </w:p>
    <w:p w:rsidR="00341AA6" w:rsidRDefault="00341AA6" w:rsidP="00341AA6">
      <w:pPr>
        <w:keepNext/>
        <w:widowControl w:val="0"/>
        <w:pBdr>
          <w:bottom w:val="single" w:sz="8" w:space="1" w:color="000000"/>
        </w:pBdr>
        <w:suppressAutoHyphens/>
        <w:spacing w:after="0" w:line="240" w:lineRule="auto"/>
        <w:ind w:firstLine="709"/>
        <w:jc w:val="center"/>
        <w:rPr>
          <w:rFonts w:ascii="Arial" w:eastAsia="Lucida Sans Unicode" w:hAnsi="Arial" w:cs="Arial"/>
          <w:b/>
          <w:iCs/>
          <w:sz w:val="26"/>
          <w:szCs w:val="26"/>
          <w:lang w:eastAsia="ru-RU"/>
        </w:rPr>
      </w:pPr>
      <w:r w:rsidRPr="008B7434">
        <w:rPr>
          <w:rFonts w:ascii="Arial" w:eastAsia="Lucida Sans Unicode" w:hAnsi="Arial" w:cs="Arial"/>
          <w:b/>
          <w:iCs/>
          <w:sz w:val="26"/>
          <w:szCs w:val="26"/>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341AA6" w:rsidRPr="008B7434" w:rsidRDefault="00341AA6" w:rsidP="00341AA6">
      <w:pPr>
        <w:keepNext/>
        <w:widowControl w:val="0"/>
        <w:pBdr>
          <w:bottom w:val="single" w:sz="8" w:space="1" w:color="000000"/>
        </w:pBdr>
        <w:suppressAutoHyphens/>
        <w:spacing w:after="0" w:line="240" w:lineRule="auto"/>
        <w:rPr>
          <w:rFonts w:ascii="Arial" w:eastAsia="Lucida Sans Unicode" w:hAnsi="Arial" w:cs="Arial"/>
          <w:b/>
          <w:iCs/>
          <w:sz w:val="26"/>
          <w:szCs w:val="26"/>
          <w:lang w:eastAsia="ru-RU"/>
        </w:rPr>
      </w:pPr>
    </w:p>
    <w:p w:rsidR="00341AA6" w:rsidRPr="002F2DF8" w:rsidRDefault="00341AA6" w:rsidP="00341AA6">
      <w:pPr>
        <w:spacing w:after="0" w:line="240" w:lineRule="auto"/>
        <w:ind w:firstLine="709"/>
        <w:jc w:val="center"/>
        <w:rPr>
          <w:rFonts w:ascii="Arial" w:eastAsia="Times New Roman" w:hAnsi="Arial" w:cs="Arial"/>
          <w:iCs/>
          <w:lang w:eastAsia="ru-RU"/>
        </w:rPr>
      </w:pPr>
      <w:r w:rsidRPr="00AF5F73">
        <w:rPr>
          <w:rFonts w:ascii="Arial" w:eastAsia="Times New Roman" w:hAnsi="Arial" w:cs="Arial"/>
          <w:iCs/>
          <w:sz w:val="20"/>
          <w:lang w:eastAsia="ru-RU"/>
        </w:rPr>
        <w:t>Официальное  название орга</w:t>
      </w:r>
      <w:r w:rsidR="008B7434" w:rsidRPr="00AF5F73">
        <w:rPr>
          <w:rFonts w:ascii="Arial" w:eastAsia="Times New Roman" w:hAnsi="Arial" w:cs="Arial"/>
          <w:iCs/>
          <w:sz w:val="20"/>
          <w:lang w:eastAsia="ru-RU"/>
        </w:rPr>
        <w:t>низации, направляющей</w:t>
      </w:r>
      <w:r w:rsidRPr="00AF5F73">
        <w:rPr>
          <w:rFonts w:ascii="Arial" w:eastAsia="Times New Roman" w:hAnsi="Arial" w:cs="Arial"/>
          <w:iCs/>
          <w:sz w:val="20"/>
          <w:lang w:eastAsia="ru-RU"/>
        </w:rPr>
        <w:t xml:space="preserve"> ребёнка</w:t>
      </w:r>
      <w:r w:rsidR="00E47743">
        <w:rPr>
          <w:rFonts w:ascii="Arial" w:eastAsia="Times New Roman" w:hAnsi="Arial" w:cs="Arial"/>
          <w:iCs/>
          <w:lang w:eastAsia="ru-RU"/>
        </w:rPr>
        <w:t>.</w:t>
      </w:r>
    </w:p>
    <w:p w:rsidR="00341AA6" w:rsidRPr="008B7434" w:rsidRDefault="00341AA6" w:rsidP="00341AA6">
      <w:pPr>
        <w:spacing w:after="0" w:line="240" w:lineRule="auto"/>
        <w:jc w:val="center"/>
        <w:rPr>
          <w:rFonts w:ascii="Arial" w:eastAsia="Times New Roman" w:hAnsi="Arial" w:cs="Arial"/>
          <w:iCs/>
          <w:sz w:val="26"/>
          <w:szCs w:val="26"/>
          <w:lang w:eastAsia="ru-RU"/>
        </w:rPr>
      </w:pPr>
      <w:r w:rsidRPr="008B7434">
        <w:rPr>
          <w:rFonts w:ascii="Arial" w:eastAsia="Times New Roman" w:hAnsi="Arial" w:cs="Arial"/>
          <w:iCs/>
          <w:sz w:val="26"/>
          <w:szCs w:val="26"/>
          <w:lang w:eastAsia="ru-RU"/>
        </w:rPr>
        <w:t>___________________________________</w:t>
      </w:r>
      <w:r w:rsidR="008B7434">
        <w:rPr>
          <w:rFonts w:ascii="Arial" w:eastAsia="Times New Roman" w:hAnsi="Arial" w:cs="Arial"/>
          <w:iCs/>
          <w:sz w:val="26"/>
          <w:szCs w:val="26"/>
          <w:lang w:eastAsia="ru-RU"/>
        </w:rPr>
        <w:t>_____________________________</w:t>
      </w:r>
    </w:p>
    <w:p w:rsidR="00341AA6" w:rsidRPr="00AF5F73" w:rsidRDefault="00341AA6" w:rsidP="00341AA6">
      <w:pPr>
        <w:spacing w:after="0" w:line="240" w:lineRule="auto"/>
        <w:jc w:val="center"/>
        <w:rPr>
          <w:rFonts w:ascii="Arial" w:eastAsia="Times New Roman" w:hAnsi="Arial" w:cs="Arial"/>
          <w:iCs/>
          <w:sz w:val="20"/>
          <w:lang w:eastAsia="ru-RU"/>
        </w:rPr>
      </w:pPr>
      <w:r w:rsidRPr="00AF5F73">
        <w:rPr>
          <w:rFonts w:ascii="Arial" w:eastAsia="Times New Roman" w:hAnsi="Arial" w:cs="Arial"/>
          <w:iCs/>
          <w:sz w:val="20"/>
          <w:lang w:eastAsia="ru-RU"/>
        </w:rPr>
        <w:t>Адрес местонахождения, контактный телефон</w:t>
      </w:r>
    </w:p>
    <w:p w:rsidR="00341AA6" w:rsidRPr="008B7434" w:rsidRDefault="00341AA6" w:rsidP="00341AA6">
      <w:pPr>
        <w:spacing w:after="0" w:line="240" w:lineRule="auto"/>
        <w:rPr>
          <w:rFonts w:ascii="Arial" w:eastAsia="Times New Roman" w:hAnsi="Arial" w:cs="Arial"/>
          <w:sz w:val="26"/>
          <w:szCs w:val="26"/>
          <w:lang w:eastAsia="ru-RU"/>
        </w:rPr>
      </w:pPr>
      <w:r w:rsidRPr="008B7434">
        <w:rPr>
          <w:rFonts w:ascii="Arial" w:eastAsia="Times New Roman" w:hAnsi="Arial" w:cs="Arial"/>
          <w:bCs/>
          <w:iCs/>
          <w:sz w:val="26"/>
          <w:szCs w:val="26"/>
          <w:lang w:eastAsia="ru-RU"/>
        </w:rPr>
        <w:t>Направляет: _________</w:t>
      </w:r>
      <w:r w:rsidRPr="008B7434">
        <w:rPr>
          <w:rFonts w:ascii="Arial" w:eastAsia="Times New Roman" w:hAnsi="Arial" w:cs="Arial"/>
          <w:sz w:val="26"/>
          <w:szCs w:val="26"/>
          <w:lang w:eastAsia="ru-RU"/>
        </w:rPr>
        <w:t>__________________________________________________</w:t>
      </w:r>
      <w:r w:rsidR="008B7434">
        <w:rPr>
          <w:rFonts w:ascii="Arial" w:eastAsia="Times New Roman" w:hAnsi="Arial" w:cs="Arial"/>
          <w:sz w:val="26"/>
          <w:szCs w:val="26"/>
          <w:lang w:eastAsia="ru-RU"/>
        </w:rPr>
        <w:t>_____</w:t>
      </w:r>
    </w:p>
    <w:p w:rsidR="00341AA6" w:rsidRPr="00AF5F73" w:rsidRDefault="00341AA6" w:rsidP="00AF5F73">
      <w:pPr>
        <w:spacing w:after="0" w:line="240" w:lineRule="auto"/>
        <w:jc w:val="center"/>
        <w:rPr>
          <w:rFonts w:ascii="Arial" w:eastAsia="Times New Roman" w:hAnsi="Arial" w:cs="Arial"/>
          <w:bCs/>
          <w:iCs/>
          <w:sz w:val="20"/>
          <w:lang w:eastAsia="ru-RU"/>
        </w:rPr>
      </w:pPr>
      <w:r w:rsidRPr="00AF5F73">
        <w:rPr>
          <w:rFonts w:ascii="Arial" w:eastAsia="Times New Roman" w:hAnsi="Arial" w:cs="Arial"/>
          <w:bCs/>
          <w:iCs/>
          <w:sz w:val="20"/>
          <w:lang w:eastAsia="ru-RU"/>
        </w:rPr>
        <w:t>Фамилия, имя, отчество ребёнка</w:t>
      </w:r>
    </w:p>
    <w:p w:rsidR="00341AA6" w:rsidRPr="008B7434" w:rsidRDefault="00341AA6" w:rsidP="00341AA6">
      <w:pPr>
        <w:spacing w:after="0" w:line="240" w:lineRule="auto"/>
        <w:rPr>
          <w:rFonts w:ascii="Arial" w:eastAsia="Times New Roman" w:hAnsi="Arial" w:cs="Arial"/>
          <w:sz w:val="26"/>
          <w:szCs w:val="26"/>
          <w:lang w:eastAsia="ru-RU"/>
        </w:rPr>
      </w:pPr>
      <w:r w:rsidRPr="008B7434">
        <w:rPr>
          <w:rFonts w:ascii="Arial" w:eastAsia="Times New Roman" w:hAnsi="Arial" w:cs="Arial"/>
          <w:sz w:val="26"/>
          <w:szCs w:val="26"/>
          <w:lang w:eastAsia="ru-RU"/>
        </w:rPr>
        <w:t>__________________________________________________</w:t>
      </w:r>
      <w:r w:rsidR="008B7434">
        <w:rPr>
          <w:rFonts w:ascii="Arial" w:eastAsia="Times New Roman" w:hAnsi="Arial" w:cs="Arial"/>
          <w:sz w:val="26"/>
          <w:szCs w:val="26"/>
          <w:lang w:eastAsia="ru-RU"/>
        </w:rPr>
        <w:t>______________</w:t>
      </w:r>
    </w:p>
    <w:p w:rsidR="00341AA6" w:rsidRPr="008B7434" w:rsidRDefault="008B7434" w:rsidP="00E86869">
      <w:pPr>
        <w:spacing w:after="0" w:line="240" w:lineRule="auto"/>
        <w:jc w:val="center"/>
        <w:rPr>
          <w:rFonts w:ascii="Arial" w:eastAsia="Times New Roman" w:hAnsi="Arial" w:cs="Arial"/>
          <w:sz w:val="26"/>
          <w:szCs w:val="26"/>
          <w:lang w:eastAsia="ru-RU"/>
        </w:rPr>
      </w:pPr>
      <w:r w:rsidRPr="00E86869">
        <w:rPr>
          <w:rFonts w:ascii="Arial" w:eastAsia="Times New Roman" w:hAnsi="Arial" w:cs="Arial"/>
          <w:sz w:val="20"/>
          <w:lang w:eastAsia="ru-RU"/>
        </w:rPr>
        <w:t>Дата рождения/возраст</w:t>
      </w:r>
      <w:r w:rsidRPr="00E86869">
        <w:rPr>
          <w:rFonts w:ascii="Arial" w:eastAsia="Times New Roman" w:hAnsi="Arial" w:cs="Arial"/>
          <w:sz w:val="24"/>
          <w:szCs w:val="26"/>
          <w:lang w:eastAsia="ru-RU"/>
        </w:rPr>
        <w:t xml:space="preserve"> </w:t>
      </w:r>
      <w:r w:rsidR="00341AA6" w:rsidRPr="008B7434">
        <w:rPr>
          <w:rFonts w:ascii="Arial" w:eastAsia="Times New Roman" w:hAnsi="Arial" w:cs="Arial"/>
          <w:sz w:val="26"/>
          <w:szCs w:val="26"/>
          <w:lang w:eastAsia="ru-RU"/>
        </w:rPr>
        <w:t>___________________</w:t>
      </w:r>
      <w:r>
        <w:rPr>
          <w:rFonts w:ascii="Arial" w:eastAsia="Times New Roman" w:hAnsi="Arial" w:cs="Arial"/>
          <w:sz w:val="26"/>
          <w:szCs w:val="26"/>
          <w:lang w:eastAsia="ru-RU"/>
        </w:rPr>
        <w:t>_____________________________</w:t>
      </w:r>
      <w:r w:rsidR="002F2DF8">
        <w:rPr>
          <w:rFonts w:ascii="Arial" w:eastAsia="Times New Roman" w:hAnsi="Arial" w:cs="Arial"/>
          <w:sz w:val="26"/>
          <w:szCs w:val="26"/>
          <w:lang w:eastAsia="ru-RU"/>
        </w:rPr>
        <w:t>________________</w:t>
      </w:r>
    </w:p>
    <w:p w:rsidR="00341AA6" w:rsidRPr="00E86869" w:rsidRDefault="008B7434" w:rsidP="00E86869">
      <w:pPr>
        <w:spacing w:after="0" w:line="240" w:lineRule="auto"/>
        <w:jc w:val="center"/>
        <w:rPr>
          <w:rFonts w:ascii="Arial" w:eastAsia="Times New Roman" w:hAnsi="Arial" w:cs="Arial"/>
          <w:sz w:val="20"/>
          <w:lang w:eastAsia="ru-RU"/>
        </w:rPr>
      </w:pPr>
      <w:r w:rsidRPr="00E86869">
        <w:rPr>
          <w:rFonts w:ascii="Arial" w:eastAsia="Times New Roman" w:hAnsi="Arial" w:cs="Arial"/>
          <w:sz w:val="20"/>
          <w:lang w:eastAsia="ru-RU"/>
        </w:rPr>
        <w:t>Адрес регистрации</w:t>
      </w:r>
      <w:r w:rsidR="002F2DF8" w:rsidRPr="00E86869">
        <w:rPr>
          <w:rFonts w:ascii="Arial" w:eastAsia="Times New Roman" w:hAnsi="Arial" w:cs="Arial"/>
          <w:sz w:val="20"/>
          <w:lang w:eastAsia="ru-RU"/>
        </w:rPr>
        <w:t xml:space="preserve"> (фактического проживания) ребёнка</w:t>
      </w:r>
    </w:p>
    <w:p w:rsidR="002F2DF8" w:rsidRPr="002F2DF8" w:rsidRDefault="002F2DF8" w:rsidP="00341AA6">
      <w:pPr>
        <w:spacing w:after="0" w:line="240" w:lineRule="auto"/>
        <w:rPr>
          <w:rFonts w:ascii="Arial" w:eastAsia="Times New Roman" w:hAnsi="Arial" w:cs="Arial"/>
          <w:lang w:eastAsia="ru-RU"/>
        </w:rPr>
      </w:pPr>
    </w:p>
    <w:p w:rsidR="002F2DF8" w:rsidRDefault="00341AA6" w:rsidP="00341AA6">
      <w:pPr>
        <w:spacing w:after="0" w:line="240" w:lineRule="auto"/>
        <w:jc w:val="both"/>
        <w:rPr>
          <w:rFonts w:ascii="Arial" w:eastAsia="Times New Roman" w:hAnsi="Arial" w:cs="Arial"/>
          <w:bCs/>
          <w:iCs/>
          <w:sz w:val="26"/>
          <w:szCs w:val="26"/>
          <w:lang w:eastAsia="ru-RU"/>
        </w:rPr>
      </w:pPr>
      <w:r w:rsidRPr="008B7434">
        <w:rPr>
          <w:rFonts w:ascii="Arial" w:eastAsia="Times New Roman" w:hAnsi="Arial" w:cs="Arial"/>
          <w:sz w:val="26"/>
          <w:szCs w:val="26"/>
          <w:lang w:eastAsia="ru-RU"/>
        </w:rPr>
        <w:t xml:space="preserve">Причина направления ребёнка </w:t>
      </w:r>
      <w:r w:rsidRPr="008B7434">
        <w:rPr>
          <w:rFonts w:ascii="Arial" w:eastAsia="Times New Roman" w:hAnsi="Arial" w:cs="Arial"/>
          <w:bCs/>
          <w:i/>
          <w:iCs/>
          <w:sz w:val="26"/>
          <w:szCs w:val="26"/>
          <w:lang w:eastAsia="ru-RU"/>
        </w:rPr>
        <w:t xml:space="preserve"> </w:t>
      </w:r>
      <w:r w:rsidRPr="008B7434">
        <w:rPr>
          <w:rFonts w:ascii="Arial" w:eastAsia="Times New Roman" w:hAnsi="Arial" w:cs="Arial"/>
          <w:bCs/>
          <w:iCs/>
          <w:sz w:val="26"/>
          <w:szCs w:val="26"/>
          <w:lang w:eastAsia="ru-RU"/>
        </w:rPr>
        <w:t xml:space="preserve">на обследование в  </w:t>
      </w:r>
      <w:r w:rsidR="002F2DF8">
        <w:rPr>
          <w:rFonts w:ascii="Arial" w:eastAsia="Times New Roman" w:hAnsi="Arial" w:cs="Arial"/>
          <w:bCs/>
          <w:iCs/>
          <w:sz w:val="26"/>
          <w:szCs w:val="26"/>
          <w:lang w:eastAsia="ru-RU"/>
        </w:rPr>
        <w:t xml:space="preserve">психолого-медико-педагогическую    </w:t>
      </w:r>
      <w:r w:rsidRPr="008B7434">
        <w:rPr>
          <w:rFonts w:ascii="Arial" w:eastAsia="Times New Roman" w:hAnsi="Arial" w:cs="Arial"/>
          <w:bCs/>
          <w:iCs/>
          <w:sz w:val="26"/>
          <w:szCs w:val="26"/>
          <w:lang w:eastAsia="ru-RU"/>
        </w:rPr>
        <w:t xml:space="preserve">комиссию </w:t>
      </w:r>
      <w:r w:rsidR="002F2DF8">
        <w:rPr>
          <w:rFonts w:ascii="Arial" w:eastAsia="Times New Roman" w:hAnsi="Arial" w:cs="Arial"/>
          <w:bCs/>
          <w:iCs/>
          <w:sz w:val="26"/>
          <w:szCs w:val="26"/>
          <w:lang w:eastAsia="ru-RU"/>
        </w:rPr>
        <w:t>________________________________________</w:t>
      </w:r>
    </w:p>
    <w:p w:rsidR="00341AA6" w:rsidRPr="008B7434" w:rsidRDefault="00341AA6" w:rsidP="00341AA6">
      <w:pPr>
        <w:spacing w:after="0" w:line="240" w:lineRule="auto"/>
        <w:jc w:val="both"/>
        <w:rPr>
          <w:rFonts w:ascii="Arial" w:eastAsia="Times New Roman" w:hAnsi="Arial" w:cs="Arial"/>
          <w:bCs/>
          <w:i/>
          <w:iCs/>
          <w:sz w:val="26"/>
          <w:szCs w:val="26"/>
          <w:lang w:eastAsia="ru-RU"/>
        </w:rPr>
      </w:pPr>
      <w:r w:rsidRPr="008B7434">
        <w:rPr>
          <w:rFonts w:ascii="Arial" w:eastAsia="Times New Roman" w:hAnsi="Arial" w:cs="Arial"/>
          <w:bCs/>
          <w:iCs/>
          <w:sz w:val="26"/>
          <w:szCs w:val="26"/>
          <w:lang w:eastAsia="ru-RU"/>
        </w:rPr>
        <w:t xml:space="preserve"> </w:t>
      </w:r>
      <w:r w:rsidR="002F2DF8">
        <w:rPr>
          <w:rFonts w:ascii="Arial" w:eastAsia="Times New Roman" w:hAnsi="Arial" w:cs="Arial"/>
          <w:bCs/>
          <w:iCs/>
          <w:sz w:val="26"/>
          <w:szCs w:val="26"/>
          <w:lang w:eastAsia="ru-RU"/>
        </w:rPr>
        <w:t>_</w:t>
      </w:r>
      <w:r w:rsidRPr="008B7434">
        <w:rPr>
          <w:rFonts w:ascii="Arial" w:eastAsia="Times New Roman" w:hAnsi="Arial" w:cs="Arial"/>
          <w:bCs/>
          <w:i/>
          <w:iCs/>
          <w:sz w:val="26"/>
          <w:szCs w:val="26"/>
          <w:lang w:eastAsia="ru-RU"/>
        </w:rPr>
        <w:t>___________________________________________</w:t>
      </w:r>
      <w:r w:rsidR="002F2DF8">
        <w:rPr>
          <w:rFonts w:ascii="Arial" w:eastAsia="Times New Roman" w:hAnsi="Arial" w:cs="Arial"/>
          <w:bCs/>
          <w:i/>
          <w:iCs/>
          <w:sz w:val="26"/>
          <w:szCs w:val="26"/>
          <w:lang w:eastAsia="ru-RU"/>
        </w:rPr>
        <w:t>____________________</w:t>
      </w:r>
    </w:p>
    <w:p w:rsidR="00341AA6" w:rsidRPr="008B7434" w:rsidRDefault="00341AA6" w:rsidP="00341AA6">
      <w:pPr>
        <w:spacing w:after="0" w:line="240" w:lineRule="auto"/>
        <w:jc w:val="both"/>
        <w:rPr>
          <w:rFonts w:ascii="Arial" w:eastAsia="Times New Roman" w:hAnsi="Arial" w:cs="Arial"/>
          <w:bCs/>
          <w:i/>
          <w:iCs/>
          <w:sz w:val="26"/>
          <w:szCs w:val="26"/>
          <w:lang w:eastAsia="ru-RU"/>
        </w:rPr>
      </w:pPr>
      <w:r w:rsidRPr="008B7434">
        <w:rPr>
          <w:rFonts w:ascii="Arial" w:eastAsia="Times New Roman" w:hAnsi="Arial" w:cs="Arial"/>
          <w:bCs/>
          <w:i/>
          <w:iCs/>
          <w:sz w:val="26"/>
          <w:szCs w:val="26"/>
          <w:lang w:eastAsia="ru-RU"/>
        </w:rPr>
        <w:t>__________________________________</w:t>
      </w:r>
      <w:r w:rsidR="002F2DF8">
        <w:rPr>
          <w:rFonts w:ascii="Arial" w:eastAsia="Times New Roman" w:hAnsi="Arial" w:cs="Arial"/>
          <w:bCs/>
          <w:i/>
          <w:iCs/>
          <w:sz w:val="26"/>
          <w:szCs w:val="26"/>
          <w:lang w:eastAsia="ru-RU"/>
        </w:rPr>
        <w:t>______________________________</w:t>
      </w:r>
    </w:p>
    <w:p w:rsidR="00341AA6" w:rsidRPr="008B7434" w:rsidRDefault="00341AA6" w:rsidP="00341AA6">
      <w:pPr>
        <w:spacing w:after="0" w:line="240" w:lineRule="auto"/>
        <w:jc w:val="both"/>
        <w:rPr>
          <w:rFonts w:ascii="Arial" w:eastAsia="Times New Roman" w:hAnsi="Arial" w:cs="Arial"/>
          <w:bCs/>
          <w:i/>
          <w:iCs/>
          <w:sz w:val="26"/>
          <w:szCs w:val="26"/>
          <w:lang w:eastAsia="ru-RU"/>
        </w:rPr>
      </w:pPr>
      <w:r w:rsidRPr="008B7434">
        <w:rPr>
          <w:rFonts w:ascii="Arial" w:eastAsia="Times New Roman" w:hAnsi="Arial" w:cs="Arial"/>
          <w:bCs/>
          <w:i/>
          <w:iCs/>
          <w:sz w:val="26"/>
          <w:szCs w:val="26"/>
          <w:lang w:eastAsia="ru-RU"/>
        </w:rPr>
        <w:t>__________________________________</w:t>
      </w:r>
      <w:r w:rsidR="002F2DF8">
        <w:rPr>
          <w:rFonts w:ascii="Arial" w:eastAsia="Times New Roman" w:hAnsi="Arial" w:cs="Arial"/>
          <w:bCs/>
          <w:i/>
          <w:iCs/>
          <w:sz w:val="26"/>
          <w:szCs w:val="26"/>
          <w:lang w:eastAsia="ru-RU"/>
        </w:rPr>
        <w:t>______________________________</w:t>
      </w:r>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заявление о проведении или согласие на проведение обследования ребенка в ПМПК;</w:t>
      </w:r>
    </w:p>
    <w:p w:rsidR="00EF669E" w:rsidRPr="00EF669E" w:rsidRDefault="00EF669E" w:rsidP="00EF669E">
      <w:pPr>
        <w:numPr>
          <w:ilvl w:val="0"/>
          <w:numId w:val="13"/>
        </w:numPr>
        <w:spacing w:after="0" w:line="240" w:lineRule="auto"/>
        <w:ind w:firstLine="349"/>
        <w:jc w:val="both"/>
        <w:rPr>
          <w:rFonts w:ascii="Arial" w:eastAsia="Times New Roman" w:hAnsi="Arial" w:cs="Arial"/>
          <w:lang w:eastAsia="ru-RU"/>
        </w:rPr>
      </w:pPr>
      <w:r w:rsidRPr="00EF669E">
        <w:rPr>
          <w:rFonts w:ascii="Arial" w:eastAsia="Times New Roman" w:hAnsi="Arial" w:cs="Arial"/>
          <w:lang w:eastAsia="ru-RU"/>
        </w:rPr>
        <w:t>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документ, удостоверяющий личность родителя или полномочия законного представителя по предоставлению интересов ребёнка;</w:t>
      </w:r>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proofErr w:type="gramStart"/>
      <w:r w:rsidRPr="00EF669E">
        <w:rPr>
          <w:rFonts w:ascii="Arial" w:eastAsia="Times New Roman" w:hAnsi="Arial" w:cs="Arial"/>
          <w:lang w:eastAsia="ru-RU"/>
        </w:rPr>
        <w:t xml:space="preserve">заключение (заключения) </w:t>
      </w:r>
      <w:proofErr w:type="spellStart"/>
      <w:r w:rsidRPr="00EF669E">
        <w:rPr>
          <w:rFonts w:ascii="Arial" w:eastAsia="Times New Roman" w:hAnsi="Arial" w:cs="Arial"/>
          <w:lang w:eastAsia="ru-RU"/>
        </w:rPr>
        <w:t>ПМПк</w:t>
      </w:r>
      <w:proofErr w:type="spellEnd"/>
      <w:r w:rsidRPr="00EF669E">
        <w:rPr>
          <w:rFonts w:ascii="Arial" w:eastAsia="Times New Roman" w:hAnsi="Arial" w:cs="Arial"/>
          <w:lang w:eastAsia="ru-RU"/>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roofErr w:type="gramEnd"/>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заключение (заключения) ПМПК о результатах ранее проведенного обследования ребёнка;</w:t>
      </w:r>
    </w:p>
    <w:p w:rsidR="00EF669E" w:rsidRP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 xml:space="preserve">подробная выписка из истории развития ребёнка с заключениями врачей, наблюдающих ребёнка в медицинской организации по месту жительства (регистрации); </w:t>
      </w:r>
    </w:p>
    <w:p w:rsidR="00EF669E" w:rsidRPr="00EF669E" w:rsidRDefault="00EF669E" w:rsidP="00EF669E">
      <w:pPr>
        <w:numPr>
          <w:ilvl w:val="0"/>
          <w:numId w:val="13"/>
        </w:numPr>
        <w:spacing w:after="0" w:line="240" w:lineRule="auto"/>
        <w:ind w:firstLine="349"/>
        <w:jc w:val="both"/>
        <w:rPr>
          <w:rFonts w:ascii="Arial" w:eastAsia="Times New Roman" w:hAnsi="Arial" w:cs="Arial"/>
          <w:lang w:eastAsia="ru-RU"/>
        </w:rPr>
      </w:pPr>
      <w:r w:rsidRPr="00EF669E">
        <w:rPr>
          <w:rFonts w:ascii="Arial" w:eastAsia="Times New Roman" w:hAnsi="Arial" w:cs="Arial"/>
          <w:lang w:eastAsia="ru-RU"/>
        </w:rPr>
        <w:t>характеристика обучающегося/воспитанника, выданная образовательной организацией (для обучающихся образовательных организаций);</w:t>
      </w:r>
    </w:p>
    <w:p w:rsidR="00EF669E" w:rsidRDefault="00EF669E" w:rsidP="00EF669E">
      <w:pPr>
        <w:numPr>
          <w:ilvl w:val="0"/>
          <w:numId w:val="13"/>
        </w:numPr>
        <w:spacing w:after="0" w:line="240" w:lineRule="auto"/>
        <w:ind w:firstLine="360"/>
        <w:jc w:val="both"/>
        <w:rPr>
          <w:rFonts w:ascii="Arial" w:eastAsia="Times New Roman" w:hAnsi="Arial" w:cs="Arial"/>
          <w:lang w:eastAsia="ru-RU"/>
        </w:rPr>
      </w:pPr>
      <w:r w:rsidRPr="00EF669E">
        <w:rPr>
          <w:rFonts w:ascii="Arial" w:eastAsia="Times New Roman" w:hAnsi="Arial" w:cs="Arial"/>
          <w:lang w:eastAsia="ru-RU"/>
        </w:rPr>
        <w:t>письменные работы по русскому языку, математике, результаты самостоятельной продуктивной деятельности ребёнка;</w:t>
      </w:r>
    </w:p>
    <w:p w:rsidR="00A60568" w:rsidRPr="00EF669E" w:rsidRDefault="00A60568" w:rsidP="00EF669E">
      <w:pPr>
        <w:numPr>
          <w:ilvl w:val="0"/>
          <w:numId w:val="13"/>
        </w:numPr>
        <w:spacing w:after="0" w:line="240" w:lineRule="auto"/>
        <w:ind w:firstLine="360"/>
        <w:jc w:val="both"/>
        <w:rPr>
          <w:rFonts w:ascii="Arial" w:eastAsia="Times New Roman" w:hAnsi="Arial" w:cs="Arial"/>
          <w:lang w:eastAsia="ru-RU"/>
        </w:rPr>
      </w:pPr>
    </w:p>
    <w:p w:rsidR="00EF669E" w:rsidRPr="00EF669E" w:rsidRDefault="00EF669E" w:rsidP="00341AA6">
      <w:pPr>
        <w:spacing w:after="0" w:line="240" w:lineRule="auto"/>
        <w:ind w:firstLine="709"/>
        <w:rPr>
          <w:rFonts w:ascii="Arial" w:eastAsia="Times New Roman" w:hAnsi="Arial" w:cs="Arial"/>
          <w:lang w:eastAsia="ru-RU"/>
        </w:rPr>
      </w:pPr>
    </w:p>
    <w:p w:rsidR="00031F98" w:rsidRDefault="00E86869" w:rsidP="00031F98">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__________________________</w:t>
      </w:r>
    </w:p>
    <w:p w:rsidR="00EF669E" w:rsidRPr="00E86869" w:rsidRDefault="00EF669E" w:rsidP="00031F98">
      <w:pPr>
        <w:spacing w:after="0" w:line="240" w:lineRule="auto"/>
        <w:rPr>
          <w:rFonts w:ascii="Arial" w:eastAsia="Times New Roman" w:hAnsi="Arial" w:cs="Arial"/>
          <w:sz w:val="20"/>
          <w:szCs w:val="20"/>
          <w:lang w:eastAsia="ru-RU"/>
        </w:rPr>
      </w:pPr>
      <w:r w:rsidRPr="00E86869">
        <w:rPr>
          <w:rFonts w:ascii="Arial" w:eastAsia="Times New Roman" w:hAnsi="Arial" w:cs="Arial"/>
          <w:sz w:val="20"/>
          <w:lang w:eastAsia="ru-RU"/>
        </w:rPr>
        <w:t xml:space="preserve"> </w:t>
      </w:r>
      <w:r w:rsidR="00A60568" w:rsidRPr="00E86869">
        <w:rPr>
          <w:rFonts w:ascii="Arial" w:eastAsia="Times New Roman" w:hAnsi="Arial" w:cs="Arial"/>
          <w:sz w:val="20"/>
          <w:lang w:eastAsia="ru-RU"/>
        </w:rPr>
        <w:t xml:space="preserve">    </w:t>
      </w:r>
      <w:r w:rsidRPr="00E86869">
        <w:rPr>
          <w:rFonts w:ascii="Arial" w:eastAsia="Times New Roman" w:hAnsi="Arial" w:cs="Arial"/>
          <w:sz w:val="20"/>
          <w:szCs w:val="20"/>
          <w:lang w:eastAsia="ru-RU"/>
        </w:rPr>
        <w:t>Дата оформления Направления</w:t>
      </w:r>
    </w:p>
    <w:p w:rsidR="00341AA6" w:rsidRPr="00E86869" w:rsidRDefault="00341AA6" w:rsidP="00341AA6">
      <w:pPr>
        <w:spacing w:after="0" w:line="240" w:lineRule="auto"/>
        <w:ind w:firstLine="709"/>
        <w:rPr>
          <w:rFonts w:ascii="Arial" w:eastAsia="Times New Roman" w:hAnsi="Arial" w:cs="Arial"/>
          <w:sz w:val="20"/>
          <w:szCs w:val="20"/>
          <w:lang w:eastAsia="ru-RU"/>
        </w:rPr>
      </w:pPr>
    </w:p>
    <w:p w:rsidR="00031F98" w:rsidRDefault="00031F98" w:rsidP="00031F98">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___________________</w:t>
      </w:r>
      <w:r w:rsidR="00E86869">
        <w:rPr>
          <w:rFonts w:ascii="Arial" w:eastAsia="Times New Roman" w:hAnsi="Arial" w:cs="Arial"/>
          <w:sz w:val="26"/>
          <w:szCs w:val="26"/>
          <w:lang w:eastAsia="ru-RU"/>
        </w:rPr>
        <w:t>_______</w:t>
      </w:r>
      <w:r>
        <w:rPr>
          <w:rFonts w:ascii="Arial" w:eastAsia="Times New Roman" w:hAnsi="Arial" w:cs="Arial"/>
          <w:sz w:val="26"/>
          <w:szCs w:val="26"/>
          <w:lang w:eastAsia="ru-RU"/>
        </w:rPr>
        <w:t xml:space="preserve">                                     ______________________</w:t>
      </w:r>
    </w:p>
    <w:p w:rsidR="00031F98" w:rsidRPr="00E86869" w:rsidRDefault="00031F98" w:rsidP="00A60568">
      <w:pPr>
        <w:spacing w:after="0" w:line="240" w:lineRule="auto"/>
        <w:ind w:left="427"/>
        <w:rPr>
          <w:rFonts w:ascii="Arial" w:hAnsi="Arial" w:cs="Arial"/>
          <w:sz w:val="20"/>
          <w:szCs w:val="20"/>
        </w:rPr>
      </w:pPr>
      <w:r w:rsidRPr="00E86869">
        <w:rPr>
          <w:rFonts w:ascii="Arial" w:hAnsi="Arial" w:cs="Arial"/>
          <w:sz w:val="20"/>
          <w:szCs w:val="20"/>
        </w:rPr>
        <w:t xml:space="preserve">Подпись </w:t>
      </w:r>
    </w:p>
    <w:p w:rsidR="00A60568" w:rsidRPr="00E86869" w:rsidRDefault="00031F98" w:rsidP="00031F98">
      <w:pPr>
        <w:spacing w:after="0" w:line="240" w:lineRule="auto"/>
        <w:rPr>
          <w:rFonts w:ascii="Arial" w:eastAsia="Times New Roman" w:hAnsi="Arial" w:cs="Arial"/>
          <w:sz w:val="20"/>
          <w:szCs w:val="20"/>
          <w:lang w:eastAsia="ru-RU"/>
        </w:rPr>
      </w:pPr>
      <w:r w:rsidRPr="00E86869">
        <w:rPr>
          <w:rFonts w:ascii="Arial" w:eastAsia="Times New Roman" w:hAnsi="Arial" w:cs="Arial"/>
          <w:sz w:val="20"/>
          <w:szCs w:val="20"/>
          <w:lang w:eastAsia="ru-RU"/>
        </w:rPr>
        <w:t xml:space="preserve">руководитель организации </w:t>
      </w:r>
      <w:r w:rsidR="00341AA6" w:rsidRPr="00E86869">
        <w:rPr>
          <w:rFonts w:ascii="Arial" w:eastAsia="Times New Roman" w:hAnsi="Arial" w:cs="Arial"/>
          <w:sz w:val="20"/>
          <w:szCs w:val="20"/>
          <w:lang w:eastAsia="ru-RU"/>
        </w:rPr>
        <w:t xml:space="preserve">                   </w:t>
      </w:r>
      <w:r w:rsidRPr="00E86869">
        <w:rPr>
          <w:rFonts w:ascii="Arial" w:eastAsia="Times New Roman" w:hAnsi="Arial" w:cs="Arial"/>
          <w:sz w:val="20"/>
          <w:szCs w:val="20"/>
          <w:lang w:eastAsia="ru-RU"/>
        </w:rPr>
        <w:t xml:space="preserve">                    </w:t>
      </w:r>
      <w:r w:rsidR="00A60568" w:rsidRPr="00E86869">
        <w:rPr>
          <w:rFonts w:ascii="Arial" w:eastAsia="Times New Roman" w:hAnsi="Arial" w:cs="Arial"/>
          <w:sz w:val="20"/>
          <w:szCs w:val="20"/>
          <w:lang w:eastAsia="ru-RU"/>
        </w:rPr>
        <w:t xml:space="preserve">                 </w:t>
      </w:r>
      <w:r w:rsidR="00E86869" w:rsidRPr="00E86869">
        <w:rPr>
          <w:rFonts w:ascii="Arial" w:eastAsia="Times New Roman" w:hAnsi="Arial" w:cs="Arial"/>
          <w:sz w:val="20"/>
          <w:szCs w:val="20"/>
          <w:lang w:eastAsia="ru-RU"/>
        </w:rPr>
        <w:t xml:space="preserve">           </w:t>
      </w:r>
      <w:r w:rsidR="00E86869">
        <w:rPr>
          <w:rFonts w:ascii="Arial" w:eastAsia="Times New Roman" w:hAnsi="Arial" w:cs="Arial"/>
          <w:sz w:val="20"/>
          <w:szCs w:val="20"/>
          <w:lang w:eastAsia="ru-RU"/>
        </w:rPr>
        <w:t xml:space="preserve">                    </w:t>
      </w:r>
      <w:r w:rsidRPr="00E86869">
        <w:rPr>
          <w:rFonts w:ascii="Arial" w:eastAsia="Times New Roman" w:hAnsi="Arial" w:cs="Arial"/>
          <w:sz w:val="20"/>
          <w:szCs w:val="20"/>
          <w:lang w:eastAsia="ru-RU"/>
        </w:rPr>
        <w:t>расшифровка</w:t>
      </w:r>
      <w:r w:rsidR="00341AA6" w:rsidRPr="00E86869">
        <w:rPr>
          <w:rFonts w:ascii="Arial" w:eastAsia="Times New Roman" w:hAnsi="Arial" w:cs="Arial"/>
          <w:sz w:val="20"/>
          <w:szCs w:val="20"/>
          <w:lang w:eastAsia="ru-RU"/>
        </w:rPr>
        <w:t xml:space="preserve">  </w:t>
      </w:r>
    </w:p>
    <w:p w:rsidR="000A7B21" w:rsidRPr="00E86869" w:rsidRDefault="000A7B21" w:rsidP="00031F98">
      <w:pPr>
        <w:spacing w:after="0" w:line="240" w:lineRule="auto"/>
        <w:rPr>
          <w:rFonts w:ascii="Arial" w:eastAsia="Times New Roman" w:hAnsi="Arial" w:cs="Arial"/>
          <w:sz w:val="20"/>
          <w:szCs w:val="20"/>
          <w:lang w:eastAsia="ru-RU"/>
        </w:rPr>
      </w:pPr>
    </w:p>
    <w:p w:rsidR="00341AA6" w:rsidRPr="00E86869" w:rsidRDefault="00031F98" w:rsidP="00031F98">
      <w:pPr>
        <w:spacing w:after="0" w:line="240" w:lineRule="auto"/>
        <w:rPr>
          <w:rFonts w:ascii="Times New Roman" w:eastAsia="Times New Roman" w:hAnsi="Times New Roman" w:cs="Times New Roman"/>
          <w:bCs/>
          <w:color w:val="000000"/>
          <w:sz w:val="20"/>
          <w:lang w:eastAsia="ru-RU"/>
        </w:rPr>
      </w:pPr>
      <w:r w:rsidRPr="00A60568">
        <w:rPr>
          <w:rFonts w:ascii="Arial" w:eastAsia="Times New Roman" w:hAnsi="Arial" w:cs="Arial"/>
          <w:lang w:eastAsia="ru-RU"/>
        </w:rPr>
        <w:t xml:space="preserve">     </w:t>
      </w:r>
      <w:r w:rsidR="00341AA6" w:rsidRPr="00E86869">
        <w:rPr>
          <w:rFonts w:ascii="Arial" w:eastAsia="Times New Roman" w:hAnsi="Arial" w:cs="Arial"/>
          <w:sz w:val="20"/>
          <w:lang w:eastAsia="ru-RU"/>
        </w:rPr>
        <w:t>Печать учреждения</w:t>
      </w:r>
    </w:p>
    <w:p w:rsidR="00341AA6" w:rsidRDefault="00341AA6" w:rsidP="00341AA6">
      <w:pPr>
        <w:tabs>
          <w:tab w:val="center" w:pos="5102"/>
          <w:tab w:val="right" w:pos="10205"/>
        </w:tabs>
        <w:snapToGrid w:val="0"/>
        <w:spacing w:after="0" w:line="240" w:lineRule="auto"/>
        <w:ind w:firstLine="709"/>
        <w:jc w:val="right"/>
        <w:rPr>
          <w:rFonts w:ascii="Arial" w:eastAsia="Times New Roman" w:hAnsi="Arial" w:cs="Arial"/>
          <w:bCs/>
          <w:color w:val="000000"/>
          <w:sz w:val="26"/>
          <w:szCs w:val="26"/>
          <w:lang w:eastAsia="ru-RU"/>
        </w:rPr>
      </w:pPr>
      <w:r w:rsidRPr="00846874">
        <w:rPr>
          <w:rFonts w:ascii="Arial" w:eastAsia="Times New Roman" w:hAnsi="Arial" w:cs="Arial"/>
          <w:bCs/>
          <w:color w:val="000000"/>
          <w:sz w:val="26"/>
          <w:szCs w:val="26"/>
          <w:lang w:eastAsia="ru-RU"/>
        </w:rPr>
        <w:lastRenderedPageBreak/>
        <w:t>Приложение 4</w:t>
      </w:r>
    </w:p>
    <w:p w:rsidR="00CB758E" w:rsidRPr="00846874" w:rsidRDefault="00CB758E" w:rsidP="00341AA6">
      <w:pPr>
        <w:tabs>
          <w:tab w:val="center" w:pos="5102"/>
          <w:tab w:val="right" w:pos="10205"/>
        </w:tabs>
        <w:snapToGrid w:val="0"/>
        <w:spacing w:after="0" w:line="240" w:lineRule="auto"/>
        <w:ind w:firstLine="709"/>
        <w:jc w:val="right"/>
        <w:rPr>
          <w:rFonts w:ascii="Arial" w:eastAsia="Times New Roman" w:hAnsi="Arial" w:cs="Arial"/>
          <w:bCs/>
          <w:color w:val="000000"/>
          <w:sz w:val="26"/>
          <w:szCs w:val="26"/>
          <w:lang w:eastAsia="ru-RU"/>
        </w:rPr>
      </w:pPr>
      <w:r>
        <w:rPr>
          <w:rFonts w:ascii="Arial" w:eastAsia="Times New Roman" w:hAnsi="Arial" w:cs="Arial"/>
          <w:bCs/>
          <w:color w:val="000000"/>
          <w:sz w:val="26"/>
          <w:szCs w:val="26"/>
          <w:lang w:eastAsia="ru-RU"/>
        </w:rPr>
        <w:t>к Положению</w:t>
      </w:r>
    </w:p>
    <w:p w:rsidR="00846874" w:rsidRDefault="00846874" w:rsidP="00341AA6">
      <w:pPr>
        <w:tabs>
          <w:tab w:val="center" w:pos="5102"/>
          <w:tab w:val="right" w:pos="10205"/>
        </w:tabs>
        <w:snapToGrid w:val="0"/>
        <w:spacing w:after="0" w:line="240" w:lineRule="auto"/>
        <w:ind w:firstLine="709"/>
        <w:jc w:val="center"/>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Заключение </w:t>
      </w:r>
    </w:p>
    <w:p w:rsidR="0035530B" w:rsidRDefault="00341AA6" w:rsidP="0035530B">
      <w:pPr>
        <w:tabs>
          <w:tab w:val="center" w:pos="5102"/>
          <w:tab w:val="right" w:pos="10205"/>
        </w:tabs>
        <w:snapToGrid w:val="0"/>
        <w:spacing w:after="0" w:line="240" w:lineRule="auto"/>
        <w:ind w:firstLine="709"/>
        <w:jc w:val="center"/>
        <w:rPr>
          <w:rFonts w:ascii="Arial" w:eastAsia="Times New Roman" w:hAnsi="Arial" w:cs="Arial"/>
          <w:b/>
          <w:bCs/>
          <w:color w:val="000000"/>
          <w:sz w:val="26"/>
          <w:szCs w:val="26"/>
          <w:lang w:eastAsia="ru-RU"/>
        </w:rPr>
      </w:pPr>
      <w:r w:rsidRPr="00846874">
        <w:rPr>
          <w:rFonts w:ascii="Arial" w:eastAsia="Times New Roman" w:hAnsi="Arial" w:cs="Arial"/>
          <w:b/>
          <w:bCs/>
          <w:color w:val="000000"/>
          <w:sz w:val="26"/>
          <w:szCs w:val="26"/>
          <w:lang w:eastAsia="ru-RU"/>
        </w:rPr>
        <w:t xml:space="preserve"> психолого-медико-педагогического консили</w:t>
      </w:r>
      <w:r w:rsidR="0035530B">
        <w:rPr>
          <w:rFonts w:ascii="Arial" w:eastAsia="Times New Roman" w:hAnsi="Arial" w:cs="Arial"/>
          <w:b/>
          <w:bCs/>
          <w:color w:val="000000"/>
          <w:sz w:val="26"/>
          <w:szCs w:val="26"/>
          <w:lang w:eastAsia="ru-RU"/>
        </w:rPr>
        <w:t>ума образовательной организации</w:t>
      </w:r>
    </w:p>
    <w:p w:rsidR="0035530B" w:rsidRDefault="0035530B" w:rsidP="00846874">
      <w:pPr>
        <w:tabs>
          <w:tab w:val="center" w:pos="5102"/>
          <w:tab w:val="right" w:pos="10205"/>
        </w:tabs>
        <w:snapToGrid w:val="0"/>
        <w:spacing w:after="0" w:line="240" w:lineRule="auto"/>
        <w:ind w:firstLine="709"/>
        <w:jc w:val="center"/>
        <w:rPr>
          <w:rFonts w:ascii="Arial" w:eastAsia="Times New Roman" w:hAnsi="Arial" w:cs="Arial"/>
          <w:b/>
          <w:bCs/>
          <w:color w:val="000000"/>
          <w:sz w:val="26"/>
          <w:szCs w:val="26"/>
          <w:lang w:eastAsia="ru-RU"/>
        </w:rPr>
      </w:pPr>
    </w:p>
    <w:p w:rsidR="0035530B" w:rsidRDefault="0035530B" w:rsidP="0035530B">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35530B" w:rsidRDefault="00341AA6" w:rsidP="0035530B">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Ф</w:t>
      </w:r>
      <w:r w:rsidR="0035530B">
        <w:rPr>
          <w:rFonts w:ascii="Arial" w:eastAsia="Times New Roman" w:hAnsi="Arial" w:cs="Arial"/>
          <w:bCs/>
          <w:color w:val="000000"/>
          <w:sz w:val="26"/>
          <w:szCs w:val="26"/>
          <w:lang w:eastAsia="ru-RU"/>
        </w:rPr>
        <w:t>.</w:t>
      </w:r>
      <w:r w:rsidRPr="0035530B">
        <w:rPr>
          <w:rFonts w:ascii="Arial" w:eastAsia="Times New Roman" w:hAnsi="Arial" w:cs="Arial"/>
          <w:bCs/>
          <w:color w:val="000000"/>
          <w:sz w:val="26"/>
          <w:szCs w:val="26"/>
          <w:lang w:eastAsia="ru-RU"/>
        </w:rPr>
        <w:t>И</w:t>
      </w:r>
      <w:r w:rsidR="0035530B">
        <w:rPr>
          <w:rFonts w:ascii="Arial" w:eastAsia="Times New Roman" w:hAnsi="Arial" w:cs="Arial"/>
          <w:bCs/>
          <w:color w:val="000000"/>
          <w:sz w:val="26"/>
          <w:szCs w:val="26"/>
          <w:lang w:eastAsia="ru-RU"/>
        </w:rPr>
        <w:t>.</w:t>
      </w:r>
      <w:r w:rsidRPr="0035530B">
        <w:rPr>
          <w:rFonts w:ascii="Arial" w:eastAsia="Times New Roman" w:hAnsi="Arial" w:cs="Arial"/>
          <w:bCs/>
          <w:color w:val="000000"/>
          <w:sz w:val="26"/>
          <w:szCs w:val="26"/>
          <w:lang w:eastAsia="ru-RU"/>
        </w:rPr>
        <w:t>О</w:t>
      </w:r>
      <w:r w:rsidR="0035530B">
        <w:rPr>
          <w:rFonts w:ascii="Arial" w:eastAsia="Times New Roman" w:hAnsi="Arial" w:cs="Arial"/>
          <w:bCs/>
          <w:color w:val="000000"/>
          <w:sz w:val="26"/>
          <w:szCs w:val="26"/>
          <w:lang w:eastAsia="ru-RU"/>
        </w:rPr>
        <w:t>.</w:t>
      </w:r>
      <w:r w:rsidRPr="0035530B">
        <w:rPr>
          <w:rFonts w:ascii="Arial" w:eastAsia="Times New Roman" w:hAnsi="Arial" w:cs="Arial"/>
          <w:bCs/>
          <w:color w:val="000000"/>
          <w:sz w:val="26"/>
          <w:szCs w:val="26"/>
          <w:lang w:eastAsia="ru-RU"/>
        </w:rPr>
        <w:t xml:space="preserve"> ребёнка: _________________________</w:t>
      </w:r>
      <w:r w:rsidR="0035530B" w:rsidRPr="0035530B">
        <w:rPr>
          <w:rFonts w:ascii="Arial" w:eastAsia="Times New Roman" w:hAnsi="Arial" w:cs="Arial"/>
          <w:bCs/>
          <w:color w:val="000000"/>
          <w:sz w:val="26"/>
          <w:szCs w:val="26"/>
          <w:lang w:eastAsia="ru-RU"/>
        </w:rPr>
        <w:t>______________________</w:t>
      </w:r>
      <w:r w:rsidR="0035530B">
        <w:rPr>
          <w:rFonts w:ascii="Arial" w:eastAsia="Times New Roman" w:hAnsi="Arial" w:cs="Arial"/>
          <w:bCs/>
          <w:color w:val="000000"/>
          <w:sz w:val="26"/>
          <w:szCs w:val="26"/>
          <w:lang w:eastAsia="ru-RU"/>
        </w:rPr>
        <w:t>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Дата рождения: _______________________</w:t>
      </w:r>
      <w:r w:rsidR="0035530B">
        <w:rPr>
          <w:rFonts w:ascii="Arial" w:eastAsia="Times New Roman" w:hAnsi="Arial" w:cs="Arial"/>
          <w:bCs/>
          <w:color w:val="000000"/>
          <w:sz w:val="26"/>
          <w:szCs w:val="26"/>
          <w:lang w:eastAsia="ru-RU"/>
        </w:rPr>
        <w:t>___________________________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Назв</w:t>
      </w:r>
      <w:r w:rsidR="0035530B" w:rsidRPr="0035530B">
        <w:rPr>
          <w:rFonts w:ascii="Arial" w:eastAsia="Times New Roman" w:hAnsi="Arial" w:cs="Arial"/>
          <w:bCs/>
          <w:color w:val="000000"/>
          <w:sz w:val="26"/>
          <w:szCs w:val="26"/>
          <w:lang w:eastAsia="ru-RU"/>
        </w:rPr>
        <w:t>ание образовательной организации</w:t>
      </w:r>
      <w:r w:rsidRPr="0035530B">
        <w:rPr>
          <w:rFonts w:ascii="Arial" w:eastAsia="Times New Roman" w:hAnsi="Arial" w:cs="Arial"/>
          <w:bCs/>
          <w:color w:val="000000"/>
          <w:sz w:val="26"/>
          <w:szCs w:val="26"/>
          <w:lang w:eastAsia="ru-RU"/>
        </w:rPr>
        <w:t>: ______________________________________</w:t>
      </w:r>
      <w:r w:rsidR="0035530B">
        <w:rPr>
          <w:rFonts w:ascii="Arial" w:eastAsia="Times New Roman" w:hAnsi="Arial" w:cs="Arial"/>
          <w:bCs/>
          <w:color w:val="000000"/>
          <w:sz w:val="26"/>
          <w:szCs w:val="26"/>
          <w:lang w:eastAsia="ru-RU"/>
        </w:rPr>
        <w:t>__________________________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 xml:space="preserve">Программа обучения ребёнка: </w:t>
      </w:r>
      <w:r w:rsidR="0035530B" w:rsidRPr="0035530B">
        <w:rPr>
          <w:rFonts w:ascii="Arial" w:eastAsia="Times New Roman" w:hAnsi="Arial" w:cs="Arial"/>
          <w:bCs/>
          <w:color w:val="000000"/>
          <w:sz w:val="26"/>
          <w:szCs w:val="26"/>
          <w:lang w:eastAsia="ru-RU"/>
        </w:rPr>
        <w:t>______________________</w:t>
      </w:r>
      <w:r w:rsidRPr="0035530B">
        <w:rPr>
          <w:rFonts w:ascii="Arial" w:eastAsia="Times New Roman" w:hAnsi="Arial" w:cs="Arial"/>
          <w:bCs/>
          <w:color w:val="000000"/>
          <w:sz w:val="26"/>
          <w:szCs w:val="26"/>
          <w:lang w:eastAsia="ru-RU"/>
        </w:rPr>
        <w:t>____________</w:t>
      </w:r>
      <w:r w:rsidR="0035530B">
        <w:rPr>
          <w:rFonts w:ascii="Arial" w:eastAsia="Times New Roman" w:hAnsi="Arial" w:cs="Arial"/>
          <w:bCs/>
          <w:color w:val="000000"/>
          <w:sz w:val="26"/>
          <w:szCs w:val="26"/>
          <w:lang w:eastAsia="ru-RU"/>
        </w:rPr>
        <w:t>______________________________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 xml:space="preserve">Класс/группа (общеобразовательная, компенсирующая, </w:t>
      </w:r>
      <w:proofErr w:type="spellStart"/>
      <w:proofErr w:type="gramStart"/>
      <w:r w:rsidRPr="0035530B">
        <w:rPr>
          <w:rFonts w:ascii="Arial" w:eastAsia="Times New Roman" w:hAnsi="Arial" w:cs="Arial"/>
          <w:bCs/>
          <w:color w:val="000000"/>
          <w:sz w:val="26"/>
          <w:szCs w:val="26"/>
          <w:lang w:eastAsia="ru-RU"/>
        </w:rPr>
        <w:t>др</w:t>
      </w:r>
      <w:proofErr w:type="spellEnd"/>
      <w:proofErr w:type="gramEnd"/>
      <w:r w:rsidRPr="0035530B">
        <w:rPr>
          <w:rFonts w:ascii="Arial" w:eastAsia="Times New Roman" w:hAnsi="Arial" w:cs="Arial"/>
          <w:bCs/>
          <w:color w:val="000000"/>
          <w:sz w:val="26"/>
          <w:szCs w:val="26"/>
          <w:lang w:eastAsia="ru-RU"/>
        </w:rPr>
        <w:t>):</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w:t>
      </w:r>
      <w:r w:rsidR="0035530B">
        <w:rPr>
          <w:rFonts w:ascii="Arial" w:eastAsia="Times New Roman" w:hAnsi="Arial" w:cs="Arial"/>
          <w:bCs/>
          <w:color w:val="000000"/>
          <w:sz w:val="26"/>
          <w:szCs w:val="26"/>
          <w:lang w:eastAsia="ru-RU"/>
        </w:rPr>
        <w:t>__________________________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Причины обращения в ПМПК: ___________________________________________</w:t>
      </w:r>
      <w:r w:rsidR="0035530B">
        <w:rPr>
          <w:rFonts w:ascii="Arial" w:eastAsia="Times New Roman" w:hAnsi="Arial" w:cs="Arial"/>
          <w:bCs/>
          <w:color w:val="000000"/>
          <w:sz w:val="26"/>
          <w:szCs w:val="26"/>
          <w:lang w:eastAsia="ru-RU"/>
        </w:rPr>
        <w:t>____________________</w:t>
      </w:r>
      <w:r w:rsidR="00E86869">
        <w:rPr>
          <w:rFonts w:ascii="Arial" w:eastAsia="Times New Roman" w:hAnsi="Arial" w:cs="Arial"/>
          <w:bCs/>
          <w:color w:val="000000"/>
          <w:sz w:val="26"/>
          <w:szCs w:val="26"/>
          <w:lang w:eastAsia="ru-RU"/>
        </w:rPr>
        <w:t>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__________________________________________________</w:t>
      </w:r>
      <w:r w:rsidR="00CB758E">
        <w:rPr>
          <w:rFonts w:ascii="Arial" w:eastAsia="Times New Roman" w:hAnsi="Arial" w:cs="Arial"/>
          <w:bCs/>
          <w:color w:val="000000"/>
          <w:sz w:val="26"/>
          <w:szCs w:val="26"/>
          <w:lang w:eastAsia="ru-RU"/>
        </w:rPr>
        <w:t>________________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Содержание сопровождающей деятельности участников консилиума:</w:t>
      </w:r>
      <w:r w:rsidR="0035530B" w:rsidRPr="0035530B">
        <w:rPr>
          <w:rFonts w:ascii="Arial" w:eastAsia="Times New Roman" w:hAnsi="Arial" w:cs="Arial"/>
          <w:bCs/>
          <w:color w:val="000000"/>
          <w:sz w:val="26"/>
          <w:szCs w:val="26"/>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4171"/>
        <w:gridCol w:w="3326"/>
      </w:tblGrid>
      <w:tr w:rsidR="00341AA6" w:rsidRPr="0035530B" w:rsidTr="00BE08E6">
        <w:tc>
          <w:tcPr>
            <w:tcW w:w="2376"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 xml:space="preserve">Участник консилиума </w:t>
            </w:r>
          </w:p>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(при наличии)</w:t>
            </w:r>
          </w:p>
        </w:tc>
        <w:tc>
          <w:tcPr>
            <w:tcW w:w="4253"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Содержание и форма работы (какая помощь была оказана)</w:t>
            </w:r>
          </w:p>
        </w:tc>
        <w:tc>
          <w:tcPr>
            <w:tcW w:w="3380"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 xml:space="preserve">Примечание </w:t>
            </w:r>
          </w:p>
        </w:tc>
      </w:tr>
      <w:tr w:rsidR="00341AA6" w:rsidRPr="0035530B" w:rsidTr="00BE08E6">
        <w:tc>
          <w:tcPr>
            <w:tcW w:w="2376" w:type="dxa"/>
          </w:tcPr>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 xml:space="preserve">Педагог </w:t>
            </w:r>
          </w:p>
        </w:tc>
        <w:tc>
          <w:tcPr>
            <w:tcW w:w="4253"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c>
          <w:tcPr>
            <w:tcW w:w="3380"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r>
      <w:tr w:rsidR="00341AA6" w:rsidRPr="0035530B" w:rsidTr="00BE08E6">
        <w:tc>
          <w:tcPr>
            <w:tcW w:w="2376" w:type="dxa"/>
          </w:tcPr>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Педагог-психолог</w:t>
            </w:r>
          </w:p>
        </w:tc>
        <w:tc>
          <w:tcPr>
            <w:tcW w:w="4253"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c>
          <w:tcPr>
            <w:tcW w:w="3380"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r>
      <w:tr w:rsidR="00341AA6" w:rsidRPr="0035530B" w:rsidTr="00BE08E6">
        <w:tc>
          <w:tcPr>
            <w:tcW w:w="2376" w:type="dxa"/>
          </w:tcPr>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Учитель-логопед</w:t>
            </w:r>
          </w:p>
        </w:tc>
        <w:tc>
          <w:tcPr>
            <w:tcW w:w="4253"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c>
          <w:tcPr>
            <w:tcW w:w="3380"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r>
      <w:tr w:rsidR="00341AA6" w:rsidRPr="0035530B" w:rsidTr="00BE08E6">
        <w:tc>
          <w:tcPr>
            <w:tcW w:w="2376" w:type="dxa"/>
          </w:tcPr>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Социальный педагог</w:t>
            </w:r>
          </w:p>
        </w:tc>
        <w:tc>
          <w:tcPr>
            <w:tcW w:w="4253"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c>
          <w:tcPr>
            <w:tcW w:w="3380" w:type="dxa"/>
          </w:tcPr>
          <w:p w:rsidR="00341AA6" w:rsidRPr="0035530B"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6"/>
                <w:szCs w:val="26"/>
                <w:lang w:eastAsia="ru-RU"/>
              </w:rPr>
            </w:pPr>
          </w:p>
        </w:tc>
      </w:tr>
    </w:tbl>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Заключение педагога-психолога: __________________________________________</w:t>
      </w:r>
      <w:r w:rsidR="0035530B">
        <w:rPr>
          <w:rFonts w:ascii="Arial" w:eastAsia="Times New Roman" w:hAnsi="Arial" w:cs="Arial"/>
          <w:bCs/>
          <w:color w:val="000000"/>
          <w:sz w:val="26"/>
          <w:szCs w:val="26"/>
          <w:lang w:eastAsia="ru-RU"/>
        </w:rPr>
        <w:t>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____________________________________________________________________________________________________________</w:t>
      </w:r>
      <w:r w:rsidR="0035530B" w:rsidRPr="0035530B">
        <w:rPr>
          <w:rFonts w:ascii="Arial" w:eastAsia="Times New Roman" w:hAnsi="Arial" w:cs="Arial"/>
          <w:bCs/>
          <w:color w:val="000000"/>
          <w:sz w:val="26"/>
          <w:szCs w:val="26"/>
          <w:lang w:eastAsia="ru-RU"/>
        </w:rPr>
        <w:t>_______________</w:t>
      </w:r>
      <w:r w:rsidR="0035530B">
        <w:rPr>
          <w:rFonts w:ascii="Arial" w:eastAsia="Times New Roman" w:hAnsi="Arial" w:cs="Arial"/>
          <w:bCs/>
          <w:color w:val="000000"/>
          <w:sz w:val="26"/>
          <w:szCs w:val="26"/>
          <w:lang w:eastAsia="ru-RU"/>
        </w:rPr>
        <w:t>_____</w:t>
      </w:r>
      <w:r w:rsidR="00E86869">
        <w:rPr>
          <w:rFonts w:ascii="Arial" w:eastAsia="Times New Roman" w:hAnsi="Arial" w:cs="Arial"/>
          <w:bCs/>
          <w:color w:val="000000"/>
          <w:sz w:val="26"/>
          <w:szCs w:val="26"/>
          <w:lang w:eastAsia="ru-RU"/>
        </w:rPr>
        <w:t>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Заключение учителя-логопеда: ___________________________________________</w:t>
      </w:r>
      <w:r w:rsidR="0035530B" w:rsidRPr="0035530B">
        <w:rPr>
          <w:rFonts w:ascii="Arial" w:eastAsia="Times New Roman" w:hAnsi="Arial" w:cs="Arial"/>
          <w:bCs/>
          <w:color w:val="000000"/>
          <w:sz w:val="26"/>
          <w:szCs w:val="26"/>
          <w:lang w:eastAsia="ru-RU"/>
        </w:rPr>
        <w:t>_______________________</w:t>
      </w:r>
      <w:r w:rsidR="0035530B">
        <w:rPr>
          <w:rFonts w:ascii="Arial" w:eastAsia="Times New Roman" w:hAnsi="Arial" w:cs="Arial"/>
          <w:bCs/>
          <w:color w:val="000000"/>
          <w:sz w:val="26"/>
          <w:szCs w:val="26"/>
          <w:lang w:eastAsia="ru-RU"/>
        </w:rPr>
        <w:t>______________________________________________________________</w:t>
      </w:r>
      <w:r w:rsidR="00E86869">
        <w:rPr>
          <w:rFonts w:ascii="Arial" w:eastAsia="Times New Roman" w:hAnsi="Arial" w:cs="Arial"/>
          <w:bCs/>
          <w:color w:val="000000"/>
          <w:sz w:val="26"/>
          <w:szCs w:val="26"/>
          <w:lang w:eastAsia="ru-RU"/>
        </w:rPr>
        <w:t>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_________________________________________</w:t>
      </w:r>
      <w:r w:rsidR="0035530B">
        <w:rPr>
          <w:rFonts w:ascii="Arial" w:eastAsia="Times New Roman" w:hAnsi="Arial" w:cs="Arial"/>
          <w:bCs/>
          <w:color w:val="000000"/>
          <w:sz w:val="26"/>
          <w:szCs w:val="26"/>
          <w:lang w:eastAsia="ru-RU"/>
        </w:rPr>
        <w:t>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Заключение социального педагога: ________________________________________</w:t>
      </w:r>
      <w:r w:rsidR="0035530B">
        <w:rPr>
          <w:rFonts w:ascii="Arial" w:eastAsia="Times New Roman" w:hAnsi="Arial" w:cs="Arial"/>
          <w:bCs/>
          <w:color w:val="000000"/>
          <w:sz w:val="26"/>
          <w:szCs w:val="26"/>
          <w:lang w:eastAsia="ru-RU"/>
        </w:rPr>
        <w:t>________________________</w:t>
      </w:r>
      <w:r w:rsidR="00E86869">
        <w:rPr>
          <w:rFonts w:ascii="Arial" w:eastAsia="Times New Roman" w:hAnsi="Arial" w:cs="Arial"/>
          <w:bCs/>
          <w:color w:val="000000"/>
          <w:sz w:val="26"/>
          <w:szCs w:val="26"/>
          <w:lang w:eastAsia="ru-RU"/>
        </w:rPr>
        <w:t>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____________________________________________________________________________________________________________</w:t>
      </w:r>
      <w:r w:rsidR="0035530B">
        <w:rPr>
          <w:rFonts w:ascii="Arial" w:eastAsia="Times New Roman" w:hAnsi="Arial" w:cs="Arial"/>
          <w:bCs/>
          <w:color w:val="000000"/>
          <w:sz w:val="26"/>
          <w:szCs w:val="26"/>
          <w:lang w:eastAsia="ru-RU"/>
        </w:rPr>
        <w:t>____________________</w:t>
      </w:r>
      <w:r w:rsidR="00E86869">
        <w:rPr>
          <w:rFonts w:ascii="Arial" w:eastAsia="Times New Roman" w:hAnsi="Arial" w:cs="Arial"/>
          <w:bCs/>
          <w:color w:val="000000"/>
          <w:sz w:val="26"/>
          <w:szCs w:val="26"/>
          <w:lang w:eastAsia="ru-RU"/>
        </w:rPr>
        <w:t>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Выводы педагога (усваивает или не усваивает ученик предложенную программу):</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35530B">
        <w:rPr>
          <w:rFonts w:ascii="Arial" w:eastAsia="Times New Roman" w:hAnsi="Arial" w:cs="Arial"/>
          <w:bCs/>
          <w:color w:val="000000"/>
          <w:sz w:val="26"/>
          <w:szCs w:val="26"/>
          <w:lang w:eastAsia="ru-RU"/>
        </w:rPr>
        <w:t>__________________________________________________________________________________________________________________</w:t>
      </w:r>
      <w:r w:rsidR="0035530B">
        <w:rPr>
          <w:rFonts w:ascii="Arial" w:eastAsia="Times New Roman" w:hAnsi="Arial" w:cs="Arial"/>
          <w:bCs/>
          <w:color w:val="000000"/>
          <w:sz w:val="26"/>
          <w:szCs w:val="26"/>
          <w:lang w:eastAsia="ru-RU"/>
        </w:rPr>
        <w:t>______________</w:t>
      </w:r>
      <w:r w:rsidR="00E86869">
        <w:rPr>
          <w:rFonts w:ascii="Arial" w:eastAsia="Times New Roman" w:hAnsi="Arial" w:cs="Arial"/>
          <w:bCs/>
          <w:color w:val="000000"/>
          <w:sz w:val="26"/>
          <w:szCs w:val="26"/>
          <w:lang w:eastAsia="ru-RU"/>
        </w:rPr>
        <w:t>____</w:t>
      </w:r>
    </w:p>
    <w:p w:rsidR="00341AA6"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Дата заполнения «____» ___________  20 ___ года.</w:t>
      </w:r>
    </w:p>
    <w:p w:rsidR="00E86869" w:rsidRPr="0035530B" w:rsidRDefault="00E86869" w:rsidP="00341AA6">
      <w:pPr>
        <w:tabs>
          <w:tab w:val="center" w:pos="5102"/>
          <w:tab w:val="right" w:pos="10205"/>
        </w:tabs>
        <w:snapToGrid w:val="0"/>
        <w:spacing w:after="0" w:line="240" w:lineRule="auto"/>
        <w:rPr>
          <w:rFonts w:ascii="Arial" w:eastAsia="Times New Roman" w:hAnsi="Arial" w:cs="Arial"/>
          <w:bCs/>
          <w:color w:val="000000"/>
          <w:lang w:eastAsia="ru-RU"/>
        </w:rPr>
      </w:pP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 xml:space="preserve">                                 Председатель </w:t>
      </w:r>
      <w:proofErr w:type="spellStart"/>
      <w:r w:rsidRPr="0035530B">
        <w:rPr>
          <w:rFonts w:ascii="Arial" w:eastAsia="Times New Roman" w:hAnsi="Arial" w:cs="Arial"/>
          <w:bCs/>
          <w:color w:val="000000"/>
          <w:lang w:eastAsia="ru-RU"/>
        </w:rPr>
        <w:t>ПМПк</w:t>
      </w:r>
      <w:proofErr w:type="spellEnd"/>
      <w:r w:rsidRPr="0035530B">
        <w:rPr>
          <w:rFonts w:ascii="Arial" w:eastAsia="Times New Roman" w:hAnsi="Arial" w:cs="Arial"/>
          <w:bCs/>
          <w:color w:val="000000"/>
          <w:lang w:eastAsia="ru-RU"/>
        </w:rPr>
        <w:t xml:space="preserve"> ________________/__________________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М.П.                         Педагог-психолог     ________________/__________________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 xml:space="preserve">                                 Учитель-логопед       _________________/__________________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 xml:space="preserve">                                 Педагог                       _________________/__________________</w:t>
      </w:r>
    </w:p>
    <w:p w:rsidR="00341AA6" w:rsidRPr="0035530B" w:rsidRDefault="00341AA6" w:rsidP="00341AA6">
      <w:pPr>
        <w:tabs>
          <w:tab w:val="center" w:pos="5102"/>
          <w:tab w:val="right" w:pos="10205"/>
        </w:tabs>
        <w:snapToGrid w:val="0"/>
        <w:spacing w:after="0" w:line="240" w:lineRule="auto"/>
        <w:rPr>
          <w:rFonts w:ascii="Arial" w:eastAsia="Times New Roman" w:hAnsi="Arial" w:cs="Arial"/>
          <w:bCs/>
          <w:color w:val="000000"/>
          <w:lang w:eastAsia="ru-RU"/>
        </w:rPr>
      </w:pPr>
      <w:r w:rsidRPr="0035530B">
        <w:rPr>
          <w:rFonts w:ascii="Arial" w:eastAsia="Times New Roman" w:hAnsi="Arial" w:cs="Arial"/>
          <w:bCs/>
          <w:color w:val="000000"/>
          <w:lang w:eastAsia="ru-RU"/>
        </w:rPr>
        <w:t xml:space="preserve">                                 Социальный педагог _______________/__________________</w:t>
      </w: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Cs/>
          <w:color w:val="000000"/>
          <w:sz w:val="28"/>
          <w:szCs w:val="28"/>
          <w:lang w:eastAsia="ru-RU"/>
        </w:rPr>
      </w:pPr>
    </w:p>
    <w:p w:rsidR="005A0F96" w:rsidRDefault="00341AA6" w:rsidP="00341AA6">
      <w:pPr>
        <w:tabs>
          <w:tab w:val="center" w:pos="5102"/>
          <w:tab w:val="right" w:pos="10205"/>
        </w:tabs>
        <w:snapToGrid w:val="0"/>
        <w:spacing w:after="0" w:line="240" w:lineRule="auto"/>
        <w:jc w:val="center"/>
        <w:rPr>
          <w:rFonts w:ascii="Arial" w:eastAsia="Times New Roman" w:hAnsi="Arial" w:cs="Arial"/>
          <w:b/>
          <w:bCs/>
          <w:color w:val="000000"/>
          <w:sz w:val="26"/>
          <w:szCs w:val="26"/>
          <w:lang w:eastAsia="ru-RU"/>
        </w:rPr>
      </w:pPr>
      <w:r w:rsidRPr="005A0F96">
        <w:rPr>
          <w:rFonts w:ascii="Arial" w:eastAsia="Times New Roman" w:hAnsi="Arial" w:cs="Arial"/>
          <w:b/>
          <w:bCs/>
          <w:color w:val="000000"/>
          <w:sz w:val="26"/>
          <w:szCs w:val="26"/>
          <w:lang w:eastAsia="ru-RU"/>
        </w:rPr>
        <w:t xml:space="preserve">Заключение (представление) </w:t>
      </w:r>
    </w:p>
    <w:p w:rsidR="00341AA6" w:rsidRPr="005A0F96" w:rsidRDefault="00341AA6" w:rsidP="00341AA6">
      <w:pPr>
        <w:tabs>
          <w:tab w:val="center" w:pos="5102"/>
          <w:tab w:val="right" w:pos="10205"/>
        </w:tabs>
        <w:snapToGrid w:val="0"/>
        <w:spacing w:after="0" w:line="240" w:lineRule="auto"/>
        <w:jc w:val="center"/>
        <w:rPr>
          <w:rFonts w:ascii="Arial" w:eastAsia="Times New Roman" w:hAnsi="Arial" w:cs="Arial"/>
          <w:b/>
          <w:bCs/>
          <w:color w:val="000000"/>
          <w:sz w:val="26"/>
          <w:szCs w:val="26"/>
          <w:lang w:eastAsia="ru-RU"/>
        </w:rPr>
      </w:pPr>
      <w:r w:rsidRPr="005A0F96">
        <w:rPr>
          <w:rFonts w:ascii="Arial" w:eastAsia="Times New Roman" w:hAnsi="Arial" w:cs="Arial"/>
          <w:b/>
          <w:bCs/>
          <w:color w:val="000000"/>
          <w:sz w:val="26"/>
          <w:szCs w:val="26"/>
          <w:lang w:eastAsia="ru-RU"/>
        </w:rPr>
        <w:t>педагога-психолога</w:t>
      </w:r>
      <w:r w:rsidR="00846874" w:rsidRPr="005A0F96">
        <w:rPr>
          <w:rFonts w:ascii="Arial" w:eastAsia="Times New Roman" w:hAnsi="Arial" w:cs="Arial"/>
          <w:b/>
          <w:bCs/>
          <w:color w:val="000000"/>
          <w:sz w:val="26"/>
          <w:szCs w:val="26"/>
          <w:lang w:eastAsia="ru-RU"/>
        </w:rPr>
        <w:t xml:space="preserve"> психолого-медико-педагогического консилиума образовательной организации</w:t>
      </w:r>
    </w:p>
    <w:p w:rsidR="00341AA6" w:rsidRPr="005A0F96" w:rsidRDefault="00341AA6" w:rsidP="00341AA6">
      <w:pPr>
        <w:tabs>
          <w:tab w:val="center" w:pos="5102"/>
          <w:tab w:val="right" w:pos="10205"/>
        </w:tabs>
        <w:snapToGrid w:val="0"/>
        <w:spacing w:after="0" w:line="240" w:lineRule="auto"/>
        <w:jc w:val="center"/>
        <w:rPr>
          <w:rFonts w:ascii="Arial" w:eastAsia="Times New Roman" w:hAnsi="Arial" w:cs="Arial"/>
          <w:b/>
          <w:bCs/>
          <w:color w:val="000000"/>
          <w:sz w:val="26"/>
          <w:szCs w:val="26"/>
          <w:lang w:eastAsia="ru-RU"/>
        </w:rPr>
      </w:pPr>
    </w:p>
    <w:p w:rsidR="00341AA6" w:rsidRPr="005A0F96" w:rsidRDefault="00341AA6" w:rsidP="00341AA6">
      <w:pPr>
        <w:autoSpaceDE w:val="0"/>
        <w:spacing w:after="0" w:line="240" w:lineRule="auto"/>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ФИО ребёнка: __________________________</w:t>
      </w:r>
      <w:r w:rsidR="008243A2">
        <w:rPr>
          <w:rFonts w:ascii="Arial" w:eastAsia="Times New Roman" w:hAnsi="Arial" w:cs="Arial"/>
          <w:color w:val="000000"/>
          <w:sz w:val="26"/>
          <w:szCs w:val="26"/>
          <w:lang w:eastAsia="ru-RU"/>
        </w:rPr>
        <w:t>____________________________</w:t>
      </w:r>
    </w:p>
    <w:p w:rsidR="00341AA6" w:rsidRPr="005A0F96" w:rsidRDefault="00341AA6" w:rsidP="00341AA6">
      <w:pPr>
        <w:autoSpaceDE w:val="0"/>
        <w:spacing w:after="0" w:line="240" w:lineRule="auto"/>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Класс/группа:  __________________________</w:t>
      </w:r>
      <w:r w:rsidR="005A0F96">
        <w:rPr>
          <w:rFonts w:ascii="Arial" w:eastAsia="Times New Roman" w:hAnsi="Arial" w:cs="Arial"/>
          <w:color w:val="000000"/>
          <w:sz w:val="26"/>
          <w:szCs w:val="26"/>
          <w:lang w:eastAsia="ru-RU"/>
        </w:rPr>
        <w:t>_Возраст _________________</w:t>
      </w:r>
      <w:r w:rsidR="008243A2">
        <w:rPr>
          <w:rFonts w:ascii="Arial" w:eastAsia="Times New Roman" w:hAnsi="Arial" w:cs="Arial"/>
          <w:color w:val="000000"/>
          <w:sz w:val="26"/>
          <w:szCs w:val="26"/>
          <w:lang w:eastAsia="ru-RU"/>
        </w:rPr>
        <w:t>___</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Дата обследования: __________________</w:t>
      </w:r>
      <w:r w:rsidR="008243A2">
        <w:rPr>
          <w:rFonts w:ascii="Arial" w:eastAsia="Times New Roman" w:hAnsi="Arial" w:cs="Arial"/>
          <w:color w:val="000000"/>
          <w:sz w:val="26"/>
          <w:szCs w:val="26"/>
          <w:lang w:eastAsia="ru-RU"/>
        </w:rPr>
        <w:t>______________________________</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Время проведения обследования: </w:t>
      </w:r>
      <w:proofErr w:type="gramStart"/>
      <w:r w:rsidRPr="005A0F96">
        <w:rPr>
          <w:rFonts w:ascii="Arial" w:eastAsia="Times New Roman" w:hAnsi="Arial" w:cs="Arial"/>
          <w:color w:val="000000"/>
          <w:sz w:val="26"/>
          <w:szCs w:val="26"/>
          <w:lang w:eastAsia="ru-RU"/>
        </w:rPr>
        <w:t>с</w:t>
      </w:r>
      <w:proofErr w:type="gramEnd"/>
      <w:r w:rsidRPr="005A0F96">
        <w:rPr>
          <w:rFonts w:ascii="Arial" w:eastAsia="Times New Roman" w:hAnsi="Arial" w:cs="Arial"/>
          <w:color w:val="000000"/>
          <w:sz w:val="26"/>
          <w:szCs w:val="26"/>
          <w:u w:val="single"/>
          <w:lang w:eastAsia="ru-RU"/>
        </w:rPr>
        <w:t xml:space="preserve"> </w:t>
      </w:r>
      <w:r w:rsidRPr="005A0F96">
        <w:rPr>
          <w:rFonts w:ascii="Arial" w:eastAsia="Times New Roman" w:hAnsi="Arial" w:cs="Arial"/>
          <w:color w:val="000000"/>
          <w:sz w:val="26"/>
          <w:szCs w:val="26"/>
          <w:lang w:eastAsia="ru-RU"/>
        </w:rPr>
        <w:t>_________ до __________</w:t>
      </w:r>
      <w:r w:rsidR="008243A2">
        <w:rPr>
          <w:rFonts w:ascii="Arial" w:eastAsia="Times New Roman" w:hAnsi="Arial" w:cs="Arial"/>
          <w:color w:val="000000"/>
          <w:sz w:val="26"/>
          <w:szCs w:val="26"/>
          <w:lang w:eastAsia="ru-RU"/>
        </w:rPr>
        <w:t>_____________</w:t>
      </w:r>
      <w:r w:rsidRPr="005A0F96">
        <w:rPr>
          <w:rFonts w:ascii="Arial" w:eastAsia="Times New Roman" w:hAnsi="Arial" w:cs="Arial"/>
          <w:color w:val="000000"/>
          <w:sz w:val="26"/>
          <w:szCs w:val="26"/>
          <w:lang w:eastAsia="ru-RU"/>
        </w:rPr>
        <w:t xml:space="preserve"> </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ФИО присутствующих на обследовании: _</w:t>
      </w:r>
      <w:r w:rsidR="00542F6A">
        <w:rPr>
          <w:rFonts w:ascii="Arial" w:eastAsia="Times New Roman" w:hAnsi="Arial" w:cs="Arial"/>
          <w:color w:val="000000"/>
          <w:sz w:val="26"/>
          <w:szCs w:val="26"/>
          <w:lang w:eastAsia="ru-RU"/>
        </w:rPr>
        <w:t>_______________________________</w:t>
      </w:r>
    </w:p>
    <w:p w:rsid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p>
    <w:p w:rsidR="00341AA6" w:rsidRDefault="005D4F85" w:rsidP="005D4F85">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w:t>
      </w:r>
      <w:r w:rsidR="00341AA6" w:rsidRPr="005D4F85">
        <w:rPr>
          <w:rFonts w:ascii="Arial" w:eastAsia="Times New Roman" w:hAnsi="Arial" w:cs="Arial"/>
          <w:b/>
          <w:color w:val="000000"/>
          <w:sz w:val="26"/>
          <w:szCs w:val="26"/>
          <w:lang w:eastAsia="ru-RU"/>
        </w:rPr>
        <w:t>Перечислить все используемые методики</w:t>
      </w:r>
      <w:r w:rsidR="00341AA6" w:rsidRPr="005A0F96">
        <w:rPr>
          <w:rFonts w:ascii="Arial" w:eastAsia="Times New Roman" w:hAnsi="Arial" w:cs="Arial"/>
          <w:color w:val="000000"/>
          <w:sz w:val="26"/>
          <w:szCs w:val="26"/>
          <w:lang w:eastAsia="ru-RU"/>
        </w:rPr>
        <w:t xml:space="preserve"> (с указанием их общ</w:t>
      </w:r>
      <w:r w:rsidR="008243A2">
        <w:rPr>
          <w:rFonts w:ascii="Arial" w:eastAsia="Times New Roman" w:hAnsi="Arial" w:cs="Arial"/>
          <w:color w:val="000000"/>
          <w:sz w:val="26"/>
          <w:szCs w:val="26"/>
          <w:lang w:eastAsia="ru-RU"/>
        </w:rPr>
        <w:t>епринятых названий или авторов) __________________________________</w:t>
      </w:r>
    </w:p>
    <w:p w:rsidR="00542F6A" w:rsidRPr="005A0F96" w:rsidRDefault="00542F6A" w:rsidP="00F0000A">
      <w:pPr>
        <w:autoSpaceDE w:val="0"/>
        <w:spacing w:after="0" w:line="240" w:lineRule="auto"/>
        <w:ind w:firstLine="708"/>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_____________________________________________________________</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r w:rsidR="005D4F85">
        <w:rPr>
          <w:rFonts w:ascii="Arial" w:eastAsia="Times New Roman" w:hAnsi="Arial" w:cs="Arial"/>
          <w:color w:val="000000"/>
          <w:sz w:val="26"/>
          <w:szCs w:val="26"/>
          <w:lang w:eastAsia="ru-RU"/>
        </w:rPr>
        <w:t>2.</w:t>
      </w:r>
      <w:r w:rsidRPr="005D4F85">
        <w:rPr>
          <w:rFonts w:ascii="Arial" w:eastAsia="Times New Roman" w:hAnsi="Arial" w:cs="Arial"/>
          <w:b/>
          <w:color w:val="000000"/>
          <w:sz w:val="26"/>
          <w:szCs w:val="26"/>
          <w:lang w:eastAsia="ru-RU"/>
        </w:rPr>
        <w:t>Особенности поведения ребенка в момент обследования</w:t>
      </w:r>
      <w:r w:rsidRPr="005A0F96">
        <w:rPr>
          <w:rFonts w:ascii="Arial" w:eastAsia="Times New Roman" w:hAnsi="Arial" w:cs="Arial"/>
          <w:color w:val="000000"/>
          <w:sz w:val="26"/>
          <w:szCs w:val="26"/>
          <w:lang w:eastAsia="ru-RU"/>
        </w:rPr>
        <w:t xml:space="preserve">.       </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r w:rsidR="005D4F85">
        <w:rPr>
          <w:rFonts w:ascii="Arial" w:eastAsia="Times New Roman" w:hAnsi="Arial" w:cs="Arial"/>
          <w:color w:val="000000"/>
          <w:sz w:val="26"/>
          <w:szCs w:val="26"/>
          <w:lang w:eastAsia="ru-RU"/>
        </w:rPr>
        <w:t>3.</w:t>
      </w:r>
      <w:r w:rsidRPr="005D4F85">
        <w:rPr>
          <w:rFonts w:ascii="Arial" w:eastAsia="Times New Roman" w:hAnsi="Arial" w:cs="Arial"/>
          <w:b/>
          <w:color w:val="000000"/>
          <w:sz w:val="26"/>
          <w:szCs w:val="26"/>
          <w:lang w:eastAsia="ru-RU"/>
        </w:rPr>
        <w:t>Особенности аффективно-личностной сферы</w:t>
      </w:r>
      <w:r w:rsidRPr="005A0F96">
        <w:rPr>
          <w:rFonts w:ascii="Arial" w:eastAsia="Times New Roman" w:hAnsi="Arial" w:cs="Arial"/>
          <w:color w:val="000000"/>
          <w:sz w:val="26"/>
          <w:szCs w:val="26"/>
          <w:lang w:eastAsia="ru-RU"/>
        </w:rPr>
        <w:t xml:space="preserve"> (контакт, интерес, аффективный компонент продуктивности – как ребёнок реагирует на успех и неудачу, критика к наличию проблем и трудностей, а также к успехам и затруднениям во время обследования). Какие приёмы способствуют улучшению контакта или повышению продуктивности. </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r w:rsidR="005D4F85">
        <w:rPr>
          <w:rFonts w:ascii="Arial" w:eastAsia="Times New Roman" w:hAnsi="Arial" w:cs="Arial"/>
          <w:color w:val="000000"/>
          <w:sz w:val="26"/>
          <w:szCs w:val="26"/>
          <w:lang w:eastAsia="ru-RU"/>
        </w:rPr>
        <w:t>4.</w:t>
      </w:r>
      <w:r w:rsidRPr="005D4F85">
        <w:rPr>
          <w:rFonts w:ascii="Arial" w:eastAsia="Times New Roman" w:hAnsi="Arial" w:cs="Arial"/>
          <w:b/>
          <w:color w:val="000000"/>
          <w:sz w:val="26"/>
          <w:szCs w:val="26"/>
          <w:lang w:eastAsia="ru-RU"/>
        </w:rPr>
        <w:t>Особенности эмоционального реагирования</w:t>
      </w:r>
      <w:r w:rsidRPr="005A0F96">
        <w:rPr>
          <w:rFonts w:ascii="Arial" w:eastAsia="Times New Roman" w:hAnsi="Arial" w:cs="Arial"/>
          <w:color w:val="000000"/>
          <w:sz w:val="26"/>
          <w:szCs w:val="26"/>
          <w:lang w:eastAsia="ru-RU"/>
        </w:rPr>
        <w:t xml:space="preserve"> (преобладающий фон настроения, специфические симптомы, отмеченные во время обследования – например, не смотрит в глаза, грызёт ногти или совершает другие стереотипные действия и т.п.).</w:t>
      </w:r>
    </w:p>
    <w:p w:rsidR="00341AA6" w:rsidRPr="005A0F96" w:rsidRDefault="005D4F85"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5.</w:t>
      </w:r>
      <w:r w:rsidR="00341AA6" w:rsidRPr="005D4F85">
        <w:rPr>
          <w:rFonts w:ascii="Arial" w:eastAsia="Times New Roman" w:hAnsi="Arial" w:cs="Arial"/>
          <w:b/>
          <w:color w:val="000000"/>
          <w:sz w:val="26"/>
          <w:szCs w:val="26"/>
          <w:lang w:eastAsia="ru-RU"/>
        </w:rPr>
        <w:t>Мотивы деятельности</w:t>
      </w:r>
      <w:r w:rsidR="00341AA6" w:rsidRPr="005A0F96">
        <w:rPr>
          <w:rFonts w:ascii="Arial" w:eastAsia="Times New Roman" w:hAnsi="Arial" w:cs="Arial"/>
          <w:color w:val="000000"/>
          <w:sz w:val="26"/>
          <w:szCs w:val="26"/>
          <w:lang w:eastAsia="ru-RU"/>
        </w:rPr>
        <w:t xml:space="preserve"> (игровая, соревнование, подчинение взрослому и т.п.), проявляет ли ребёнок способность к волевому усилию или же продуктивно занимается только в случае эмоциональной привлекательности задания. Какова мотивационная стратегия – достижения успеха или избегание неудачи (привести конкретные примеры).</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r w:rsidR="005D4F85">
        <w:rPr>
          <w:rFonts w:ascii="Arial" w:eastAsia="Times New Roman" w:hAnsi="Arial" w:cs="Arial"/>
          <w:color w:val="000000"/>
          <w:sz w:val="26"/>
          <w:szCs w:val="26"/>
          <w:lang w:eastAsia="ru-RU"/>
        </w:rPr>
        <w:t>6.</w:t>
      </w:r>
      <w:r w:rsidRPr="005D4F85">
        <w:rPr>
          <w:rFonts w:ascii="Arial" w:eastAsia="Times New Roman" w:hAnsi="Arial" w:cs="Arial"/>
          <w:b/>
          <w:color w:val="000000"/>
          <w:sz w:val="26"/>
          <w:szCs w:val="26"/>
          <w:lang w:eastAsia="ru-RU"/>
        </w:rPr>
        <w:t>Описание динамической стороны психической деятельности</w:t>
      </w:r>
      <w:r w:rsidRPr="005A0F96">
        <w:rPr>
          <w:rFonts w:ascii="Arial" w:eastAsia="Times New Roman" w:hAnsi="Arial" w:cs="Arial"/>
          <w:color w:val="000000"/>
          <w:sz w:val="26"/>
          <w:szCs w:val="26"/>
          <w:lang w:eastAsia="ru-RU"/>
        </w:rPr>
        <w:t>: характеристика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ребёнка его преодолевать, а также симптоматика, свидетельствующая об инертности психических процессов или же их высокой подвижности.</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proofErr w:type="gramStart"/>
      <w:r w:rsidR="00B56FC1">
        <w:rPr>
          <w:rFonts w:ascii="Arial" w:eastAsia="Times New Roman" w:hAnsi="Arial" w:cs="Arial"/>
          <w:color w:val="000000"/>
          <w:sz w:val="26"/>
          <w:szCs w:val="26"/>
          <w:lang w:eastAsia="ru-RU"/>
        </w:rPr>
        <w:t>7.</w:t>
      </w:r>
      <w:r w:rsidRPr="00B56FC1">
        <w:rPr>
          <w:rFonts w:ascii="Arial" w:eastAsia="Times New Roman" w:hAnsi="Arial" w:cs="Arial"/>
          <w:b/>
          <w:color w:val="000000"/>
          <w:sz w:val="26"/>
          <w:szCs w:val="26"/>
          <w:lang w:eastAsia="ru-RU"/>
        </w:rPr>
        <w:t>Описание интеллектуально-</w:t>
      </w:r>
      <w:proofErr w:type="spellStart"/>
      <w:r w:rsidRPr="00B56FC1">
        <w:rPr>
          <w:rFonts w:ascii="Arial" w:eastAsia="Times New Roman" w:hAnsi="Arial" w:cs="Arial"/>
          <w:b/>
          <w:color w:val="000000"/>
          <w:sz w:val="26"/>
          <w:szCs w:val="26"/>
          <w:lang w:eastAsia="ru-RU"/>
        </w:rPr>
        <w:t>мнестической</w:t>
      </w:r>
      <w:proofErr w:type="spellEnd"/>
      <w:r w:rsidRPr="00B56FC1">
        <w:rPr>
          <w:rFonts w:ascii="Arial" w:eastAsia="Times New Roman" w:hAnsi="Arial" w:cs="Arial"/>
          <w:b/>
          <w:color w:val="000000"/>
          <w:sz w:val="26"/>
          <w:szCs w:val="26"/>
          <w:lang w:eastAsia="ru-RU"/>
        </w:rPr>
        <w:t xml:space="preserve"> деятельности</w:t>
      </w:r>
      <w:r w:rsidRPr="005A0F96">
        <w:rPr>
          <w:rFonts w:ascii="Arial" w:eastAsia="Times New Roman" w:hAnsi="Arial" w:cs="Arial"/>
          <w:color w:val="000000"/>
          <w:sz w:val="26"/>
          <w:szCs w:val="26"/>
          <w:lang w:eastAsia="ru-RU"/>
        </w:rPr>
        <w:t>: характеристика понимания инструкций; ориентировка в заданиях разного уровня сложности; удержания цели; целенаправленности и осмысленности производимых действий; признаков повышенной конкретности мышления либо искажения процессов обо</w:t>
      </w:r>
      <w:r w:rsidR="00437A13">
        <w:rPr>
          <w:rFonts w:ascii="Arial" w:eastAsia="Times New Roman" w:hAnsi="Arial" w:cs="Arial"/>
          <w:color w:val="000000"/>
          <w:sz w:val="26"/>
          <w:szCs w:val="26"/>
          <w:lang w:eastAsia="ru-RU"/>
        </w:rPr>
        <w:t>б</w:t>
      </w:r>
      <w:r w:rsidRPr="005A0F96">
        <w:rPr>
          <w:rFonts w:ascii="Arial" w:eastAsia="Times New Roman" w:hAnsi="Arial" w:cs="Arial"/>
          <w:color w:val="000000"/>
          <w:sz w:val="26"/>
          <w:szCs w:val="26"/>
          <w:lang w:eastAsia="ru-RU"/>
        </w:rPr>
        <w:t>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ребёнка действия, а также способности к переносу усвоенного действия на сходное задание).</w:t>
      </w:r>
      <w:proofErr w:type="gramEnd"/>
    </w:p>
    <w:p w:rsidR="00341AA6" w:rsidRPr="00B56FC1" w:rsidRDefault="00341AA6" w:rsidP="00341AA6">
      <w:pPr>
        <w:autoSpaceDE w:val="0"/>
        <w:spacing w:after="0" w:line="240" w:lineRule="auto"/>
        <w:jc w:val="both"/>
        <w:rPr>
          <w:rFonts w:ascii="Arial" w:eastAsia="Times New Roman" w:hAnsi="Arial" w:cs="Arial"/>
          <w:b/>
          <w:color w:val="000000"/>
          <w:sz w:val="26"/>
          <w:szCs w:val="26"/>
          <w:lang w:eastAsia="ru-RU"/>
        </w:rPr>
      </w:pPr>
      <w:r w:rsidRPr="005A0F96">
        <w:rPr>
          <w:rFonts w:ascii="Arial" w:eastAsia="Times New Roman" w:hAnsi="Arial" w:cs="Arial"/>
          <w:color w:val="000000"/>
          <w:sz w:val="26"/>
          <w:szCs w:val="26"/>
          <w:lang w:eastAsia="ru-RU"/>
        </w:rPr>
        <w:t xml:space="preserve"> </w:t>
      </w:r>
      <w:r w:rsidR="00B56FC1">
        <w:rPr>
          <w:rFonts w:ascii="Arial" w:eastAsia="Times New Roman" w:hAnsi="Arial" w:cs="Arial"/>
          <w:color w:val="000000"/>
          <w:sz w:val="26"/>
          <w:szCs w:val="26"/>
          <w:lang w:eastAsia="ru-RU"/>
        </w:rPr>
        <w:t xml:space="preserve">          </w:t>
      </w:r>
      <w:r w:rsidRPr="00B56FC1">
        <w:rPr>
          <w:rFonts w:ascii="Arial" w:eastAsia="Times New Roman" w:hAnsi="Arial" w:cs="Arial"/>
          <w:b/>
          <w:color w:val="000000"/>
          <w:sz w:val="26"/>
          <w:szCs w:val="26"/>
          <w:lang w:eastAsia="ru-RU"/>
        </w:rPr>
        <w:t>Диагностический вывод должен характеризовать степень отставания от возрастной нормы, нарушение развития.</w:t>
      </w:r>
    </w:p>
    <w:p w:rsidR="00341AA6" w:rsidRPr="005A0F96" w:rsidRDefault="00341AA6" w:rsidP="00341AA6">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 xml:space="preserve">            </w:t>
      </w:r>
    </w:p>
    <w:p w:rsidR="00341AA6" w:rsidRPr="005A0F96" w:rsidRDefault="00341AA6" w:rsidP="002A243E">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Дата заполнения</w:t>
      </w:r>
      <w:r w:rsidR="00BE386F">
        <w:rPr>
          <w:rFonts w:ascii="Arial" w:eastAsia="Times New Roman" w:hAnsi="Arial" w:cs="Arial"/>
          <w:color w:val="000000"/>
          <w:sz w:val="26"/>
          <w:szCs w:val="26"/>
          <w:lang w:eastAsia="ru-RU"/>
        </w:rPr>
        <w:t xml:space="preserve"> _________________________________________</w:t>
      </w:r>
    </w:p>
    <w:p w:rsidR="00341AA6" w:rsidRPr="005A0F96" w:rsidRDefault="00341AA6" w:rsidP="00341AA6">
      <w:pPr>
        <w:autoSpaceDE w:val="0"/>
        <w:spacing w:after="0" w:line="240" w:lineRule="auto"/>
        <w:ind w:firstLine="709"/>
        <w:jc w:val="both"/>
        <w:rPr>
          <w:rFonts w:ascii="Arial" w:eastAsia="Times New Roman" w:hAnsi="Arial" w:cs="Arial"/>
          <w:color w:val="000000"/>
          <w:sz w:val="26"/>
          <w:szCs w:val="26"/>
          <w:lang w:eastAsia="ru-RU"/>
        </w:rPr>
      </w:pPr>
    </w:p>
    <w:p w:rsidR="00341AA6" w:rsidRPr="005A0F96" w:rsidRDefault="00341AA6" w:rsidP="002A243E">
      <w:pPr>
        <w:autoSpaceDE w:val="0"/>
        <w:spacing w:after="0" w:line="240" w:lineRule="auto"/>
        <w:jc w:val="both"/>
        <w:rPr>
          <w:rFonts w:ascii="Arial" w:eastAsia="Times New Roman" w:hAnsi="Arial" w:cs="Arial"/>
          <w:color w:val="000000"/>
          <w:sz w:val="26"/>
          <w:szCs w:val="26"/>
          <w:lang w:eastAsia="ru-RU"/>
        </w:rPr>
      </w:pPr>
      <w:r w:rsidRPr="005A0F96">
        <w:rPr>
          <w:rFonts w:ascii="Arial" w:eastAsia="Times New Roman" w:hAnsi="Arial" w:cs="Arial"/>
          <w:color w:val="000000"/>
          <w:sz w:val="26"/>
          <w:szCs w:val="26"/>
          <w:lang w:eastAsia="ru-RU"/>
        </w:rPr>
        <w:t>Подпись, расшифровка педагога-психолога</w:t>
      </w:r>
      <w:r w:rsidR="00BE386F">
        <w:rPr>
          <w:rFonts w:ascii="Arial" w:eastAsia="Times New Roman" w:hAnsi="Arial" w:cs="Arial"/>
          <w:color w:val="000000"/>
          <w:sz w:val="26"/>
          <w:szCs w:val="26"/>
          <w:lang w:eastAsia="ru-RU"/>
        </w:rPr>
        <w:t xml:space="preserve"> ____________________</w:t>
      </w:r>
    </w:p>
    <w:p w:rsidR="000A7B21" w:rsidRDefault="000A7B21" w:rsidP="000A7B21">
      <w:pPr>
        <w:tabs>
          <w:tab w:val="left" w:pos="2893"/>
          <w:tab w:val="center" w:pos="4890"/>
          <w:tab w:val="center" w:pos="5102"/>
          <w:tab w:val="right" w:pos="10205"/>
        </w:tabs>
        <w:snapToGrid w:val="0"/>
        <w:spacing w:after="0" w:line="240" w:lineRule="auto"/>
        <w:rPr>
          <w:rFonts w:ascii="Arial" w:eastAsia="Times New Roman" w:hAnsi="Arial" w:cs="Arial"/>
          <w:b/>
          <w:color w:val="000000"/>
          <w:sz w:val="26"/>
          <w:szCs w:val="26"/>
          <w:lang w:eastAsia="ru-RU"/>
        </w:rPr>
      </w:pPr>
      <w:r>
        <w:rPr>
          <w:rFonts w:ascii="Arial" w:eastAsia="Times New Roman" w:hAnsi="Arial" w:cs="Arial"/>
          <w:b/>
          <w:color w:val="000000"/>
          <w:sz w:val="26"/>
          <w:szCs w:val="26"/>
          <w:lang w:eastAsia="ru-RU"/>
        </w:rPr>
        <w:tab/>
      </w:r>
    </w:p>
    <w:p w:rsidR="00811867" w:rsidRDefault="000A7B21" w:rsidP="000A7B21">
      <w:pPr>
        <w:tabs>
          <w:tab w:val="left" w:pos="2893"/>
          <w:tab w:val="center" w:pos="4890"/>
          <w:tab w:val="center" w:pos="5102"/>
          <w:tab w:val="right" w:pos="10205"/>
        </w:tabs>
        <w:snapToGrid w:val="0"/>
        <w:spacing w:after="0" w:line="240" w:lineRule="auto"/>
        <w:rPr>
          <w:rFonts w:ascii="Arial" w:eastAsia="Times New Roman" w:hAnsi="Arial" w:cs="Arial"/>
          <w:b/>
          <w:color w:val="000000"/>
          <w:sz w:val="26"/>
          <w:szCs w:val="26"/>
          <w:lang w:eastAsia="ru-RU"/>
        </w:rPr>
      </w:pPr>
      <w:r>
        <w:rPr>
          <w:rFonts w:ascii="Arial" w:eastAsia="Times New Roman" w:hAnsi="Arial" w:cs="Arial"/>
          <w:b/>
          <w:color w:val="000000"/>
          <w:sz w:val="26"/>
          <w:szCs w:val="26"/>
          <w:lang w:eastAsia="ru-RU"/>
        </w:rPr>
        <w:lastRenderedPageBreak/>
        <w:tab/>
      </w:r>
    </w:p>
    <w:p w:rsidR="00811867" w:rsidRDefault="00811867" w:rsidP="000A7B21">
      <w:pPr>
        <w:tabs>
          <w:tab w:val="left" w:pos="2893"/>
          <w:tab w:val="center" w:pos="4890"/>
          <w:tab w:val="center" w:pos="5102"/>
          <w:tab w:val="right" w:pos="10205"/>
        </w:tabs>
        <w:snapToGrid w:val="0"/>
        <w:spacing w:after="0" w:line="240" w:lineRule="auto"/>
        <w:rPr>
          <w:rFonts w:ascii="Arial" w:eastAsia="Times New Roman" w:hAnsi="Arial" w:cs="Arial"/>
          <w:b/>
          <w:color w:val="000000"/>
          <w:sz w:val="26"/>
          <w:szCs w:val="26"/>
          <w:lang w:eastAsia="ru-RU"/>
        </w:rPr>
      </w:pPr>
    </w:p>
    <w:p w:rsidR="00F0000A" w:rsidRPr="00437A13" w:rsidRDefault="00341AA6" w:rsidP="00811867">
      <w:pPr>
        <w:tabs>
          <w:tab w:val="left" w:pos="2893"/>
          <w:tab w:val="center" w:pos="4890"/>
          <w:tab w:val="center" w:pos="5102"/>
          <w:tab w:val="right" w:pos="10205"/>
        </w:tabs>
        <w:snapToGrid w:val="0"/>
        <w:spacing w:after="0" w:line="240" w:lineRule="auto"/>
        <w:jc w:val="center"/>
        <w:rPr>
          <w:rFonts w:ascii="Arial" w:eastAsia="Times New Roman" w:hAnsi="Arial" w:cs="Arial"/>
          <w:b/>
          <w:color w:val="000000"/>
          <w:sz w:val="26"/>
          <w:szCs w:val="26"/>
          <w:lang w:eastAsia="ru-RU"/>
        </w:rPr>
      </w:pPr>
      <w:r w:rsidRPr="00437A13">
        <w:rPr>
          <w:rFonts w:ascii="Arial" w:eastAsia="Times New Roman" w:hAnsi="Arial" w:cs="Arial"/>
          <w:b/>
          <w:color w:val="000000"/>
          <w:sz w:val="26"/>
          <w:szCs w:val="26"/>
          <w:lang w:eastAsia="ru-RU"/>
        </w:rPr>
        <w:t>Заключение (представление)</w:t>
      </w:r>
    </w:p>
    <w:p w:rsidR="00341AA6" w:rsidRPr="00437A13" w:rsidRDefault="00341AA6" w:rsidP="00341AA6">
      <w:pPr>
        <w:tabs>
          <w:tab w:val="center" w:pos="5102"/>
          <w:tab w:val="right" w:pos="10205"/>
        </w:tabs>
        <w:snapToGrid w:val="0"/>
        <w:spacing w:after="0" w:line="240" w:lineRule="auto"/>
        <w:jc w:val="center"/>
        <w:rPr>
          <w:rFonts w:ascii="Arial" w:eastAsia="Times New Roman" w:hAnsi="Arial" w:cs="Arial"/>
          <w:b/>
          <w:color w:val="000000"/>
          <w:sz w:val="26"/>
          <w:szCs w:val="26"/>
          <w:lang w:eastAsia="ru-RU"/>
        </w:rPr>
      </w:pPr>
      <w:r w:rsidRPr="00437A13">
        <w:rPr>
          <w:rFonts w:ascii="Arial" w:eastAsia="Times New Roman" w:hAnsi="Arial" w:cs="Arial"/>
          <w:b/>
          <w:color w:val="000000"/>
          <w:sz w:val="26"/>
          <w:szCs w:val="26"/>
          <w:lang w:eastAsia="ru-RU"/>
        </w:rPr>
        <w:t>учителя-логопеда</w:t>
      </w:r>
      <w:r w:rsidR="00F0000A" w:rsidRPr="00437A13">
        <w:rPr>
          <w:rFonts w:ascii="Arial" w:eastAsia="Times New Roman" w:hAnsi="Arial" w:cs="Arial"/>
          <w:b/>
          <w:color w:val="000000"/>
          <w:sz w:val="26"/>
          <w:szCs w:val="26"/>
          <w:lang w:eastAsia="ru-RU"/>
        </w:rPr>
        <w:t xml:space="preserve"> психолого-медико-педагогического консилиума</w:t>
      </w:r>
    </w:p>
    <w:p w:rsidR="006C0BF0" w:rsidRPr="00437A13" w:rsidRDefault="006C0BF0" w:rsidP="00341AA6">
      <w:pPr>
        <w:tabs>
          <w:tab w:val="center" w:pos="5102"/>
          <w:tab w:val="right" w:pos="10205"/>
        </w:tabs>
        <w:snapToGrid w:val="0"/>
        <w:spacing w:after="0" w:line="240" w:lineRule="auto"/>
        <w:jc w:val="center"/>
        <w:rPr>
          <w:rFonts w:ascii="Arial" w:eastAsia="Times New Roman" w:hAnsi="Arial" w:cs="Arial"/>
          <w:b/>
          <w:color w:val="000000"/>
          <w:sz w:val="26"/>
          <w:szCs w:val="26"/>
          <w:lang w:eastAsia="ru-RU"/>
        </w:rPr>
      </w:pPr>
      <w:r w:rsidRPr="00437A13">
        <w:rPr>
          <w:rFonts w:ascii="Arial" w:eastAsia="Times New Roman" w:hAnsi="Arial" w:cs="Arial"/>
          <w:b/>
          <w:color w:val="000000"/>
          <w:sz w:val="26"/>
          <w:szCs w:val="26"/>
          <w:lang w:eastAsia="ru-RU"/>
        </w:rPr>
        <w:t>образовательной организации</w:t>
      </w:r>
    </w:p>
    <w:p w:rsidR="00341AA6" w:rsidRPr="00437A13" w:rsidRDefault="00341AA6" w:rsidP="00341AA6">
      <w:pPr>
        <w:tabs>
          <w:tab w:val="center" w:pos="5102"/>
          <w:tab w:val="right" w:pos="10205"/>
        </w:tabs>
        <w:snapToGrid w:val="0"/>
        <w:spacing w:after="0" w:line="240" w:lineRule="auto"/>
        <w:jc w:val="center"/>
        <w:rPr>
          <w:rFonts w:ascii="Arial" w:eastAsia="Times New Roman" w:hAnsi="Arial" w:cs="Arial"/>
          <w:b/>
          <w:bCs/>
          <w:color w:val="000000"/>
          <w:sz w:val="26"/>
          <w:szCs w:val="26"/>
          <w:lang w:eastAsia="ru-RU"/>
        </w:rPr>
      </w:pPr>
    </w:p>
    <w:p w:rsidR="00341AA6" w:rsidRPr="00437A13" w:rsidRDefault="00341AA6" w:rsidP="00341AA6">
      <w:pPr>
        <w:autoSpaceDE w:val="0"/>
        <w:spacing w:after="0" w:line="240" w:lineRule="auto"/>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ФИО ребёнка: __________________________</w:t>
      </w:r>
      <w:r w:rsidR="00BE386F">
        <w:rPr>
          <w:rFonts w:ascii="Arial" w:eastAsia="Times New Roman" w:hAnsi="Arial" w:cs="Arial"/>
          <w:color w:val="000000"/>
          <w:sz w:val="26"/>
          <w:szCs w:val="26"/>
          <w:lang w:eastAsia="ru-RU"/>
        </w:rPr>
        <w:t>_________________________</w:t>
      </w:r>
    </w:p>
    <w:p w:rsidR="00341AA6" w:rsidRPr="00437A13" w:rsidRDefault="00341AA6" w:rsidP="00341AA6">
      <w:pPr>
        <w:autoSpaceDE w:val="0"/>
        <w:spacing w:after="0" w:line="240" w:lineRule="auto"/>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Класс/группа:  __________________________</w:t>
      </w:r>
      <w:r w:rsidR="00BE386F">
        <w:rPr>
          <w:rFonts w:ascii="Arial" w:eastAsia="Times New Roman" w:hAnsi="Arial" w:cs="Arial"/>
          <w:color w:val="000000"/>
          <w:sz w:val="26"/>
          <w:szCs w:val="26"/>
          <w:lang w:eastAsia="ru-RU"/>
        </w:rPr>
        <w:t>_Возраст __________________</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Дата обследования: __________________</w:t>
      </w:r>
      <w:r w:rsidR="00BE386F">
        <w:rPr>
          <w:rFonts w:ascii="Arial" w:eastAsia="Times New Roman" w:hAnsi="Arial" w:cs="Arial"/>
          <w:color w:val="000000"/>
          <w:sz w:val="26"/>
          <w:szCs w:val="26"/>
          <w:lang w:eastAsia="ru-RU"/>
        </w:rPr>
        <w:t>____________________________</w:t>
      </w:r>
    </w:p>
    <w:p w:rsidR="00BE386F"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w:t>
      </w:r>
    </w:p>
    <w:p w:rsidR="00BE386F" w:rsidRPr="00811867" w:rsidRDefault="00341AA6" w:rsidP="00811867">
      <w:pPr>
        <w:pStyle w:val="a3"/>
        <w:numPr>
          <w:ilvl w:val="0"/>
          <w:numId w:val="19"/>
        </w:numPr>
        <w:autoSpaceDE w:val="0"/>
        <w:spacing w:after="0" w:line="240" w:lineRule="auto"/>
        <w:jc w:val="both"/>
        <w:rPr>
          <w:rFonts w:ascii="Arial" w:hAnsi="Arial" w:cs="Arial"/>
          <w:b/>
          <w:color w:val="000000"/>
          <w:sz w:val="26"/>
          <w:szCs w:val="26"/>
        </w:rPr>
      </w:pPr>
      <w:r w:rsidRPr="00811867">
        <w:rPr>
          <w:rFonts w:ascii="Arial" w:hAnsi="Arial" w:cs="Arial"/>
          <w:b/>
          <w:color w:val="000000"/>
          <w:sz w:val="26"/>
          <w:szCs w:val="26"/>
        </w:rPr>
        <w:t>Указать автора использо</w:t>
      </w:r>
      <w:r w:rsidR="00811867" w:rsidRPr="00811867">
        <w:rPr>
          <w:rFonts w:ascii="Arial" w:hAnsi="Arial" w:cs="Arial"/>
          <w:b/>
          <w:color w:val="000000"/>
          <w:sz w:val="26"/>
          <w:szCs w:val="26"/>
        </w:rPr>
        <w:t xml:space="preserve">ванного методического комплекса при обследовании </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w:t>
      </w:r>
      <w:r w:rsidR="00811867" w:rsidRPr="00811867">
        <w:rPr>
          <w:rFonts w:ascii="Arial" w:eastAsia="Times New Roman" w:hAnsi="Arial" w:cs="Arial"/>
          <w:b/>
          <w:color w:val="000000"/>
          <w:sz w:val="26"/>
          <w:szCs w:val="26"/>
          <w:lang w:eastAsia="ru-RU"/>
        </w:rPr>
        <w:t xml:space="preserve">2. </w:t>
      </w:r>
      <w:r w:rsidRPr="00811867">
        <w:rPr>
          <w:rFonts w:ascii="Arial" w:eastAsia="Times New Roman" w:hAnsi="Arial" w:cs="Arial"/>
          <w:b/>
          <w:color w:val="000000"/>
          <w:sz w:val="26"/>
          <w:szCs w:val="26"/>
          <w:lang w:eastAsia="ru-RU"/>
        </w:rPr>
        <w:t>В заключении характеризуется</w:t>
      </w:r>
      <w:r w:rsidRPr="00437A13">
        <w:rPr>
          <w:rFonts w:ascii="Arial" w:eastAsia="Times New Roman" w:hAnsi="Arial" w:cs="Arial"/>
          <w:color w:val="000000"/>
          <w:sz w:val="26"/>
          <w:szCs w:val="26"/>
          <w:lang w:eastAsia="ru-RU"/>
        </w:rPr>
        <w:t>:</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состояния просодической  стороны речи;</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w:t>
      </w:r>
      <w:proofErr w:type="spellStart"/>
      <w:r w:rsidRPr="00437A13">
        <w:rPr>
          <w:rFonts w:ascii="Arial" w:eastAsia="Times New Roman" w:hAnsi="Arial" w:cs="Arial"/>
          <w:color w:val="000000"/>
          <w:sz w:val="26"/>
          <w:szCs w:val="26"/>
          <w:lang w:eastAsia="ru-RU"/>
        </w:rPr>
        <w:t>темпоритмической</w:t>
      </w:r>
      <w:proofErr w:type="spellEnd"/>
      <w:r w:rsidRPr="00437A13">
        <w:rPr>
          <w:rFonts w:ascii="Arial" w:eastAsia="Times New Roman" w:hAnsi="Arial" w:cs="Arial"/>
          <w:color w:val="000000"/>
          <w:sz w:val="26"/>
          <w:szCs w:val="26"/>
          <w:lang w:eastAsia="ru-RU"/>
        </w:rPr>
        <w:t xml:space="preserve"> стороны речи;</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звукопроизношения;  </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слоговой структуры слова (в соотнесении с возможностью повторения ритма); </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фонематических процессов; </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активного и пассивного словаря; </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словообразования и словоизменения;</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связного высказывания;</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возможности поддержания диалога;</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наличие </w:t>
      </w:r>
      <w:proofErr w:type="spellStart"/>
      <w:r w:rsidRPr="00437A13">
        <w:rPr>
          <w:rFonts w:ascii="Arial" w:eastAsia="Times New Roman" w:hAnsi="Arial" w:cs="Arial"/>
          <w:color w:val="000000"/>
          <w:sz w:val="26"/>
          <w:szCs w:val="26"/>
          <w:lang w:eastAsia="ru-RU"/>
        </w:rPr>
        <w:t>эхололий</w:t>
      </w:r>
      <w:proofErr w:type="spellEnd"/>
      <w:r w:rsidRPr="00437A13">
        <w:rPr>
          <w:rFonts w:ascii="Arial" w:eastAsia="Times New Roman" w:hAnsi="Arial" w:cs="Arial"/>
          <w:color w:val="000000"/>
          <w:sz w:val="26"/>
          <w:szCs w:val="26"/>
          <w:lang w:eastAsia="ru-RU"/>
        </w:rPr>
        <w:t>, неологизмов, других речевых феноменов;</w:t>
      </w:r>
    </w:p>
    <w:p w:rsidR="00341AA6"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степень готовности или степень овладения письменной речью (анализ допускаемых ошибок).</w:t>
      </w:r>
    </w:p>
    <w:p w:rsidR="00BE386F" w:rsidRPr="00437A13" w:rsidRDefault="00BE386F" w:rsidP="00341AA6">
      <w:pPr>
        <w:autoSpaceDE w:val="0"/>
        <w:spacing w:after="0" w:line="240" w:lineRule="auto"/>
        <w:jc w:val="both"/>
        <w:rPr>
          <w:rFonts w:ascii="Arial" w:eastAsia="Times New Roman" w:hAnsi="Arial" w:cs="Arial"/>
          <w:color w:val="000000"/>
          <w:sz w:val="26"/>
          <w:szCs w:val="26"/>
          <w:lang w:eastAsia="ru-RU"/>
        </w:rPr>
      </w:pPr>
    </w:p>
    <w:p w:rsidR="00341AA6"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 xml:space="preserve"> </w:t>
      </w:r>
      <w:r w:rsidRPr="00811867">
        <w:rPr>
          <w:rFonts w:ascii="Arial" w:eastAsia="Times New Roman" w:hAnsi="Arial" w:cs="Arial"/>
          <w:b/>
          <w:color w:val="000000"/>
          <w:sz w:val="26"/>
          <w:szCs w:val="26"/>
          <w:lang w:eastAsia="ru-RU"/>
        </w:rPr>
        <w:t>Речевое заключение</w:t>
      </w:r>
      <w:r w:rsidRPr="00437A13">
        <w:rPr>
          <w:rFonts w:ascii="Arial" w:eastAsia="Times New Roman" w:hAnsi="Arial" w:cs="Arial"/>
          <w:color w:val="000000"/>
          <w:sz w:val="26"/>
          <w:szCs w:val="26"/>
          <w:lang w:eastAsia="ru-RU"/>
        </w:rPr>
        <w:t>:</w:t>
      </w:r>
      <w:r w:rsidR="00BE386F">
        <w:rPr>
          <w:rFonts w:ascii="Arial" w:eastAsia="Times New Roman" w:hAnsi="Arial" w:cs="Arial"/>
          <w:color w:val="000000"/>
          <w:sz w:val="26"/>
          <w:szCs w:val="26"/>
          <w:lang w:eastAsia="ru-RU"/>
        </w:rPr>
        <w:t>______________________________________________________</w:t>
      </w:r>
    </w:p>
    <w:p w:rsidR="00BE386F" w:rsidRDefault="00BE386F"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________________________________________________________________</w:t>
      </w:r>
    </w:p>
    <w:p w:rsidR="00BE386F" w:rsidRPr="00437A13" w:rsidRDefault="00BE386F" w:rsidP="00341AA6">
      <w:pPr>
        <w:autoSpaceDE w:val="0"/>
        <w:spacing w:after="0" w:line="240" w:lineRule="auto"/>
        <w:jc w:val="both"/>
        <w:rPr>
          <w:rFonts w:ascii="Arial" w:eastAsia="Times New Roman" w:hAnsi="Arial" w:cs="Arial"/>
          <w:color w:val="000000"/>
          <w:sz w:val="26"/>
          <w:szCs w:val="26"/>
          <w:lang w:eastAsia="ru-RU"/>
        </w:rPr>
      </w:pP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p>
    <w:p w:rsidR="00341AA6"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Дата заполнения.</w:t>
      </w:r>
      <w:r w:rsidR="00BE386F">
        <w:rPr>
          <w:rFonts w:ascii="Arial" w:eastAsia="Times New Roman" w:hAnsi="Arial" w:cs="Arial"/>
          <w:color w:val="000000"/>
          <w:sz w:val="26"/>
          <w:szCs w:val="26"/>
          <w:lang w:eastAsia="ru-RU"/>
        </w:rPr>
        <w:t>____________________________</w:t>
      </w:r>
    </w:p>
    <w:p w:rsidR="00BE386F" w:rsidRPr="00437A13" w:rsidRDefault="00BE386F" w:rsidP="00341AA6">
      <w:pPr>
        <w:autoSpaceDE w:val="0"/>
        <w:spacing w:after="0" w:line="240" w:lineRule="auto"/>
        <w:jc w:val="both"/>
        <w:rPr>
          <w:rFonts w:ascii="Arial" w:eastAsia="Times New Roman" w:hAnsi="Arial" w:cs="Arial"/>
          <w:color w:val="000000"/>
          <w:sz w:val="26"/>
          <w:szCs w:val="26"/>
          <w:lang w:eastAsia="ru-RU"/>
        </w:rPr>
      </w:pP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r w:rsidRPr="00437A13">
        <w:rPr>
          <w:rFonts w:ascii="Arial" w:eastAsia="Times New Roman" w:hAnsi="Arial" w:cs="Arial"/>
          <w:color w:val="000000"/>
          <w:sz w:val="26"/>
          <w:szCs w:val="26"/>
          <w:lang w:eastAsia="ru-RU"/>
        </w:rPr>
        <w:t>Подпись, расшифровка учителя-логопеда</w:t>
      </w:r>
      <w:r w:rsidR="00BE386F">
        <w:rPr>
          <w:rFonts w:ascii="Arial" w:eastAsia="Times New Roman" w:hAnsi="Arial" w:cs="Arial"/>
          <w:color w:val="000000"/>
          <w:sz w:val="26"/>
          <w:szCs w:val="26"/>
          <w:lang w:eastAsia="ru-RU"/>
        </w:rPr>
        <w:t>_____________________________</w:t>
      </w:r>
    </w:p>
    <w:p w:rsidR="00341AA6" w:rsidRPr="00437A13" w:rsidRDefault="00341AA6" w:rsidP="00341AA6">
      <w:pPr>
        <w:autoSpaceDE w:val="0"/>
        <w:spacing w:after="0" w:line="240" w:lineRule="auto"/>
        <w:jc w:val="both"/>
        <w:rPr>
          <w:rFonts w:ascii="Arial" w:eastAsia="Times New Roman" w:hAnsi="Arial" w:cs="Arial"/>
          <w:color w:val="000000"/>
          <w:sz w:val="26"/>
          <w:szCs w:val="26"/>
          <w:lang w:eastAsia="ru-RU"/>
        </w:rPr>
      </w:pPr>
    </w:p>
    <w:p w:rsidR="00341AA6" w:rsidRPr="00437A13" w:rsidRDefault="00341AA6" w:rsidP="00341AA6">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437A13" w:rsidRDefault="00341AA6" w:rsidP="00341AA6">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437A13" w:rsidRDefault="00341AA6" w:rsidP="00341AA6">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437A13" w:rsidRDefault="00341AA6" w:rsidP="00341AA6">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437A13" w:rsidRDefault="00341AA6" w:rsidP="00341AA6">
      <w:pPr>
        <w:tabs>
          <w:tab w:val="center" w:pos="5102"/>
          <w:tab w:val="right" w:pos="10205"/>
        </w:tabs>
        <w:snapToGrid w:val="0"/>
        <w:spacing w:after="0" w:line="240" w:lineRule="auto"/>
        <w:rPr>
          <w:rFonts w:ascii="Arial" w:eastAsia="Times New Roman" w:hAnsi="Arial" w:cs="Arial"/>
          <w:b/>
          <w:bCs/>
          <w:color w:val="000000"/>
          <w:sz w:val="26"/>
          <w:szCs w:val="26"/>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tabs>
          <w:tab w:val="center" w:pos="5102"/>
          <w:tab w:val="right" w:pos="10205"/>
        </w:tabs>
        <w:snapToGrid w:val="0"/>
        <w:spacing w:after="0" w:line="240" w:lineRule="auto"/>
        <w:rPr>
          <w:rFonts w:ascii="Times New Roman" w:eastAsia="Times New Roman" w:hAnsi="Times New Roman" w:cs="Times New Roman"/>
          <w:b/>
          <w:bCs/>
          <w:color w:val="000000"/>
          <w:sz w:val="28"/>
          <w:szCs w:val="28"/>
          <w:lang w:eastAsia="ru-RU"/>
        </w:rPr>
      </w:pPr>
    </w:p>
    <w:p w:rsidR="00341AA6" w:rsidRDefault="00341AA6" w:rsidP="00341AA6">
      <w:pPr>
        <w:tabs>
          <w:tab w:val="center" w:pos="5102"/>
          <w:tab w:val="right" w:pos="10205"/>
        </w:tabs>
        <w:snapToGrid w:val="0"/>
        <w:spacing w:after="0" w:line="240" w:lineRule="auto"/>
        <w:jc w:val="right"/>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Приложение 5</w:t>
      </w:r>
    </w:p>
    <w:p w:rsidR="00CB758E" w:rsidRDefault="00CB758E" w:rsidP="00341AA6">
      <w:pPr>
        <w:tabs>
          <w:tab w:val="center" w:pos="5102"/>
          <w:tab w:val="right" w:pos="10205"/>
        </w:tabs>
        <w:snapToGrid w:val="0"/>
        <w:spacing w:after="0" w:line="240" w:lineRule="auto"/>
        <w:jc w:val="right"/>
        <w:rPr>
          <w:rFonts w:ascii="Arial" w:eastAsia="Times New Roman" w:hAnsi="Arial" w:cs="Arial"/>
          <w:bCs/>
          <w:color w:val="000000"/>
          <w:sz w:val="26"/>
          <w:szCs w:val="26"/>
          <w:lang w:eastAsia="ru-RU"/>
        </w:rPr>
      </w:pPr>
      <w:r>
        <w:rPr>
          <w:rFonts w:ascii="Arial" w:eastAsia="Times New Roman" w:hAnsi="Arial" w:cs="Arial"/>
          <w:bCs/>
          <w:color w:val="000000"/>
          <w:sz w:val="26"/>
          <w:szCs w:val="26"/>
          <w:lang w:eastAsia="ru-RU"/>
        </w:rPr>
        <w:t>к Положению</w:t>
      </w:r>
    </w:p>
    <w:p w:rsidR="00BE386F" w:rsidRPr="00811867" w:rsidRDefault="00BE386F" w:rsidP="00BE386F">
      <w:pPr>
        <w:tabs>
          <w:tab w:val="center" w:pos="5102"/>
          <w:tab w:val="right" w:pos="10205"/>
        </w:tabs>
        <w:snapToGrid w:val="0"/>
        <w:spacing w:after="0" w:line="240" w:lineRule="auto"/>
        <w:rPr>
          <w:rFonts w:ascii="Arial" w:eastAsia="Times New Roman" w:hAnsi="Arial" w:cs="Arial"/>
          <w:i/>
          <w:sz w:val="26"/>
          <w:szCs w:val="26"/>
          <w:lang w:eastAsia="ru-RU"/>
        </w:rPr>
      </w:pPr>
      <w:r w:rsidRPr="00811867">
        <w:rPr>
          <w:rFonts w:ascii="Arial" w:eastAsia="Times New Roman" w:hAnsi="Arial" w:cs="Arial"/>
          <w:i/>
          <w:sz w:val="26"/>
          <w:szCs w:val="26"/>
          <w:lang w:eastAsia="ru-RU"/>
        </w:rPr>
        <w:t>Штамп</w:t>
      </w:r>
    </w:p>
    <w:p w:rsidR="00BE386F" w:rsidRPr="00811867" w:rsidRDefault="00BE386F" w:rsidP="00BE386F">
      <w:pPr>
        <w:tabs>
          <w:tab w:val="center" w:pos="5102"/>
          <w:tab w:val="right" w:pos="10205"/>
        </w:tabs>
        <w:snapToGrid w:val="0"/>
        <w:spacing w:after="0" w:line="240" w:lineRule="auto"/>
        <w:rPr>
          <w:rFonts w:ascii="Arial" w:eastAsia="Times New Roman" w:hAnsi="Arial" w:cs="Arial"/>
          <w:bCs/>
          <w:i/>
          <w:color w:val="000000"/>
          <w:sz w:val="26"/>
          <w:szCs w:val="26"/>
          <w:lang w:eastAsia="ru-RU"/>
        </w:rPr>
      </w:pPr>
      <w:r w:rsidRPr="00811867">
        <w:rPr>
          <w:rFonts w:ascii="Arial" w:eastAsia="Times New Roman" w:hAnsi="Arial" w:cs="Arial"/>
          <w:i/>
          <w:sz w:val="26"/>
          <w:szCs w:val="26"/>
          <w:lang w:eastAsia="ru-RU"/>
        </w:rPr>
        <w:t xml:space="preserve"> медицинской организации</w:t>
      </w:r>
    </w:p>
    <w:p w:rsidR="00341AA6" w:rsidRPr="00BE386F" w:rsidRDefault="00341AA6" w:rsidP="00BE386F">
      <w:pPr>
        <w:tabs>
          <w:tab w:val="center" w:pos="5102"/>
          <w:tab w:val="right" w:pos="10205"/>
        </w:tabs>
        <w:snapToGrid w:val="0"/>
        <w:spacing w:after="0" w:line="240" w:lineRule="auto"/>
        <w:rPr>
          <w:rFonts w:ascii="Arial" w:eastAsia="Times New Roman" w:hAnsi="Arial" w:cs="Arial"/>
          <w:bCs/>
          <w:color w:val="000000"/>
          <w:sz w:val="26"/>
          <w:szCs w:val="26"/>
          <w:lang w:eastAsia="ru-RU"/>
        </w:rPr>
      </w:pPr>
    </w:p>
    <w:p w:rsidR="00341AA6" w:rsidRPr="00BE386F" w:rsidRDefault="00341AA6" w:rsidP="00341AA6">
      <w:pPr>
        <w:tabs>
          <w:tab w:val="center" w:pos="5102"/>
          <w:tab w:val="right" w:pos="10205"/>
        </w:tabs>
        <w:snapToGrid w:val="0"/>
        <w:spacing w:after="0" w:line="240" w:lineRule="auto"/>
        <w:jc w:val="center"/>
        <w:rPr>
          <w:rFonts w:ascii="Arial" w:eastAsia="Times New Roman" w:hAnsi="Arial" w:cs="Arial"/>
          <w:b/>
          <w:sz w:val="26"/>
          <w:szCs w:val="26"/>
          <w:lang w:eastAsia="ru-RU"/>
        </w:rPr>
      </w:pPr>
      <w:r w:rsidRPr="00BE386F">
        <w:rPr>
          <w:rFonts w:ascii="Arial" w:eastAsia="Times New Roman" w:hAnsi="Arial" w:cs="Arial"/>
          <w:b/>
          <w:sz w:val="26"/>
          <w:szCs w:val="26"/>
          <w:lang w:eastAsia="ru-RU"/>
        </w:rPr>
        <w:t>Подробная выписка из истории развития ребенка с заключениями</w:t>
      </w:r>
      <w:r w:rsidRPr="00BE386F">
        <w:rPr>
          <w:rFonts w:ascii="Arial" w:eastAsia="Times New Roman" w:hAnsi="Arial" w:cs="Arial"/>
          <w:b/>
          <w:sz w:val="26"/>
          <w:szCs w:val="26"/>
          <w:lang w:eastAsia="ru-RU"/>
        </w:rPr>
        <w:br/>
        <w:t>врачей, наблюдающих ребенка в медицинской организации по месту жительства (регистрации).</w:t>
      </w:r>
    </w:p>
    <w:p w:rsidR="00341AA6" w:rsidRPr="00BE386F" w:rsidRDefault="00341AA6" w:rsidP="00341AA6">
      <w:pPr>
        <w:tabs>
          <w:tab w:val="center" w:pos="5102"/>
          <w:tab w:val="right" w:pos="10205"/>
        </w:tabs>
        <w:snapToGrid w:val="0"/>
        <w:spacing w:after="0" w:line="240" w:lineRule="auto"/>
        <w:rPr>
          <w:rFonts w:ascii="Arial" w:eastAsia="Times New Roman" w:hAnsi="Arial" w:cs="Arial"/>
          <w:sz w:val="26"/>
          <w:szCs w:val="26"/>
          <w:lang w:eastAsia="ru-RU"/>
        </w:rPr>
      </w:pPr>
    </w:p>
    <w:p w:rsidR="00341AA6" w:rsidRPr="00BE386F" w:rsidRDefault="00341AA6" w:rsidP="00341AA6">
      <w:pPr>
        <w:tabs>
          <w:tab w:val="center" w:pos="5102"/>
          <w:tab w:val="right" w:pos="10205"/>
        </w:tabs>
        <w:snapToGrid w:val="0"/>
        <w:spacing w:after="0" w:line="240" w:lineRule="auto"/>
        <w:rPr>
          <w:rFonts w:ascii="Arial" w:eastAsia="Times New Roman" w:hAnsi="Arial" w:cs="Arial"/>
          <w:sz w:val="26"/>
          <w:szCs w:val="26"/>
          <w:lang w:eastAsia="ru-RU"/>
        </w:rPr>
      </w:pPr>
    </w:p>
    <w:p w:rsidR="00341AA6" w:rsidRPr="00811867" w:rsidRDefault="00341AA6" w:rsidP="00BE386F">
      <w:pPr>
        <w:tabs>
          <w:tab w:val="center" w:pos="5102"/>
          <w:tab w:val="right" w:pos="10205"/>
        </w:tabs>
        <w:snapToGrid w:val="0"/>
        <w:spacing w:after="0" w:line="240" w:lineRule="auto"/>
        <w:jc w:val="center"/>
        <w:rPr>
          <w:rFonts w:ascii="Arial" w:eastAsia="Times New Roman" w:hAnsi="Arial" w:cs="Arial"/>
          <w:bCs/>
          <w:color w:val="000000"/>
          <w:sz w:val="20"/>
          <w:szCs w:val="20"/>
          <w:lang w:eastAsia="ru-RU"/>
        </w:rPr>
      </w:pPr>
      <w:r w:rsidRPr="00BE386F">
        <w:rPr>
          <w:rFonts w:ascii="Arial" w:eastAsia="Times New Roman" w:hAnsi="Arial" w:cs="Arial"/>
          <w:sz w:val="26"/>
          <w:szCs w:val="26"/>
          <w:lang w:eastAsia="ru-RU"/>
        </w:rPr>
        <w:t>______________________________________</w:t>
      </w:r>
      <w:r w:rsidR="00BE386F">
        <w:rPr>
          <w:rFonts w:ascii="Arial" w:eastAsia="Times New Roman" w:hAnsi="Arial" w:cs="Arial"/>
          <w:sz w:val="26"/>
          <w:szCs w:val="26"/>
          <w:lang w:eastAsia="ru-RU"/>
        </w:rPr>
        <w:t xml:space="preserve">__________________________                               </w:t>
      </w:r>
      <w:r w:rsidRPr="00811867">
        <w:rPr>
          <w:rFonts w:ascii="Arial" w:eastAsia="Times New Roman" w:hAnsi="Arial" w:cs="Arial"/>
          <w:sz w:val="20"/>
          <w:szCs w:val="20"/>
          <w:lang w:eastAsia="ru-RU"/>
        </w:rPr>
        <w:t>Официальное наименование медицинской организации</w:t>
      </w:r>
    </w:p>
    <w:p w:rsidR="00341AA6" w:rsidRPr="00BE386F" w:rsidRDefault="00811867" w:rsidP="00341AA6">
      <w:pPr>
        <w:tabs>
          <w:tab w:val="center" w:pos="5102"/>
          <w:tab w:val="right" w:pos="10205"/>
        </w:tabs>
        <w:snapToGrid w:val="0"/>
        <w:spacing w:after="0" w:line="240" w:lineRule="auto"/>
        <w:jc w:val="right"/>
        <w:rPr>
          <w:rFonts w:ascii="Arial" w:eastAsia="Times New Roman" w:hAnsi="Arial" w:cs="Arial"/>
          <w:bCs/>
          <w:color w:val="000000"/>
          <w:sz w:val="26"/>
          <w:szCs w:val="26"/>
          <w:lang w:eastAsia="ru-RU"/>
        </w:rPr>
      </w:pPr>
      <w:r>
        <w:rPr>
          <w:rFonts w:ascii="Arial" w:eastAsia="Times New Roman" w:hAnsi="Arial" w:cs="Arial"/>
          <w:bCs/>
          <w:color w:val="000000"/>
          <w:sz w:val="20"/>
          <w:szCs w:val="20"/>
          <w:lang w:eastAsia="ru-RU"/>
        </w:rPr>
        <w:t>______________________</w:t>
      </w:r>
      <w:r w:rsidR="00341AA6" w:rsidRPr="00811867">
        <w:rPr>
          <w:rFonts w:ascii="Arial" w:eastAsia="Times New Roman" w:hAnsi="Arial" w:cs="Arial"/>
          <w:bCs/>
          <w:color w:val="000000"/>
          <w:sz w:val="20"/>
          <w:szCs w:val="20"/>
          <w:lang w:eastAsia="ru-RU"/>
        </w:rPr>
        <w:t>___________________________________________________</w:t>
      </w:r>
      <w:r w:rsidR="00BE386F" w:rsidRPr="00811867">
        <w:rPr>
          <w:rFonts w:ascii="Arial" w:eastAsia="Times New Roman" w:hAnsi="Arial" w:cs="Arial"/>
          <w:bCs/>
          <w:color w:val="000000"/>
          <w:sz w:val="20"/>
          <w:szCs w:val="20"/>
          <w:lang w:eastAsia="ru-RU"/>
        </w:rPr>
        <w:t>_____________</w:t>
      </w:r>
    </w:p>
    <w:p w:rsidR="00341AA6" w:rsidRPr="00811867" w:rsidRDefault="00341AA6" w:rsidP="00341AA6">
      <w:pPr>
        <w:tabs>
          <w:tab w:val="center" w:pos="5102"/>
          <w:tab w:val="right" w:pos="10205"/>
        </w:tabs>
        <w:snapToGrid w:val="0"/>
        <w:spacing w:after="0" w:line="240" w:lineRule="auto"/>
        <w:jc w:val="center"/>
        <w:rPr>
          <w:rFonts w:ascii="Arial" w:eastAsia="Times New Roman" w:hAnsi="Arial" w:cs="Arial"/>
          <w:bCs/>
          <w:color w:val="000000"/>
          <w:sz w:val="20"/>
          <w:lang w:eastAsia="ru-RU"/>
        </w:rPr>
      </w:pPr>
      <w:r w:rsidRPr="00811867">
        <w:rPr>
          <w:rFonts w:ascii="Arial" w:eastAsia="Times New Roman" w:hAnsi="Arial" w:cs="Arial"/>
          <w:bCs/>
          <w:color w:val="000000"/>
          <w:sz w:val="20"/>
          <w:lang w:eastAsia="ru-RU"/>
        </w:rPr>
        <w:t>Адрес местонахождения, контактный телефон</w:t>
      </w:r>
    </w:p>
    <w:p w:rsidR="00341AA6" w:rsidRPr="00BE386F"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Номер выписки: ________________________</w:t>
      </w:r>
      <w:r w:rsidR="00BE386F">
        <w:rPr>
          <w:rFonts w:ascii="Arial" w:eastAsia="Times New Roman" w:hAnsi="Arial" w:cs="Arial"/>
          <w:bCs/>
          <w:color w:val="000000"/>
          <w:sz w:val="26"/>
          <w:szCs w:val="26"/>
          <w:lang w:eastAsia="ru-RU"/>
        </w:rPr>
        <w:t>__________________________</w:t>
      </w:r>
    </w:p>
    <w:p w:rsidR="00341AA6" w:rsidRPr="00BE386F"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Ф</w:t>
      </w:r>
      <w:r w:rsidR="00BE386F">
        <w:rPr>
          <w:rFonts w:ascii="Arial" w:eastAsia="Times New Roman" w:hAnsi="Arial" w:cs="Arial"/>
          <w:bCs/>
          <w:color w:val="000000"/>
          <w:sz w:val="26"/>
          <w:szCs w:val="26"/>
          <w:lang w:eastAsia="ru-RU"/>
        </w:rPr>
        <w:t>.</w:t>
      </w:r>
      <w:r w:rsidRPr="00BE386F">
        <w:rPr>
          <w:rFonts w:ascii="Arial" w:eastAsia="Times New Roman" w:hAnsi="Arial" w:cs="Arial"/>
          <w:bCs/>
          <w:color w:val="000000"/>
          <w:sz w:val="26"/>
          <w:szCs w:val="26"/>
          <w:lang w:eastAsia="ru-RU"/>
        </w:rPr>
        <w:t>И</w:t>
      </w:r>
      <w:r w:rsidR="00BE386F">
        <w:rPr>
          <w:rFonts w:ascii="Arial" w:eastAsia="Times New Roman" w:hAnsi="Arial" w:cs="Arial"/>
          <w:bCs/>
          <w:color w:val="000000"/>
          <w:sz w:val="26"/>
          <w:szCs w:val="26"/>
          <w:lang w:eastAsia="ru-RU"/>
        </w:rPr>
        <w:t>.</w:t>
      </w:r>
      <w:r w:rsidRPr="00BE386F">
        <w:rPr>
          <w:rFonts w:ascii="Arial" w:eastAsia="Times New Roman" w:hAnsi="Arial" w:cs="Arial"/>
          <w:bCs/>
          <w:color w:val="000000"/>
          <w:sz w:val="26"/>
          <w:szCs w:val="26"/>
          <w:lang w:eastAsia="ru-RU"/>
        </w:rPr>
        <w:t>О</w:t>
      </w:r>
      <w:r w:rsidR="00BE386F">
        <w:rPr>
          <w:rFonts w:ascii="Arial" w:eastAsia="Times New Roman" w:hAnsi="Arial" w:cs="Arial"/>
          <w:bCs/>
          <w:color w:val="000000"/>
          <w:sz w:val="26"/>
          <w:szCs w:val="26"/>
          <w:lang w:eastAsia="ru-RU"/>
        </w:rPr>
        <w:t>.</w:t>
      </w:r>
      <w:r w:rsidRPr="00BE386F">
        <w:rPr>
          <w:rFonts w:ascii="Arial" w:eastAsia="Times New Roman" w:hAnsi="Arial" w:cs="Arial"/>
          <w:bCs/>
          <w:color w:val="000000"/>
          <w:sz w:val="26"/>
          <w:szCs w:val="26"/>
          <w:lang w:eastAsia="ru-RU"/>
        </w:rPr>
        <w:t xml:space="preserve"> ребёнка: __________________________</w:t>
      </w:r>
      <w:r w:rsidR="00BE386F">
        <w:rPr>
          <w:rFonts w:ascii="Arial" w:eastAsia="Times New Roman" w:hAnsi="Arial" w:cs="Arial"/>
          <w:bCs/>
          <w:color w:val="000000"/>
          <w:sz w:val="26"/>
          <w:szCs w:val="26"/>
          <w:lang w:eastAsia="ru-RU"/>
        </w:rPr>
        <w:t>________________________</w:t>
      </w:r>
    </w:p>
    <w:p w:rsidR="00341AA6" w:rsidRPr="00BE386F"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Дата рождения ребёнка: ___________________________</w:t>
      </w:r>
      <w:r w:rsidR="00BE386F">
        <w:rPr>
          <w:rFonts w:ascii="Arial" w:eastAsia="Times New Roman" w:hAnsi="Arial" w:cs="Arial"/>
          <w:bCs/>
          <w:color w:val="000000"/>
          <w:sz w:val="26"/>
          <w:szCs w:val="26"/>
          <w:lang w:eastAsia="ru-RU"/>
        </w:rPr>
        <w:t>________________</w:t>
      </w:r>
    </w:p>
    <w:p w:rsidR="00341AA6"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Адрес регистрации по месту жительства: ____</w:t>
      </w:r>
      <w:r w:rsidR="00BE386F">
        <w:rPr>
          <w:rFonts w:ascii="Arial" w:eastAsia="Times New Roman" w:hAnsi="Arial" w:cs="Arial"/>
          <w:bCs/>
          <w:color w:val="000000"/>
          <w:sz w:val="26"/>
          <w:szCs w:val="26"/>
          <w:lang w:eastAsia="ru-RU"/>
        </w:rPr>
        <w:t>_________________________</w:t>
      </w:r>
    </w:p>
    <w:p w:rsidR="00BE386F" w:rsidRPr="00BE386F" w:rsidRDefault="00BE386F"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r>
        <w:rPr>
          <w:rFonts w:ascii="Arial" w:eastAsia="Times New Roman" w:hAnsi="Arial" w:cs="Arial"/>
          <w:bCs/>
          <w:color w:val="000000"/>
          <w:sz w:val="26"/>
          <w:szCs w:val="26"/>
          <w:lang w:eastAsia="ru-RU"/>
        </w:rPr>
        <w:t>________________________________________________________________</w:t>
      </w: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Наименование образователь</w:t>
      </w:r>
      <w:r w:rsidR="00BE386F">
        <w:rPr>
          <w:rFonts w:ascii="Arial" w:eastAsia="Times New Roman" w:hAnsi="Arial" w:cs="Arial"/>
          <w:bCs/>
          <w:color w:val="000000"/>
          <w:sz w:val="26"/>
          <w:szCs w:val="26"/>
          <w:lang w:eastAsia="ru-RU"/>
        </w:rPr>
        <w:t xml:space="preserve">ной организации, где </w:t>
      </w:r>
      <w:proofErr w:type="gramStart"/>
      <w:r w:rsidR="00BE386F">
        <w:rPr>
          <w:rFonts w:ascii="Arial" w:eastAsia="Times New Roman" w:hAnsi="Arial" w:cs="Arial"/>
          <w:bCs/>
          <w:color w:val="000000"/>
          <w:sz w:val="26"/>
          <w:szCs w:val="26"/>
          <w:lang w:eastAsia="ru-RU"/>
        </w:rPr>
        <w:t>обучается</w:t>
      </w:r>
      <w:proofErr w:type="gramEnd"/>
      <w:r w:rsidR="00BE386F">
        <w:rPr>
          <w:rFonts w:ascii="Arial" w:eastAsia="Times New Roman" w:hAnsi="Arial" w:cs="Arial"/>
          <w:bCs/>
          <w:color w:val="000000"/>
          <w:sz w:val="26"/>
          <w:szCs w:val="26"/>
          <w:lang w:eastAsia="ru-RU"/>
        </w:rPr>
        <w:t>/</w:t>
      </w:r>
      <w:r w:rsidRPr="00BE386F">
        <w:rPr>
          <w:rFonts w:ascii="Arial" w:eastAsia="Times New Roman" w:hAnsi="Arial" w:cs="Arial"/>
          <w:bCs/>
          <w:color w:val="000000"/>
          <w:sz w:val="26"/>
          <w:szCs w:val="26"/>
          <w:lang w:eastAsia="ru-RU"/>
        </w:rPr>
        <w:t xml:space="preserve"> воспитывается ребёнок: ___________________________</w:t>
      </w:r>
      <w:r w:rsidR="00BE386F">
        <w:rPr>
          <w:rFonts w:ascii="Arial" w:eastAsia="Times New Roman" w:hAnsi="Arial" w:cs="Arial"/>
          <w:bCs/>
          <w:color w:val="000000"/>
          <w:sz w:val="26"/>
          <w:szCs w:val="26"/>
          <w:lang w:eastAsia="ru-RU"/>
        </w:rPr>
        <w:t>________________</w:t>
      </w: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 xml:space="preserve">ФИО родителя (законного представителя): </w:t>
      </w:r>
      <w:r w:rsidR="00BE386F">
        <w:rPr>
          <w:rFonts w:ascii="Arial" w:eastAsia="Times New Roman" w:hAnsi="Arial" w:cs="Arial"/>
          <w:bCs/>
          <w:color w:val="000000"/>
          <w:sz w:val="26"/>
          <w:szCs w:val="26"/>
          <w:lang w:eastAsia="ru-RU"/>
        </w:rPr>
        <w:t>____________________________</w:t>
      </w:r>
    </w:p>
    <w:p w:rsidR="00341AA6"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Подробная выписка из истории развития ребёнка (по следующей схеме):</w:t>
      </w:r>
    </w:p>
    <w:p w:rsidR="00BE386F" w:rsidRPr="00BE386F" w:rsidRDefault="00BE386F"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Наследственность (наличие среди родственников наследственных заболеваний и синдромов)</w:t>
            </w: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Беременность и роды (патология в родах: затяжные, стремительные, стимуляция и др.).</w:t>
            </w: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Развитие ребёнка в период новорожденности и раннего возраста (наличие неврологических симптомов, прибавка в массе тела, частота и тяжесть различных заболеваний).</w:t>
            </w: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Анамнез первых лет жизни ребёнка (темпы психомоторного развития и др.)</w:t>
            </w: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lastRenderedPageBreak/>
              <w:t>Информация о перенесённых заболеваниях.</w:t>
            </w: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r w:rsidR="00341AA6" w:rsidRPr="00BE386F" w:rsidTr="00BE08E6">
        <w:tc>
          <w:tcPr>
            <w:tcW w:w="3369"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Оценка актуального соматического состояния ребёнка.</w:t>
            </w:r>
          </w:p>
        </w:tc>
        <w:tc>
          <w:tcPr>
            <w:tcW w:w="6804" w:type="dxa"/>
          </w:tcPr>
          <w:p w:rsidR="00341AA6" w:rsidRPr="00BE386F" w:rsidRDefault="00341AA6" w:rsidP="00341AA6">
            <w:pPr>
              <w:tabs>
                <w:tab w:val="center" w:pos="5102"/>
                <w:tab w:val="right" w:pos="10205"/>
              </w:tabs>
              <w:snapToGrid w:val="0"/>
              <w:spacing w:after="0" w:line="240" w:lineRule="auto"/>
              <w:jc w:val="both"/>
              <w:rPr>
                <w:rFonts w:ascii="Arial" w:eastAsia="Times New Roman" w:hAnsi="Arial" w:cs="Arial"/>
                <w:bCs/>
                <w:color w:val="000000"/>
                <w:sz w:val="26"/>
                <w:szCs w:val="26"/>
                <w:lang w:eastAsia="ru-RU"/>
              </w:rPr>
            </w:pPr>
          </w:p>
        </w:tc>
      </w:tr>
    </w:tbl>
    <w:p w:rsidR="002D5113" w:rsidRDefault="002D5113"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p>
    <w:p w:rsidR="00341AA6" w:rsidRPr="00BE386F" w:rsidRDefault="00341AA6" w:rsidP="00341AA6">
      <w:pPr>
        <w:tabs>
          <w:tab w:val="center" w:pos="5102"/>
          <w:tab w:val="right" w:pos="10205"/>
        </w:tabs>
        <w:snapToGrid w:val="0"/>
        <w:spacing w:after="0" w:line="240" w:lineRule="auto"/>
        <w:rPr>
          <w:rFonts w:ascii="Arial" w:eastAsia="Times New Roman" w:hAnsi="Arial" w:cs="Arial"/>
          <w:bCs/>
          <w:color w:val="000000"/>
          <w:sz w:val="26"/>
          <w:szCs w:val="26"/>
          <w:lang w:eastAsia="ru-RU"/>
        </w:rPr>
      </w:pPr>
    </w:p>
    <w:p w:rsidR="00341AA6" w:rsidRPr="00BE386F" w:rsidRDefault="00341AA6" w:rsidP="00341AA6">
      <w:pPr>
        <w:tabs>
          <w:tab w:val="left" w:pos="3380"/>
        </w:tabs>
        <w:autoSpaceDE w:val="0"/>
        <w:spacing w:after="0" w:line="240" w:lineRule="auto"/>
        <w:ind w:firstLine="709"/>
        <w:jc w:val="both"/>
        <w:rPr>
          <w:rFonts w:ascii="Arial" w:eastAsia="Times New Roman" w:hAnsi="Arial" w:cs="Arial"/>
          <w:b/>
          <w:bCs/>
          <w:color w:val="000000"/>
          <w:sz w:val="26"/>
          <w:szCs w:val="26"/>
          <w:lang w:eastAsia="ru-RU"/>
        </w:rPr>
      </w:pPr>
      <w:r w:rsidRPr="00BE386F">
        <w:rPr>
          <w:rFonts w:ascii="Arial" w:eastAsia="Times New Roman" w:hAnsi="Arial" w:cs="Arial"/>
          <w:b/>
          <w:bCs/>
          <w:color w:val="000000"/>
          <w:sz w:val="26"/>
          <w:szCs w:val="26"/>
          <w:lang w:eastAsia="ru-RU"/>
        </w:rPr>
        <w:t>Заключения профильных врачей-специалистов:</w:t>
      </w:r>
    </w:p>
    <w:p w:rsidR="00341AA6" w:rsidRPr="00BE386F" w:rsidRDefault="00341AA6" w:rsidP="00341AA6">
      <w:pPr>
        <w:tabs>
          <w:tab w:val="left" w:pos="3380"/>
        </w:tabs>
        <w:autoSpaceDE w:val="0"/>
        <w:spacing w:after="0" w:line="240" w:lineRule="auto"/>
        <w:ind w:firstLine="709"/>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1. Офтальмолог (по месту жительства). </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Заключение: _______________________________________________________</w:t>
      </w:r>
      <w:r w:rsidR="00B5548F">
        <w:rPr>
          <w:rFonts w:ascii="Arial" w:eastAsia="Times New Roman" w:hAnsi="Arial" w:cs="Arial"/>
          <w:color w:val="000000"/>
          <w:sz w:val="26"/>
          <w:szCs w:val="26"/>
          <w:lang w:eastAsia="ru-RU"/>
        </w:rPr>
        <w:t>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__________________________________</w:t>
      </w:r>
      <w:r w:rsidR="00B5548F">
        <w:rPr>
          <w:rFonts w:ascii="Arial" w:eastAsia="Times New Roman" w:hAnsi="Arial" w:cs="Arial"/>
          <w:color w:val="000000"/>
          <w:sz w:val="26"/>
          <w:szCs w:val="26"/>
          <w:lang w:eastAsia="ru-RU"/>
        </w:rPr>
        <w:t>______________________________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подпись _______________ личная печать _</w:t>
      </w:r>
      <w:r w:rsidR="00B5548F">
        <w:rPr>
          <w:rFonts w:ascii="Arial" w:eastAsia="Times New Roman" w:hAnsi="Arial" w:cs="Arial"/>
          <w:color w:val="000000"/>
          <w:sz w:val="26"/>
          <w:szCs w:val="26"/>
          <w:lang w:eastAsia="ru-RU"/>
        </w:rPr>
        <w:t>_____________ дата __________</w:t>
      </w: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2. Отоларинголог (по месту жительства).   </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Заключение:____________________________</w:t>
      </w:r>
      <w:r w:rsidR="00B5548F">
        <w:rPr>
          <w:rFonts w:ascii="Arial" w:eastAsia="Times New Roman" w:hAnsi="Arial" w:cs="Arial"/>
          <w:color w:val="000000"/>
          <w:sz w:val="26"/>
          <w:szCs w:val="26"/>
          <w:lang w:eastAsia="ru-RU"/>
        </w:rPr>
        <w:t>_________________________</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______________________________________</w:t>
      </w:r>
      <w:r w:rsidR="00B5548F">
        <w:rPr>
          <w:rFonts w:ascii="Arial" w:eastAsia="Times New Roman" w:hAnsi="Arial" w:cs="Arial"/>
          <w:color w:val="000000"/>
          <w:sz w:val="26"/>
          <w:szCs w:val="26"/>
          <w:lang w:eastAsia="ru-RU"/>
        </w:rPr>
        <w:t>__________________________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подпись _______________ личная печать _</w:t>
      </w:r>
      <w:r w:rsidR="00B5548F">
        <w:rPr>
          <w:rFonts w:ascii="Arial" w:eastAsia="Times New Roman" w:hAnsi="Arial" w:cs="Arial"/>
          <w:color w:val="000000"/>
          <w:sz w:val="26"/>
          <w:szCs w:val="26"/>
          <w:lang w:eastAsia="ru-RU"/>
        </w:rPr>
        <w:t>_____________ дата __________</w:t>
      </w: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3. Психиатр (по месту жительства). </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Заключение:____________________________</w:t>
      </w:r>
      <w:r w:rsidR="00B5548F">
        <w:rPr>
          <w:rFonts w:ascii="Arial" w:eastAsia="Times New Roman" w:hAnsi="Arial" w:cs="Arial"/>
          <w:color w:val="000000"/>
          <w:sz w:val="26"/>
          <w:szCs w:val="26"/>
          <w:lang w:eastAsia="ru-RU"/>
        </w:rPr>
        <w:t>_________________________</w:t>
      </w:r>
      <w:r w:rsidR="00B5548F" w:rsidRPr="00BE386F">
        <w:rPr>
          <w:rFonts w:ascii="Arial" w:eastAsia="Times New Roman" w:hAnsi="Arial" w:cs="Arial"/>
          <w:color w:val="000000"/>
          <w:sz w:val="26"/>
          <w:szCs w:val="26"/>
          <w:lang w:eastAsia="ru-RU"/>
        </w:rPr>
        <w:t xml:space="preserve"> </w:t>
      </w:r>
      <w:r w:rsidRPr="00BE386F">
        <w:rPr>
          <w:rFonts w:ascii="Arial" w:eastAsia="Times New Roman" w:hAnsi="Arial" w:cs="Arial"/>
          <w:color w:val="000000"/>
          <w:sz w:val="26"/>
          <w:szCs w:val="26"/>
          <w:lang w:eastAsia="ru-RU"/>
        </w:rPr>
        <w:t>______________________________________</w:t>
      </w:r>
      <w:r w:rsidR="00B5548F">
        <w:rPr>
          <w:rFonts w:ascii="Arial" w:eastAsia="Times New Roman" w:hAnsi="Arial" w:cs="Arial"/>
          <w:color w:val="000000"/>
          <w:sz w:val="26"/>
          <w:szCs w:val="26"/>
          <w:lang w:eastAsia="ru-RU"/>
        </w:rPr>
        <w:t>__________________________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подпись _______________ личная печать _</w:t>
      </w:r>
      <w:r w:rsidR="00B5548F">
        <w:rPr>
          <w:rFonts w:ascii="Arial" w:eastAsia="Times New Roman" w:hAnsi="Arial" w:cs="Arial"/>
          <w:color w:val="000000"/>
          <w:sz w:val="26"/>
          <w:szCs w:val="26"/>
          <w:lang w:eastAsia="ru-RU"/>
        </w:rPr>
        <w:t>_____________ дата _________</w:t>
      </w: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4. Невролог (по месту жительства). </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Заключение:____________________________</w:t>
      </w:r>
      <w:r w:rsidR="00B5548F">
        <w:rPr>
          <w:rFonts w:ascii="Arial" w:eastAsia="Times New Roman" w:hAnsi="Arial" w:cs="Arial"/>
          <w:color w:val="000000"/>
          <w:sz w:val="26"/>
          <w:szCs w:val="26"/>
          <w:lang w:eastAsia="ru-RU"/>
        </w:rPr>
        <w:t>_________________________</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______________________________________</w:t>
      </w:r>
      <w:r w:rsidR="00B5548F">
        <w:rPr>
          <w:rFonts w:ascii="Arial" w:eastAsia="Times New Roman" w:hAnsi="Arial" w:cs="Arial"/>
          <w:color w:val="000000"/>
          <w:sz w:val="26"/>
          <w:szCs w:val="26"/>
          <w:lang w:eastAsia="ru-RU"/>
        </w:rPr>
        <w:t>__________________________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подпись _______________ личная печать _</w:t>
      </w:r>
      <w:r w:rsidR="00B5548F">
        <w:rPr>
          <w:rFonts w:ascii="Arial" w:eastAsia="Times New Roman" w:hAnsi="Arial" w:cs="Arial"/>
          <w:color w:val="000000"/>
          <w:sz w:val="26"/>
          <w:szCs w:val="26"/>
          <w:lang w:eastAsia="ru-RU"/>
        </w:rPr>
        <w:t>_____________ дата _________</w:t>
      </w: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p>
    <w:p w:rsidR="00341AA6" w:rsidRPr="00BE386F" w:rsidRDefault="00341AA6" w:rsidP="00341AA6">
      <w:pPr>
        <w:autoSpaceDE w:val="0"/>
        <w:spacing w:after="0" w:line="240" w:lineRule="auto"/>
        <w:ind w:firstLine="709"/>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5. Педиатр (по месту жительства). </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Заключение:____________________________</w:t>
      </w:r>
      <w:r w:rsidR="00B5548F">
        <w:rPr>
          <w:rFonts w:ascii="Arial" w:eastAsia="Times New Roman" w:hAnsi="Arial" w:cs="Arial"/>
          <w:color w:val="000000"/>
          <w:sz w:val="26"/>
          <w:szCs w:val="26"/>
          <w:lang w:eastAsia="ru-RU"/>
        </w:rPr>
        <w:t>_________________________</w:t>
      </w:r>
    </w:p>
    <w:p w:rsidR="00341AA6" w:rsidRPr="00BE386F" w:rsidRDefault="00341AA6" w:rsidP="00341AA6">
      <w:pPr>
        <w:autoSpaceDE w:val="0"/>
        <w:spacing w:after="0" w:line="240" w:lineRule="auto"/>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______________________________________</w:t>
      </w:r>
      <w:r w:rsidR="00B5548F">
        <w:rPr>
          <w:rFonts w:ascii="Arial" w:eastAsia="Times New Roman" w:hAnsi="Arial" w:cs="Arial"/>
          <w:color w:val="000000"/>
          <w:sz w:val="26"/>
          <w:szCs w:val="26"/>
          <w:lang w:eastAsia="ru-RU"/>
        </w:rPr>
        <w:t>__________________________</w:t>
      </w:r>
    </w:p>
    <w:p w:rsidR="00341AA6" w:rsidRPr="00BE386F" w:rsidRDefault="00341AA6" w:rsidP="00341AA6">
      <w:pPr>
        <w:tabs>
          <w:tab w:val="left" w:pos="3380"/>
        </w:tabs>
        <w:autoSpaceDE w:val="0"/>
        <w:spacing w:after="0" w:line="240" w:lineRule="auto"/>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подпись _______________ личная печать _</w:t>
      </w:r>
      <w:r w:rsidR="00B5548F">
        <w:rPr>
          <w:rFonts w:ascii="Arial" w:eastAsia="Times New Roman" w:hAnsi="Arial" w:cs="Arial"/>
          <w:color w:val="000000"/>
          <w:sz w:val="26"/>
          <w:szCs w:val="26"/>
          <w:lang w:eastAsia="ru-RU"/>
        </w:rPr>
        <w:t>_____________ дата _________</w:t>
      </w:r>
    </w:p>
    <w:p w:rsidR="00341AA6" w:rsidRPr="00BE386F" w:rsidRDefault="00341AA6" w:rsidP="00341AA6">
      <w:pPr>
        <w:autoSpaceDE w:val="0"/>
        <w:spacing w:after="0" w:line="240" w:lineRule="auto"/>
        <w:ind w:firstLine="709"/>
        <w:jc w:val="both"/>
        <w:rPr>
          <w:rFonts w:ascii="Arial" w:eastAsia="Times New Roman" w:hAnsi="Arial" w:cs="Arial"/>
          <w:color w:val="000000"/>
          <w:sz w:val="26"/>
          <w:szCs w:val="26"/>
          <w:lang w:eastAsia="ru-RU"/>
        </w:rPr>
      </w:pPr>
      <w:r w:rsidRPr="00BE386F">
        <w:rPr>
          <w:rFonts w:ascii="Arial" w:eastAsia="Times New Roman" w:hAnsi="Arial" w:cs="Arial"/>
          <w:color w:val="000000"/>
          <w:sz w:val="26"/>
          <w:szCs w:val="26"/>
          <w:lang w:eastAsia="ru-RU"/>
        </w:rPr>
        <w:t xml:space="preserve"> </w:t>
      </w:r>
    </w:p>
    <w:p w:rsidR="00341AA6" w:rsidRPr="00BE386F" w:rsidRDefault="00341AA6" w:rsidP="00341AA6">
      <w:pPr>
        <w:autoSpaceDE w:val="0"/>
        <w:spacing w:after="0" w:line="240" w:lineRule="auto"/>
        <w:ind w:firstLine="709"/>
        <w:rPr>
          <w:rFonts w:ascii="Arial" w:eastAsia="Times New Roman" w:hAnsi="Arial" w:cs="Arial"/>
          <w:bCs/>
          <w:color w:val="000000"/>
          <w:sz w:val="26"/>
          <w:szCs w:val="26"/>
          <w:lang w:eastAsia="ru-RU"/>
        </w:rPr>
      </w:pPr>
    </w:p>
    <w:p w:rsidR="00341AA6" w:rsidRPr="00BE386F" w:rsidRDefault="00341AA6" w:rsidP="00341AA6">
      <w:pPr>
        <w:autoSpaceDE w:val="0"/>
        <w:spacing w:after="0" w:line="240" w:lineRule="auto"/>
        <w:ind w:firstLine="709"/>
        <w:rPr>
          <w:rFonts w:ascii="Arial" w:eastAsia="Times New Roman" w:hAnsi="Arial" w:cs="Arial"/>
          <w:bCs/>
          <w:color w:val="000000"/>
          <w:sz w:val="26"/>
          <w:szCs w:val="26"/>
          <w:lang w:eastAsia="ru-RU"/>
        </w:rPr>
      </w:pPr>
    </w:p>
    <w:p w:rsidR="00B5548F" w:rsidRDefault="00341AA6" w:rsidP="00341AA6">
      <w:pPr>
        <w:autoSpaceDE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 xml:space="preserve">Подпись </w:t>
      </w:r>
    </w:p>
    <w:p w:rsidR="00341AA6" w:rsidRPr="00BE386F" w:rsidRDefault="00341AA6" w:rsidP="00341AA6">
      <w:pPr>
        <w:autoSpaceDE w:val="0"/>
        <w:spacing w:after="0" w:line="240" w:lineRule="auto"/>
        <w:rPr>
          <w:rFonts w:ascii="Arial" w:eastAsia="Times New Roman" w:hAnsi="Arial" w:cs="Arial"/>
          <w:bCs/>
          <w:color w:val="000000"/>
          <w:sz w:val="26"/>
          <w:szCs w:val="26"/>
          <w:lang w:eastAsia="ru-RU"/>
        </w:rPr>
      </w:pPr>
      <w:r w:rsidRPr="00BE386F">
        <w:rPr>
          <w:rFonts w:ascii="Arial" w:eastAsia="Times New Roman" w:hAnsi="Arial" w:cs="Arial"/>
          <w:bCs/>
          <w:color w:val="000000"/>
          <w:sz w:val="26"/>
          <w:szCs w:val="26"/>
          <w:lang w:eastAsia="ru-RU"/>
        </w:rPr>
        <w:t>главного врача (уполномоченного лица): __________________________</w:t>
      </w:r>
      <w:r w:rsidR="00B5548F">
        <w:rPr>
          <w:rFonts w:ascii="Arial" w:eastAsia="Times New Roman" w:hAnsi="Arial" w:cs="Arial"/>
          <w:bCs/>
          <w:color w:val="000000"/>
          <w:sz w:val="26"/>
          <w:szCs w:val="26"/>
          <w:lang w:eastAsia="ru-RU"/>
        </w:rPr>
        <w:t>__</w:t>
      </w:r>
      <w:r w:rsidRPr="00BE386F">
        <w:rPr>
          <w:rFonts w:ascii="Arial" w:eastAsia="Times New Roman" w:hAnsi="Arial" w:cs="Arial"/>
          <w:bCs/>
          <w:color w:val="000000"/>
          <w:sz w:val="26"/>
          <w:szCs w:val="26"/>
          <w:lang w:eastAsia="ru-RU"/>
        </w:rPr>
        <w:t>_</w:t>
      </w: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Pr="00BE386F" w:rsidRDefault="00341AA6" w:rsidP="00341AA6">
      <w:pPr>
        <w:spacing w:after="0" w:line="240" w:lineRule="auto"/>
        <w:ind w:firstLine="709"/>
        <w:jc w:val="right"/>
        <w:rPr>
          <w:rFonts w:ascii="Arial" w:eastAsia="Times New Roman" w:hAnsi="Arial" w:cs="Arial"/>
          <w:sz w:val="26"/>
          <w:szCs w:val="26"/>
          <w:lang w:eastAsia="ru-RU"/>
        </w:rPr>
      </w:pPr>
    </w:p>
    <w:p w:rsidR="00341AA6" w:rsidRDefault="00341AA6" w:rsidP="00341AA6">
      <w:pPr>
        <w:spacing w:after="0" w:line="240" w:lineRule="auto"/>
        <w:ind w:firstLine="709"/>
        <w:jc w:val="right"/>
        <w:rPr>
          <w:rFonts w:ascii="Arial" w:eastAsia="Times New Roman" w:hAnsi="Arial" w:cs="Arial"/>
          <w:sz w:val="26"/>
          <w:szCs w:val="26"/>
          <w:lang w:eastAsia="ru-RU"/>
        </w:rPr>
      </w:pPr>
    </w:p>
    <w:p w:rsidR="00341AA6" w:rsidRPr="00341AA6" w:rsidRDefault="00341AA6" w:rsidP="00341AA6">
      <w:pPr>
        <w:spacing w:after="0" w:line="240" w:lineRule="auto"/>
        <w:ind w:firstLine="709"/>
        <w:jc w:val="right"/>
        <w:rPr>
          <w:rFonts w:ascii="Times New Roman" w:eastAsia="Times New Roman" w:hAnsi="Times New Roman" w:cs="Times New Roman"/>
          <w:sz w:val="24"/>
          <w:szCs w:val="24"/>
          <w:lang w:eastAsia="ru-RU"/>
        </w:rPr>
      </w:pPr>
    </w:p>
    <w:p w:rsidR="00341AA6" w:rsidRDefault="00341AA6" w:rsidP="00341AA6">
      <w:pPr>
        <w:spacing w:after="0" w:line="240" w:lineRule="auto"/>
        <w:ind w:firstLine="709"/>
        <w:jc w:val="right"/>
        <w:rPr>
          <w:rFonts w:ascii="Arial" w:eastAsia="Times New Roman" w:hAnsi="Arial" w:cs="Arial"/>
          <w:sz w:val="26"/>
          <w:szCs w:val="26"/>
          <w:lang w:eastAsia="ru-RU"/>
        </w:rPr>
      </w:pPr>
      <w:r w:rsidRPr="00EC4A6B">
        <w:rPr>
          <w:rFonts w:ascii="Arial" w:eastAsia="Times New Roman" w:hAnsi="Arial" w:cs="Arial"/>
          <w:sz w:val="26"/>
          <w:szCs w:val="26"/>
          <w:lang w:eastAsia="ru-RU"/>
        </w:rPr>
        <w:t>Приложение 6</w:t>
      </w:r>
    </w:p>
    <w:p w:rsidR="00CB758E" w:rsidRPr="00EC4A6B" w:rsidRDefault="00CB758E"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EC4A6B" w:rsidRDefault="00341AA6" w:rsidP="00341AA6">
      <w:pPr>
        <w:spacing w:after="0" w:line="240" w:lineRule="auto"/>
        <w:ind w:firstLine="709"/>
        <w:jc w:val="both"/>
        <w:rPr>
          <w:rFonts w:ascii="Arial" w:eastAsia="Times New Roman" w:hAnsi="Arial" w:cs="Arial"/>
          <w:sz w:val="26"/>
          <w:szCs w:val="26"/>
          <w:lang w:eastAsia="ru-RU"/>
        </w:rPr>
      </w:pPr>
    </w:p>
    <w:p w:rsidR="00EC4A6B" w:rsidRDefault="007E5DB7" w:rsidP="00341AA6">
      <w:pPr>
        <w:autoSpaceDE w:val="0"/>
        <w:spacing w:after="0" w:line="240" w:lineRule="auto"/>
        <w:jc w:val="center"/>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Характеристика </w:t>
      </w:r>
      <w:proofErr w:type="gramStart"/>
      <w:r>
        <w:rPr>
          <w:rFonts w:ascii="Arial" w:eastAsia="Times New Roman" w:hAnsi="Arial" w:cs="Arial"/>
          <w:b/>
          <w:bCs/>
          <w:color w:val="000000"/>
          <w:sz w:val="26"/>
          <w:szCs w:val="26"/>
          <w:lang w:eastAsia="ru-RU"/>
        </w:rPr>
        <w:t>обучающегося</w:t>
      </w:r>
      <w:proofErr w:type="gramEnd"/>
      <w:r>
        <w:rPr>
          <w:rFonts w:ascii="Arial" w:eastAsia="Times New Roman" w:hAnsi="Arial" w:cs="Arial"/>
          <w:b/>
          <w:bCs/>
          <w:color w:val="000000"/>
          <w:sz w:val="26"/>
          <w:szCs w:val="26"/>
          <w:lang w:eastAsia="ru-RU"/>
        </w:rPr>
        <w:t>,</w:t>
      </w:r>
      <w:r w:rsidR="00341AA6" w:rsidRPr="00EC4A6B">
        <w:rPr>
          <w:rFonts w:ascii="Arial" w:eastAsia="Times New Roman" w:hAnsi="Arial" w:cs="Arial"/>
          <w:b/>
          <w:bCs/>
          <w:color w:val="000000"/>
          <w:sz w:val="26"/>
          <w:szCs w:val="26"/>
          <w:lang w:eastAsia="ru-RU"/>
        </w:rPr>
        <w:t xml:space="preserve"> </w:t>
      </w:r>
    </w:p>
    <w:p w:rsidR="00341AA6" w:rsidRPr="00EC4A6B" w:rsidRDefault="00341AA6" w:rsidP="00341AA6">
      <w:pPr>
        <w:autoSpaceDE w:val="0"/>
        <w:spacing w:after="0" w:line="240" w:lineRule="auto"/>
        <w:jc w:val="center"/>
        <w:rPr>
          <w:rFonts w:ascii="Arial" w:eastAsia="Times New Roman" w:hAnsi="Arial" w:cs="Arial"/>
          <w:b/>
          <w:iCs/>
          <w:color w:val="000000"/>
          <w:sz w:val="26"/>
          <w:szCs w:val="26"/>
          <w:lang w:eastAsia="ru-RU"/>
        </w:rPr>
      </w:pPr>
      <w:proofErr w:type="gramStart"/>
      <w:r w:rsidRPr="00EC4A6B">
        <w:rPr>
          <w:rFonts w:ascii="Arial" w:eastAsia="Times New Roman" w:hAnsi="Arial" w:cs="Arial"/>
          <w:b/>
          <w:bCs/>
          <w:color w:val="000000"/>
          <w:sz w:val="26"/>
          <w:szCs w:val="26"/>
          <w:lang w:eastAsia="ru-RU"/>
        </w:rPr>
        <w:t>выданная</w:t>
      </w:r>
      <w:proofErr w:type="gramEnd"/>
      <w:r w:rsidRPr="00EC4A6B">
        <w:rPr>
          <w:rFonts w:ascii="Arial" w:eastAsia="Times New Roman" w:hAnsi="Arial" w:cs="Arial"/>
          <w:b/>
          <w:bCs/>
          <w:color w:val="000000"/>
          <w:sz w:val="26"/>
          <w:szCs w:val="26"/>
          <w:lang w:eastAsia="ru-RU"/>
        </w:rPr>
        <w:t xml:space="preserve"> образовательной организацией</w:t>
      </w:r>
    </w:p>
    <w:p w:rsidR="00341AA6" w:rsidRPr="00EC4A6B" w:rsidRDefault="00341AA6" w:rsidP="00341AA6">
      <w:pPr>
        <w:spacing w:after="0" w:line="240" w:lineRule="auto"/>
        <w:rPr>
          <w:rFonts w:ascii="Arial" w:eastAsia="Times New Roman" w:hAnsi="Arial" w:cs="Arial"/>
          <w:sz w:val="26"/>
          <w:szCs w:val="26"/>
          <w:lang w:eastAsia="ru-RU"/>
        </w:rPr>
      </w:pP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В педагогическом представлении в свободной форме должны быть следующие разделы:</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1</w:t>
      </w:r>
      <w:r w:rsidRPr="00C457B0">
        <w:rPr>
          <w:rFonts w:ascii="Arial" w:eastAsia="Times New Roman" w:hAnsi="Arial" w:cs="Arial"/>
          <w:color w:val="000000"/>
          <w:sz w:val="26"/>
          <w:szCs w:val="26"/>
          <w:lang w:eastAsia="ru-RU"/>
        </w:rPr>
        <w:t xml:space="preserve">. </w:t>
      </w:r>
      <w:r w:rsidRPr="00C457B0">
        <w:rPr>
          <w:rFonts w:ascii="Arial" w:eastAsia="Times New Roman" w:hAnsi="Arial" w:cs="Arial"/>
          <w:b/>
          <w:color w:val="000000"/>
          <w:sz w:val="26"/>
          <w:szCs w:val="26"/>
          <w:lang w:eastAsia="ru-RU"/>
        </w:rPr>
        <w:t>Общие сведения</w:t>
      </w:r>
      <w:r w:rsidRPr="00C457B0">
        <w:rPr>
          <w:rFonts w:ascii="Arial" w:eastAsia="Times New Roman" w:hAnsi="Arial" w:cs="Arial"/>
          <w:color w:val="000000"/>
          <w:sz w:val="26"/>
          <w:szCs w:val="26"/>
          <w:lang w:eastAsia="ru-RU"/>
        </w:rPr>
        <w:t xml:space="preserve"> (ФИО ребенка, дата рождения, адрес регистрации по ме</w:t>
      </w:r>
      <w:r w:rsidRPr="00EC4A6B">
        <w:rPr>
          <w:rFonts w:ascii="Arial" w:eastAsia="Times New Roman" w:hAnsi="Arial" w:cs="Arial"/>
          <w:color w:val="000000"/>
          <w:sz w:val="26"/>
          <w:szCs w:val="26"/>
          <w:lang w:eastAsia="ru-RU"/>
        </w:rPr>
        <w:t xml:space="preserve">сту жительства, адрес фактического проживания,  название общеобразовательной организации, класс/группа, повторное </w:t>
      </w:r>
      <w:proofErr w:type="gramStart"/>
      <w:r w:rsidRPr="00EC4A6B">
        <w:rPr>
          <w:rFonts w:ascii="Arial" w:eastAsia="Times New Roman" w:hAnsi="Arial" w:cs="Arial"/>
          <w:color w:val="000000"/>
          <w:sz w:val="26"/>
          <w:szCs w:val="26"/>
          <w:lang w:eastAsia="ru-RU"/>
        </w:rPr>
        <w:t>обучение</w:t>
      </w:r>
      <w:proofErr w:type="gramEnd"/>
      <w:r w:rsidRPr="00EC4A6B">
        <w:rPr>
          <w:rFonts w:ascii="Arial" w:eastAsia="Times New Roman" w:hAnsi="Arial" w:cs="Arial"/>
          <w:color w:val="000000"/>
          <w:sz w:val="26"/>
          <w:szCs w:val="26"/>
          <w:lang w:eastAsia="ru-RU"/>
        </w:rPr>
        <w:t xml:space="preserve"> - в каком классе, откуда прибыл в ОО, обучался ли где-либо до поступления в ОО, причины перевода из другой образовательной организации; программа обучения, форма обучения; возраст поступления в ОО, степень подготовленности; сколько времени находится ребёнок в данной ОО; особенности адаптации ребёнка </w:t>
      </w:r>
      <w:proofErr w:type="gramStart"/>
      <w:r w:rsidRPr="00EC4A6B">
        <w:rPr>
          <w:rFonts w:ascii="Arial" w:eastAsia="Times New Roman" w:hAnsi="Arial" w:cs="Arial"/>
          <w:color w:val="000000"/>
          <w:sz w:val="26"/>
          <w:szCs w:val="26"/>
          <w:lang w:eastAsia="ru-RU"/>
        </w:rPr>
        <w:t>к</w:t>
      </w:r>
      <w:proofErr w:type="gramEnd"/>
      <w:r w:rsidRPr="00EC4A6B">
        <w:rPr>
          <w:rFonts w:ascii="Arial" w:eastAsia="Times New Roman" w:hAnsi="Arial" w:cs="Arial"/>
          <w:color w:val="000000"/>
          <w:sz w:val="26"/>
          <w:szCs w:val="26"/>
          <w:lang w:eastAsia="ru-RU"/>
        </w:rPr>
        <w:t xml:space="preserve"> данной ОО).</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2</w:t>
      </w:r>
      <w:r w:rsidRPr="00C457B0">
        <w:rPr>
          <w:rFonts w:ascii="Arial" w:eastAsia="Times New Roman" w:hAnsi="Arial" w:cs="Arial"/>
          <w:b/>
          <w:color w:val="000000"/>
          <w:sz w:val="26"/>
          <w:szCs w:val="26"/>
          <w:lang w:eastAsia="ru-RU"/>
        </w:rPr>
        <w:t xml:space="preserve">. </w:t>
      </w:r>
      <w:proofErr w:type="gramStart"/>
      <w:r w:rsidRPr="00C457B0">
        <w:rPr>
          <w:rFonts w:ascii="Arial" w:eastAsia="Times New Roman" w:hAnsi="Arial" w:cs="Arial"/>
          <w:b/>
          <w:color w:val="000000"/>
          <w:sz w:val="26"/>
          <w:szCs w:val="26"/>
          <w:lang w:eastAsia="ru-RU"/>
        </w:rPr>
        <w:t>Сведения о семье</w:t>
      </w:r>
      <w:r w:rsidRPr="00EC4A6B">
        <w:rPr>
          <w:rFonts w:ascii="Arial" w:eastAsia="Times New Roman" w:hAnsi="Arial" w:cs="Arial"/>
          <w:color w:val="000000"/>
          <w:sz w:val="26"/>
          <w:szCs w:val="26"/>
          <w:lang w:eastAsia="ru-RU"/>
        </w:rPr>
        <w:t xml:space="preserve"> (состав семьи с указанием ФИО, место работы родителей и занятость других членов семьи, проживающих с обучающимися; социальный статус; стиль воспитания; контактная информация семьи).</w:t>
      </w:r>
      <w:proofErr w:type="gramEnd"/>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3. </w:t>
      </w:r>
      <w:r w:rsidRPr="00C457B0">
        <w:rPr>
          <w:rFonts w:ascii="Arial" w:eastAsia="Times New Roman" w:hAnsi="Arial" w:cs="Arial"/>
          <w:b/>
          <w:color w:val="000000"/>
          <w:sz w:val="26"/>
          <w:szCs w:val="26"/>
          <w:lang w:eastAsia="ru-RU"/>
        </w:rPr>
        <w:t>Общая осведомленность и социально-бытовая ориентировка</w:t>
      </w:r>
      <w:r w:rsidRPr="00EC4A6B">
        <w:rPr>
          <w:rFonts w:ascii="Arial" w:eastAsia="Times New Roman" w:hAnsi="Arial" w:cs="Arial"/>
          <w:color w:val="000000"/>
          <w:sz w:val="26"/>
          <w:szCs w:val="26"/>
          <w:lang w:eastAsia="ru-RU"/>
        </w:rPr>
        <w:t xml:space="preserve"> (сведения о себе, осведомленность об окружающем мире, ориентация в явлениях и предметах окружающей жизни; знание и умение применять бытовые навыки; </w:t>
      </w:r>
      <w:proofErr w:type="spellStart"/>
      <w:r w:rsidRPr="00EC4A6B">
        <w:rPr>
          <w:rFonts w:ascii="Arial" w:eastAsia="Times New Roman" w:hAnsi="Arial" w:cs="Arial"/>
          <w:color w:val="000000"/>
          <w:sz w:val="26"/>
          <w:szCs w:val="26"/>
          <w:lang w:eastAsia="ru-RU"/>
        </w:rPr>
        <w:t>адаптированность</w:t>
      </w:r>
      <w:proofErr w:type="spellEnd"/>
      <w:r w:rsidRPr="00EC4A6B">
        <w:rPr>
          <w:rFonts w:ascii="Arial" w:eastAsia="Times New Roman" w:hAnsi="Arial" w:cs="Arial"/>
          <w:color w:val="000000"/>
          <w:sz w:val="26"/>
          <w:szCs w:val="26"/>
          <w:lang w:eastAsia="ru-RU"/>
        </w:rPr>
        <w:t xml:space="preserve"> к изменяющимся условиям; посещение дополнительных занятий, секций, кружков; участие в конкурсах, соревнованиях и др.; умение преодолевать трудности).</w:t>
      </w:r>
    </w:p>
    <w:p w:rsid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4. </w:t>
      </w:r>
      <w:r w:rsidRPr="00C457B0">
        <w:rPr>
          <w:rFonts w:ascii="Arial" w:eastAsia="Times New Roman" w:hAnsi="Arial" w:cs="Arial"/>
          <w:b/>
          <w:color w:val="000000"/>
          <w:sz w:val="26"/>
          <w:szCs w:val="26"/>
          <w:lang w:eastAsia="ru-RU"/>
        </w:rPr>
        <w:t>Общая успеваемость</w:t>
      </w:r>
      <w:r w:rsidR="00EC4A6B" w:rsidRPr="00C457B0">
        <w:rPr>
          <w:rFonts w:ascii="Arial" w:eastAsia="Times New Roman" w:hAnsi="Arial" w:cs="Arial"/>
          <w:b/>
          <w:color w:val="000000"/>
          <w:sz w:val="26"/>
          <w:szCs w:val="26"/>
          <w:lang w:eastAsia="ru-RU"/>
        </w:rPr>
        <w:t xml:space="preserve">, </w:t>
      </w:r>
      <w:r w:rsidRPr="00C457B0">
        <w:rPr>
          <w:rFonts w:ascii="Arial" w:eastAsia="Times New Roman" w:hAnsi="Arial" w:cs="Arial"/>
          <w:b/>
          <w:color w:val="000000"/>
          <w:sz w:val="26"/>
          <w:szCs w:val="26"/>
          <w:lang w:eastAsia="ru-RU"/>
        </w:rPr>
        <w:t>успеваемость по основным предметам</w:t>
      </w:r>
      <w:r w:rsidR="00EC4A6B">
        <w:rPr>
          <w:rFonts w:ascii="Arial" w:eastAsia="Times New Roman" w:hAnsi="Arial" w:cs="Arial"/>
          <w:color w:val="000000"/>
          <w:sz w:val="26"/>
          <w:szCs w:val="26"/>
          <w:u w:val="single"/>
          <w:lang w:eastAsia="ru-RU"/>
        </w:rPr>
        <w:t xml:space="preserve"> </w:t>
      </w:r>
      <w:r w:rsidR="00EC4A6B">
        <w:rPr>
          <w:rFonts w:ascii="Arial" w:eastAsia="Times New Roman" w:hAnsi="Arial" w:cs="Arial"/>
          <w:color w:val="000000"/>
          <w:sz w:val="26"/>
          <w:szCs w:val="26"/>
          <w:lang w:eastAsia="ru-RU"/>
        </w:rPr>
        <w:t>(</w:t>
      </w:r>
      <w:r w:rsidRPr="00EC4A6B">
        <w:rPr>
          <w:rFonts w:ascii="Arial" w:eastAsia="Times New Roman" w:hAnsi="Arial" w:cs="Arial"/>
          <w:color w:val="000000"/>
          <w:sz w:val="26"/>
          <w:szCs w:val="26"/>
          <w:lang w:eastAsia="ru-RU"/>
        </w:rPr>
        <w:t xml:space="preserve">причина неуспеваемости, любимые и нелюбимые предметы), </w:t>
      </w:r>
    </w:p>
    <w:p w:rsidR="00341AA6" w:rsidRPr="00C457B0" w:rsidRDefault="00EC4A6B" w:rsidP="00341AA6">
      <w:pPr>
        <w:autoSpaceDE w:val="0"/>
        <w:spacing w:after="0" w:line="240" w:lineRule="auto"/>
        <w:jc w:val="both"/>
        <w:rPr>
          <w:rFonts w:ascii="Arial" w:eastAsia="Times New Roman" w:hAnsi="Arial" w:cs="Arial"/>
          <w:b/>
          <w:color w:val="000000"/>
          <w:sz w:val="26"/>
          <w:szCs w:val="26"/>
          <w:lang w:eastAsia="ru-RU"/>
        </w:rPr>
      </w:pPr>
      <w:r>
        <w:rPr>
          <w:rFonts w:ascii="Arial" w:eastAsia="Times New Roman" w:hAnsi="Arial" w:cs="Arial"/>
          <w:color w:val="000000"/>
          <w:sz w:val="26"/>
          <w:szCs w:val="26"/>
          <w:lang w:eastAsia="ru-RU"/>
        </w:rPr>
        <w:t>5.</w:t>
      </w:r>
      <w:r w:rsidRPr="00C457B0">
        <w:rPr>
          <w:rFonts w:ascii="Arial" w:eastAsia="Times New Roman" w:hAnsi="Arial" w:cs="Arial"/>
          <w:b/>
          <w:color w:val="000000"/>
          <w:sz w:val="26"/>
          <w:szCs w:val="26"/>
          <w:lang w:eastAsia="ru-RU"/>
        </w:rPr>
        <w:t>О</w:t>
      </w:r>
      <w:r w:rsidR="00341AA6" w:rsidRPr="00C457B0">
        <w:rPr>
          <w:rFonts w:ascii="Arial" w:eastAsia="Times New Roman" w:hAnsi="Arial" w:cs="Arial"/>
          <w:b/>
          <w:color w:val="000000"/>
          <w:sz w:val="26"/>
          <w:szCs w:val="26"/>
          <w:lang w:eastAsia="ru-RU"/>
        </w:rPr>
        <w:t>тношение ребёнка к словесной инструкции педагога, реакция на неё.</w:t>
      </w:r>
    </w:p>
    <w:p w:rsidR="00341AA6" w:rsidRPr="00EC4A6B" w:rsidRDefault="00EC4A6B"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6</w:t>
      </w:r>
      <w:r w:rsidR="00341AA6" w:rsidRPr="00EC4A6B">
        <w:rPr>
          <w:rFonts w:ascii="Arial" w:eastAsia="Times New Roman" w:hAnsi="Arial" w:cs="Arial"/>
          <w:color w:val="000000"/>
          <w:sz w:val="26"/>
          <w:szCs w:val="26"/>
          <w:lang w:eastAsia="ru-RU"/>
        </w:rPr>
        <w:t xml:space="preserve">. </w:t>
      </w:r>
      <w:r w:rsidR="00341AA6" w:rsidRPr="00C457B0">
        <w:rPr>
          <w:rFonts w:ascii="Arial" w:eastAsia="Times New Roman" w:hAnsi="Arial" w:cs="Arial"/>
          <w:b/>
          <w:color w:val="000000"/>
          <w:sz w:val="26"/>
          <w:szCs w:val="26"/>
          <w:lang w:eastAsia="ru-RU"/>
        </w:rPr>
        <w:t>Посещаемость (</w:t>
      </w:r>
      <w:r w:rsidR="00341AA6" w:rsidRPr="00EC4A6B">
        <w:rPr>
          <w:rFonts w:ascii="Arial" w:eastAsia="Times New Roman" w:hAnsi="Arial" w:cs="Arial"/>
          <w:color w:val="000000"/>
          <w:sz w:val="26"/>
          <w:szCs w:val="26"/>
          <w:lang w:eastAsia="ru-RU"/>
        </w:rPr>
        <w:t>причина пропусков).</w:t>
      </w:r>
    </w:p>
    <w:p w:rsidR="00341AA6" w:rsidRPr="00EC4A6B" w:rsidRDefault="00EC4A6B"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7</w:t>
      </w:r>
      <w:r w:rsidR="00341AA6" w:rsidRPr="00EC4A6B">
        <w:rPr>
          <w:rFonts w:ascii="Arial" w:eastAsia="Times New Roman" w:hAnsi="Arial" w:cs="Arial"/>
          <w:color w:val="000000"/>
          <w:sz w:val="26"/>
          <w:szCs w:val="26"/>
          <w:lang w:eastAsia="ru-RU"/>
        </w:rPr>
        <w:t xml:space="preserve">. </w:t>
      </w:r>
      <w:proofErr w:type="spellStart"/>
      <w:r w:rsidR="00341AA6" w:rsidRPr="00C457B0">
        <w:rPr>
          <w:rFonts w:ascii="Arial" w:eastAsia="Times New Roman" w:hAnsi="Arial" w:cs="Arial"/>
          <w:b/>
          <w:color w:val="000000"/>
          <w:sz w:val="26"/>
          <w:szCs w:val="26"/>
          <w:lang w:eastAsia="ru-RU"/>
        </w:rPr>
        <w:t>Сформированность</w:t>
      </w:r>
      <w:proofErr w:type="spellEnd"/>
      <w:r w:rsidR="00341AA6" w:rsidRPr="00C457B0">
        <w:rPr>
          <w:rFonts w:ascii="Arial" w:eastAsia="Times New Roman" w:hAnsi="Arial" w:cs="Arial"/>
          <w:b/>
          <w:color w:val="000000"/>
          <w:sz w:val="26"/>
          <w:szCs w:val="26"/>
          <w:lang w:eastAsia="ru-RU"/>
        </w:rPr>
        <w:t xml:space="preserve"> учебных навыков по русскому языку</w:t>
      </w:r>
      <w:r w:rsidR="00341AA6" w:rsidRPr="00EC4A6B">
        <w:rPr>
          <w:rFonts w:ascii="Arial" w:eastAsia="Times New Roman" w:hAnsi="Arial" w:cs="Arial"/>
          <w:color w:val="000000"/>
          <w:sz w:val="26"/>
          <w:szCs w:val="26"/>
          <w:lang w:eastAsia="ru-RU"/>
        </w:rPr>
        <w:t xml:space="preserve">: характер ошибок на письме - орфографические (не знает или не применяет правила), </w:t>
      </w:r>
      <w:proofErr w:type="spellStart"/>
      <w:r w:rsidR="00341AA6" w:rsidRPr="00EC4A6B">
        <w:rPr>
          <w:rFonts w:ascii="Arial" w:eastAsia="Times New Roman" w:hAnsi="Arial" w:cs="Arial"/>
          <w:color w:val="000000"/>
          <w:sz w:val="26"/>
          <w:szCs w:val="26"/>
          <w:lang w:eastAsia="ru-RU"/>
        </w:rPr>
        <w:t>дисграфические</w:t>
      </w:r>
      <w:proofErr w:type="spellEnd"/>
      <w:r w:rsidR="00341AA6" w:rsidRPr="00EC4A6B">
        <w:rPr>
          <w:rFonts w:ascii="Arial" w:eastAsia="Times New Roman" w:hAnsi="Arial" w:cs="Arial"/>
          <w:color w:val="000000"/>
          <w:sz w:val="26"/>
          <w:szCs w:val="26"/>
          <w:lang w:eastAsia="ru-RU"/>
        </w:rPr>
        <w:t>.</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proofErr w:type="gramStart"/>
      <w:r w:rsidRPr="00EC4A6B">
        <w:rPr>
          <w:rFonts w:ascii="Arial" w:eastAsia="Times New Roman" w:hAnsi="Arial" w:cs="Arial"/>
          <w:color w:val="000000"/>
          <w:sz w:val="26"/>
          <w:szCs w:val="26"/>
          <w:lang w:eastAsia="ru-RU"/>
        </w:rPr>
        <w:t>(</w:t>
      </w:r>
      <w:r w:rsidRPr="00EC4A6B">
        <w:rPr>
          <w:rFonts w:ascii="Arial" w:eastAsia="Times New Roman" w:hAnsi="Arial" w:cs="Arial"/>
          <w:b/>
          <w:color w:val="000000"/>
          <w:sz w:val="26"/>
          <w:szCs w:val="26"/>
          <w:lang w:eastAsia="ru-RU"/>
        </w:rPr>
        <w:t>1 класс</w:t>
      </w:r>
      <w:r w:rsidRPr="00EC4A6B">
        <w:rPr>
          <w:rFonts w:ascii="Arial" w:eastAsia="Times New Roman" w:hAnsi="Arial" w:cs="Arial"/>
          <w:color w:val="000000"/>
          <w:sz w:val="26"/>
          <w:szCs w:val="26"/>
          <w:lang w:eastAsia="ru-RU"/>
        </w:rPr>
        <w:t>: овладение навыками письма (техника письма, соблюдение строки, каллиграфия, темп, умение проверить написанное).</w:t>
      </w:r>
      <w:proofErr w:type="gramEnd"/>
      <w:r w:rsidRPr="00EC4A6B">
        <w:rPr>
          <w:rFonts w:ascii="Arial" w:eastAsia="Times New Roman" w:hAnsi="Arial" w:cs="Arial"/>
          <w:color w:val="000000"/>
          <w:sz w:val="26"/>
          <w:szCs w:val="26"/>
          <w:lang w:eastAsia="ru-RU"/>
        </w:rPr>
        <w:t xml:space="preserve"> Умение производить звукобуквенный анализ слов, выделять гласные и согласные звуки, соотносить количество звуков и букв, называть мягкие и твердые звуки в слове, делить слова на слоги, выделять ударный слог. Написание большой буквы в начале предложения, в именах, фамилиях людей, кличках животных. Употребление точки в конце предложения. Перенос слов по слогам. Вычленение слов из предложений. Правописание</w:t>
      </w:r>
      <w:r w:rsidRPr="00EC4A6B">
        <w:rPr>
          <w:rFonts w:ascii="Arial" w:eastAsia="Times New Roman" w:hAnsi="Arial" w:cs="Arial"/>
          <w:i/>
          <w:color w:val="000000"/>
          <w:sz w:val="26"/>
          <w:szCs w:val="26"/>
          <w:lang w:eastAsia="ru-RU"/>
        </w:rPr>
        <w:t xml:space="preserve"> </w:t>
      </w:r>
      <w:proofErr w:type="spellStart"/>
      <w:r w:rsidRPr="00EC4A6B">
        <w:rPr>
          <w:rFonts w:ascii="Arial" w:eastAsia="Times New Roman" w:hAnsi="Arial" w:cs="Arial"/>
          <w:i/>
          <w:color w:val="000000"/>
          <w:sz w:val="26"/>
          <w:szCs w:val="26"/>
          <w:lang w:eastAsia="ru-RU"/>
        </w:rPr>
        <w:t>жи</w:t>
      </w:r>
      <w:proofErr w:type="spellEnd"/>
      <w:r w:rsidRPr="00EC4A6B">
        <w:rPr>
          <w:rFonts w:ascii="Arial" w:eastAsia="Times New Roman" w:hAnsi="Arial" w:cs="Arial"/>
          <w:i/>
          <w:color w:val="000000"/>
          <w:sz w:val="26"/>
          <w:szCs w:val="26"/>
          <w:lang w:eastAsia="ru-RU"/>
        </w:rPr>
        <w:t xml:space="preserve">, ши, </w:t>
      </w:r>
      <w:proofErr w:type="spellStart"/>
      <w:r w:rsidRPr="00EC4A6B">
        <w:rPr>
          <w:rFonts w:ascii="Arial" w:eastAsia="Times New Roman" w:hAnsi="Arial" w:cs="Arial"/>
          <w:i/>
          <w:color w:val="000000"/>
          <w:sz w:val="26"/>
          <w:szCs w:val="26"/>
          <w:lang w:eastAsia="ru-RU"/>
        </w:rPr>
        <w:t>ча</w:t>
      </w:r>
      <w:proofErr w:type="spellEnd"/>
      <w:r w:rsidRPr="00EC4A6B">
        <w:rPr>
          <w:rFonts w:ascii="Arial" w:eastAsia="Times New Roman" w:hAnsi="Arial" w:cs="Arial"/>
          <w:i/>
          <w:color w:val="000000"/>
          <w:sz w:val="26"/>
          <w:szCs w:val="26"/>
          <w:lang w:eastAsia="ru-RU"/>
        </w:rPr>
        <w:t xml:space="preserve">, ща, </w:t>
      </w:r>
      <w:proofErr w:type="gramStart"/>
      <w:r w:rsidRPr="00EC4A6B">
        <w:rPr>
          <w:rFonts w:ascii="Arial" w:eastAsia="Times New Roman" w:hAnsi="Arial" w:cs="Arial"/>
          <w:i/>
          <w:color w:val="000000"/>
          <w:sz w:val="26"/>
          <w:szCs w:val="26"/>
          <w:lang w:eastAsia="ru-RU"/>
        </w:rPr>
        <w:t>чу</w:t>
      </w:r>
      <w:proofErr w:type="gramEnd"/>
      <w:r w:rsidRPr="00EC4A6B">
        <w:rPr>
          <w:rFonts w:ascii="Arial" w:eastAsia="Times New Roman" w:hAnsi="Arial" w:cs="Arial"/>
          <w:i/>
          <w:color w:val="000000"/>
          <w:sz w:val="26"/>
          <w:szCs w:val="26"/>
          <w:lang w:eastAsia="ru-RU"/>
        </w:rPr>
        <w:t xml:space="preserve">, </w:t>
      </w:r>
      <w:proofErr w:type="spellStart"/>
      <w:r w:rsidRPr="00EC4A6B">
        <w:rPr>
          <w:rFonts w:ascii="Arial" w:eastAsia="Times New Roman" w:hAnsi="Arial" w:cs="Arial"/>
          <w:i/>
          <w:color w:val="000000"/>
          <w:sz w:val="26"/>
          <w:szCs w:val="26"/>
          <w:lang w:eastAsia="ru-RU"/>
        </w:rPr>
        <w:t>щу</w:t>
      </w:r>
      <w:proofErr w:type="spellEnd"/>
      <w:r w:rsidRPr="00EC4A6B">
        <w:rPr>
          <w:rFonts w:ascii="Arial" w:eastAsia="Times New Roman" w:hAnsi="Arial" w:cs="Arial"/>
          <w:color w:val="000000"/>
          <w:sz w:val="26"/>
          <w:szCs w:val="26"/>
          <w:lang w:eastAsia="ru-RU"/>
        </w:rPr>
        <w:t>. Установление характера ошибок (</w:t>
      </w:r>
      <w:proofErr w:type="spellStart"/>
      <w:r w:rsidRPr="00EC4A6B">
        <w:rPr>
          <w:rFonts w:ascii="Arial" w:eastAsia="Times New Roman" w:hAnsi="Arial" w:cs="Arial"/>
          <w:color w:val="000000"/>
          <w:sz w:val="26"/>
          <w:szCs w:val="26"/>
          <w:lang w:eastAsia="ru-RU"/>
        </w:rPr>
        <w:t>недописание</w:t>
      </w:r>
      <w:proofErr w:type="spellEnd"/>
      <w:r w:rsidRPr="00EC4A6B">
        <w:rPr>
          <w:rFonts w:ascii="Arial" w:eastAsia="Times New Roman" w:hAnsi="Arial" w:cs="Arial"/>
          <w:color w:val="000000"/>
          <w:sz w:val="26"/>
          <w:szCs w:val="26"/>
          <w:lang w:eastAsia="ru-RU"/>
        </w:rPr>
        <w:t xml:space="preserve"> букв, пропуск букв, замена, зеркальное письмо и др.).</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b/>
          <w:color w:val="000000"/>
          <w:sz w:val="26"/>
          <w:szCs w:val="26"/>
          <w:lang w:eastAsia="ru-RU"/>
        </w:rPr>
        <w:t>2 класс</w:t>
      </w:r>
      <w:r w:rsidRPr="00EC4A6B">
        <w:rPr>
          <w:rFonts w:ascii="Arial" w:eastAsia="Times New Roman" w:hAnsi="Arial" w:cs="Arial"/>
          <w:color w:val="000000"/>
          <w:sz w:val="26"/>
          <w:szCs w:val="26"/>
          <w:lang w:eastAsia="ru-RU"/>
        </w:rPr>
        <w:t>: знание названий и определение частей слова, частей речи, членов предложения. Умение грамотно писать под диктовку текст, содержащий изученные орфограммы. Производить фонематический разбор. Правописание слов с разделительным мягким и твердым знаками. Раздельное написание предлогов со словами. Составление предложений по опорным словам. Установление связи по смыслу между частями текста.</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b/>
          <w:color w:val="000000"/>
          <w:sz w:val="26"/>
          <w:szCs w:val="26"/>
          <w:lang w:eastAsia="ru-RU"/>
        </w:rPr>
        <w:lastRenderedPageBreak/>
        <w:t>3 класс</w:t>
      </w:r>
      <w:r w:rsidRPr="00EC4A6B">
        <w:rPr>
          <w:rFonts w:ascii="Arial" w:eastAsia="Times New Roman" w:hAnsi="Arial" w:cs="Arial"/>
          <w:color w:val="000000"/>
          <w:sz w:val="26"/>
          <w:szCs w:val="26"/>
          <w:lang w:eastAsia="ru-RU"/>
        </w:rPr>
        <w:t xml:space="preserve">: умение каллиграфически правильно списывать текст; писать под диктовку текст, содержащий изученные орфограммы. Производить фонематический разбор предложения. Умение подбирать однокоренные слова разных частей речи, распознавать и употреблять в тексте синонимы и антонимы;  распознавать главное и зависимое слово в словосочетании. Писать изложение по составленному плану. </w:t>
      </w:r>
      <w:proofErr w:type="gramStart"/>
      <w:r w:rsidRPr="00EC4A6B">
        <w:rPr>
          <w:rFonts w:ascii="Arial" w:eastAsia="Times New Roman" w:hAnsi="Arial" w:cs="Arial"/>
          <w:color w:val="000000"/>
          <w:sz w:val="26"/>
          <w:szCs w:val="26"/>
          <w:lang w:eastAsia="ru-RU"/>
        </w:rPr>
        <w:t>Составлять устный ответ-рассуждения.).</w:t>
      </w:r>
      <w:proofErr w:type="gramEnd"/>
    </w:p>
    <w:p w:rsidR="00341AA6" w:rsidRPr="00EC4A6B" w:rsidRDefault="00EC4A6B"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8</w:t>
      </w:r>
      <w:r w:rsidR="00341AA6" w:rsidRPr="00EC4A6B">
        <w:rPr>
          <w:rFonts w:ascii="Arial" w:eastAsia="Times New Roman" w:hAnsi="Arial" w:cs="Arial"/>
          <w:color w:val="000000"/>
          <w:sz w:val="26"/>
          <w:szCs w:val="26"/>
          <w:lang w:eastAsia="ru-RU"/>
        </w:rPr>
        <w:t xml:space="preserve">. </w:t>
      </w:r>
      <w:proofErr w:type="gramStart"/>
      <w:r w:rsidR="00341AA6" w:rsidRPr="00C457B0">
        <w:rPr>
          <w:rFonts w:ascii="Arial" w:eastAsia="Times New Roman" w:hAnsi="Arial" w:cs="Arial"/>
          <w:b/>
          <w:color w:val="000000"/>
          <w:sz w:val="26"/>
          <w:szCs w:val="26"/>
          <w:lang w:eastAsia="ru-RU"/>
        </w:rPr>
        <w:t>Чтение</w:t>
      </w:r>
      <w:r w:rsidR="00341AA6" w:rsidRPr="00EC4A6B">
        <w:rPr>
          <w:rFonts w:ascii="Arial" w:eastAsia="Times New Roman" w:hAnsi="Arial" w:cs="Arial"/>
          <w:color w:val="000000"/>
          <w:sz w:val="26"/>
          <w:szCs w:val="26"/>
          <w:lang w:eastAsia="ru-RU"/>
        </w:rPr>
        <w:t xml:space="preserve"> (техники чтения; скорость, плавность, выразительность, соблюдение интонации и ударения в словах; понимание смысла прочитанного, умение выделить главное, умение запомнить прочитанное, воспроизвести, найти логические связи,  ответить на вопросы по содержанию.</w:t>
      </w:r>
      <w:proofErr w:type="gramEnd"/>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proofErr w:type="gramStart"/>
      <w:r w:rsidRPr="00EC4A6B">
        <w:rPr>
          <w:rFonts w:ascii="Arial" w:eastAsia="Times New Roman" w:hAnsi="Arial" w:cs="Arial"/>
          <w:color w:val="000000"/>
          <w:sz w:val="26"/>
          <w:szCs w:val="26"/>
          <w:lang w:eastAsia="ru-RU"/>
        </w:rPr>
        <w:t>Далее -   прохождение программы).</w:t>
      </w:r>
      <w:proofErr w:type="gramEnd"/>
    </w:p>
    <w:p w:rsidR="00341AA6" w:rsidRPr="00EC4A6B" w:rsidRDefault="00EC4A6B"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9</w:t>
      </w:r>
      <w:r w:rsidR="00341AA6" w:rsidRPr="00C457B0">
        <w:rPr>
          <w:rFonts w:ascii="Arial" w:eastAsia="Times New Roman" w:hAnsi="Arial" w:cs="Arial"/>
          <w:b/>
          <w:color w:val="000000"/>
          <w:sz w:val="26"/>
          <w:szCs w:val="26"/>
          <w:lang w:eastAsia="ru-RU"/>
        </w:rPr>
        <w:t>. Развитие устной речи</w:t>
      </w:r>
      <w:r w:rsidR="00341AA6" w:rsidRPr="00EC4A6B">
        <w:rPr>
          <w:rFonts w:ascii="Arial" w:eastAsia="Times New Roman" w:hAnsi="Arial" w:cs="Arial"/>
          <w:color w:val="000000"/>
          <w:sz w:val="26"/>
          <w:szCs w:val="26"/>
          <w:lang w:eastAsia="ru-RU"/>
        </w:rPr>
        <w:t xml:space="preserve"> (умение самостоятельно составлять рассказ, план рассказа, пересказать знакомый текст; характер трудностей ребенка - звукопроизношение, грамматическое построение фраз, построение смыслового плана текста, запоминание словесного материала).</w:t>
      </w:r>
    </w:p>
    <w:p w:rsidR="00341AA6" w:rsidRPr="00EC4A6B" w:rsidRDefault="00EC4A6B"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10</w:t>
      </w:r>
      <w:r w:rsidR="00341AA6" w:rsidRPr="00C457B0">
        <w:rPr>
          <w:rFonts w:ascii="Arial" w:eastAsia="Times New Roman" w:hAnsi="Arial" w:cs="Arial"/>
          <w:b/>
          <w:color w:val="000000"/>
          <w:sz w:val="26"/>
          <w:szCs w:val="26"/>
          <w:lang w:eastAsia="ru-RU"/>
        </w:rPr>
        <w:t xml:space="preserve">. </w:t>
      </w:r>
      <w:proofErr w:type="spellStart"/>
      <w:r w:rsidR="00341AA6" w:rsidRPr="00C457B0">
        <w:rPr>
          <w:rFonts w:ascii="Arial" w:eastAsia="Times New Roman" w:hAnsi="Arial" w:cs="Arial"/>
          <w:b/>
          <w:color w:val="000000"/>
          <w:sz w:val="26"/>
          <w:szCs w:val="26"/>
          <w:lang w:eastAsia="ru-RU"/>
        </w:rPr>
        <w:t>Сформированность</w:t>
      </w:r>
      <w:proofErr w:type="spellEnd"/>
      <w:r w:rsidR="00341AA6" w:rsidRPr="00C457B0">
        <w:rPr>
          <w:rFonts w:ascii="Arial" w:eastAsia="Times New Roman" w:hAnsi="Arial" w:cs="Arial"/>
          <w:b/>
          <w:color w:val="000000"/>
          <w:sz w:val="26"/>
          <w:szCs w:val="26"/>
          <w:lang w:eastAsia="ru-RU"/>
        </w:rPr>
        <w:t xml:space="preserve"> учебных навыков по математике</w:t>
      </w:r>
      <w:r w:rsidR="00C457B0">
        <w:rPr>
          <w:rFonts w:ascii="Arial" w:eastAsia="Times New Roman" w:hAnsi="Arial" w:cs="Arial"/>
          <w:b/>
          <w:color w:val="000000"/>
          <w:sz w:val="26"/>
          <w:szCs w:val="26"/>
          <w:lang w:eastAsia="ru-RU"/>
        </w:rPr>
        <w:t>:</w:t>
      </w:r>
      <w:r w:rsidR="00341AA6" w:rsidRPr="00EC4A6B">
        <w:rPr>
          <w:rFonts w:ascii="Arial" w:eastAsia="Times New Roman" w:hAnsi="Arial" w:cs="Arial"/>
          <w:color w:val="000000"/>
          <w:sz w:val="26"/>
          <w:szCs w:val="26"/>
          <w:lang w:eastAsia="ru-RU"/>
        </w:rPr>
        <w:t xml:space="preserve"> </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proofErr w:type="gramStart"/>
      <w:r w:rsidRPr="00EC4A6B">
        <w:rPr>
          <w:rFonts w:ascii="Arial" w:eastAsia="Times New Roman" w:hAnsi="Arial" w:cs="Arial"/>
          <w:color w:val="000000"/>
          <w:sz w:val="26"/>
          <w:szCs w:val="26"/>
          <w:lang w:eastAsia="ru-RU"/>
        </w:rPr>
        <w:t>(</w:t>
      </w:r>
      <w:r w:rsidRPr="00EC4A6B">
        <w:rPr>
          <w:rFonts w:ascii="Arial" w:eastAsia="Times New Roman" w:hAnsi="Arial" w:cs="Arial"/>
          <w:b/>
          <w:color w:val="000000"/>
          <w:sz w:val="26"/>
          <w:szCs w:val="26"/>
          <w:lang w:eastAsia="ru-RU"/>
        </w:rPr>
        <w:t>1 класс</w:t>
      </w:r>
      <w:r w:rsidRPr="00EC4A6B">
        <w:rPr>
          <w:rFonts w:ascii="Arial" w:eastAsia="Times New Roman" w:hAnsi="Arial" w:cs="Arial"/>
          <w:color w:val="000000"/>
          <w:sz w:val="26"/>
          <w:szCs w:val="26"/>
          <w:lang w:eastAsia="ru-RU"/>
        </w:rPr>
        <w:t>: знание натурального ряда чисел (предел счета), умение читать, записывать и сравнивать эти числа.</w:t>
      </w:r>
      <w:proofErr w:type="gramEnd"/>
      <w:r w:rsidRPr="00EC4A6B">
        <w:rPr>
          <w:rFonts w:ascii="Arial" w:eastAsia="Times New Roman" w:hAnsi="Arial" w:cs="Arial"/>
          <w:color w:val="000000"/>
          <w:sz w:val="26"/>
          <w:szCs w:val="26"/>
          <w:lang w:eastAsia="ru-RU"/>
        </w:rPr>
        <w:t xml:space="preserve"> Осознанность счета в прямой и обратной последовательности, уровень овладения конкретным счётом: пересчитывает, дотрагиваясь до каждого предмета, зрительно соотносит число со следующим предметом, соотносит число, количество и цифру. Знание состава числа. Понимание смысла арифметических действий. Степень овладения арифметическими операциями сложения и вычитания (считаем на пальцах, отвлеченно, трудности вычисления с переходом через разряд). Умение решать простые задачи на сложение и вычитание. Понимание и сохранение в памяти условия задачи; логичность рассуждений при решении задачи. Способность переноса показанного способа действия на аналогичное задание. Понимание математической терминологии и знаковых обозначений. Умение находить значение числового выражения в 1-2 действия в пределах 10 (без скобок).</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b/>
          <w:color w:val="000000"/>
          <w:sz w:val="26"/>
          <w:szCs w:val="26"/>
          <w:lang w:eastAsia="ru-RU"/>
        </w:rPr>
        <w:t>2 класс</w:t>
      </w:r>
      <w:r w:rsidRPr="00EC4A6B">
        <w:rPr>
          <w:rFonts w:ascii="Arial" w:eastAsia="Times New Roman" w:hAnsi="Arial" w:cs="Arial"/>
          <w:color w:val="000000"/>
          <w:sz w:val="26"/>
          <w:szCs w:val="26"/>
          <w:lang w:eastAsia="ru-RU"/>
        </w:rPr>
        <w:t xml:space="preserve">: знание натурального ряда чисел (предел счета). Осознанность счета в прямой и обратной последовательности, уровень овладения конкретным счетом, знание состава числа; название компонентов и результатов сложения и вычитания; правила порядка выполнения действий в числовых выражениях (со скобками и без них); название и обозначение действий умножения и деления. Умение находить сумму и разность чисел в пределах 100. Трудности вычисления с переходом через разряд. Решение задач в 1 – 2 действия. Понимание и сохранение в памяти условия задачи; логичность рассуждений при решении задачи. Умение составлять план решения, вопросы к действиям и выполнять их. </w:t>
      </w:r>
      <w:proofErr w:type="spellStart"/>
      <w:r w:rsidRPr="00EC4A6B">
        <w:rPr>
          <w:rFonts w:ascii="Arial" w:eastAsia="Times New Roman" w:hAnsi="Arial" w:cs="Arial"/>
          <w:color w:val="000000"/>
          <w:sz w:val="26"/>
          <w:szCs w:val="26"/>
          <w:lang w:eastAsia="ru-RU"/>
        </w:rPr>
        <w:t>Сформированность</w:t>
      </w:r>
      <w:proofErr w:type="spellEnd"/>
      <w:r w:rsidRPr="00EC4A6B">
        <w:rPr>
          <w:rFonts w:ascii="Arial" w:eastAsia="Times New Roman" w:hAnsi="Arial" w:cs="Arial"/>
          <w:color w:val="000000"/>
          <w:sz w:val="26"/>
          <w:szCs w:val="26"/>
          <w:lang w:eastAsia="ru-RU"/>
        </w:rPr>
        <w:t xml:space="preserve"> навыка самоконтроля в процессе решения задачи. Умение проверить правильность решения. Усвоения понятий «</w:t>
      </w:r>
      <w:proofErr w:type="gramStart"/>
      <w:r w:rsidRPr="00EC4A6B">
        <w:rPr>
          <w:rFonts w:ascii="Arial" w:eastAsia="Times New Roman" w:hAnsi="Arial" w:cs="Arial"/>
          <w:color w:val="000000"/>
          <w:sz w:val="26"/>
          <w:szCs w:val="26"/>
          <w:lang w:eastAsia="ru-RU"/>
        </w:rPr>
        <w:t>на</w:t>
      </w:r>
      <w:proofErr w:type="gramEnd"/>
      <w:r w:rsidRPr="00EC4A6B">
        <w:rPr>
          <w:rFonts w:ascii="Arial" w:eastAsia="Times New Roman" w:hAnsi="Arial" w:cs="Arial"/>
          <w:color w:val="000000"/>
          <w:sz w:val="26"/>
          <w:szCs w:val="26"/>
          <w:lang w:eastAsia="ru-RU"/>
        </w:rPr>
        <w:t xml:space="preserve"> столько-то больше (меньше)» и «во столько-то больше (меньше)». </w:t>
      </w:r>
      <w:proofErr w:type="gramStart"/>
      <w:r w:rsidRPr="00EC4A6B">
        <w:rPr>
          <w:rFonts w:ascii="Arial" w:eastAsia="Times New Roman" w:hAnsi="Arial" w:cs="Arial"/>
          <w:color w:val="000000"/>
          <w:sz w:val="26"/>
          <w:szCs w:val="26"/>
          <w:lang w:eastAsia="ru-RU"/>
        </w:rPr>
        <w:t>Усвоение понятий «старше – моложе», «дороже – дешевле», «длиннее – короче», «уже – шире», «легче – тяжелее».</w:t>
      </w:r>
      <w:proofErr w:type="gramEnd"/>
      <w:r w:rsidRPr="00EC4A6B">
        <w:rPr>
          <w:rFonts w:ascii="Arial" w:eastAsia="Times New Roman" w:hAnsi="Arial" w:cs="Arial"/>
          <w:color w:val="000000"/>
          <w:sz w:val="26"/>
          <w:szCs w:val="26"/>
          <w:lang w:eastAsia="ru-RU"/>
        </w:rPr>
        <w:t xml:space="preserve"> Умение составить задачу по заданным компонентам и решить её. Понимание задач с косвенным содержанием. Решение задач на нахождение неизвестных компонентов действий сложения и вычитания. Определение времени по часам. </w:t>
      </w:r>
      <w:proofErr w:type="spellStart"/>
      <w:r w:rsidRPr="00EC4A6B">
        <w:rPr>
          <w:rFonts w:ascii="Arial" w:eastAsia="Times New Roman" w:hAnsi="Arial" w:cs="Arial"/>
          <w:color w:val="000000"/>
          <w:sz w:val="26"/>
          <w:szCs w:val="26"/>
          <w:lang w:eastAsia="ru-RU"/>
        </w:rPr>
        <w:t>Сформированность</w:t>
      </w:r>
      <w:proofErr w:type="spellEnd"/>
      <w:r w:rsidRPr="00EC4A6B">
        <w:rPr>
          <w:rFonts w:ascii="Arial" w:eastAsia="Times New Roman" w:hAnsi="Arial" w:cs="Arial"/>
          <w:color w:val="000000"/>
          <w:sz w:val="26"/>
          <w:szCs w:val="26"/>
          <w:lang w:eastAsia="ru-RU"/>
        </w:rPr>
        <w:t xml:space="preserve"> понятий «сверху – снизу», «слева – справа», «между». </w:t>
      </w:r>
      <w:r w:rsidRPr="00EC4A6B">
        <w:rPr>
          <w:rFonts w:ascii="Arial" w:eastAsia="Times New Roman" w:hAnsi="Arial" w:cs="Arial"/>
          <w:color w:val="000000"/>
          <w:sz w:val="26"/>
          <w:szCs w:val="26"/>
          <w:lang w:eastAsia="ru-RU"/>
        </w:rPr>
        <w:lastRenderedPageBreak/>
        <w:t>Умение чертить отрезок заданной длины и сравнивать отрезки путем измерения. Находить сумму длин сторон треугольника.</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b/>
          <w:color w:val="000000"/>
          <w:sz w:val="26"/>
          <w:szCs w:val="26"/>
          <w:lang w:eastAsia="ru-RU"/>
        </w:rPr>
        <w:t>3 класс</w:t>
      </w:r>
      <w:r w:rsidRPr="00EC4A6B">
        <w:rPr>
          <w:rFonts w:ascii="Arial" w:eastAsia="Times New Roman" w:hAnsi="Arial" w:cs="Arial"/>
          <w:color w:val="000000"/>
          <w:sz w:val="26"/>
          <w:szCs w:val="26"/>
          <w:lang w:eastAsia="ru-RU"/>
        </w:rPr>
        <w:t xml:space="preserve">: знание таблицы умножения и соответствующих случаев деления. Степень овладения вычислительными операциями (устно в пределах 100, письменно в пределах 1000). Знание названий и последовательности чисел до 1000, название компонентов и результатов умножения и деления; правила порядка выполнения действий в выражениях в 2 – 3 действия (со скобками и без них); умение выполнять устно четыре арифметических действия в пределах 100; выполнять письменно сложение, вычитание двузначных и трехзначных чисел в пределах 1000. Умение проверить правильность вычислений. </w:t>
      </w:r>
      <w:proofErr w:type="spellStart"/>
      <w:r w:rsidRPr="00EC4A6B">
        <w:rPr>
          <w:rFonts w:ascii="Arial" w:eastAsia="Times New Roman" w:hAnsi="Arial" w:cs="Arial"/>
          <w:color w:val="000000"/>
          <w:sz w:val="26"/>
          <w:szCs w:val="26"/>
          <w:lang w:eastAsia="ru-RU"/>
        </w:rPr>
        <w:t>Сформированность</w:t>
      </w:r>
      <w:proofErr w:type="spellEnd"/>
      <w:r w:rsidRPr="00EC4A6B">
        <w:rPr>
          <w:rFonts w:ascii="Arial" w:eastAsia="Times New Roman" w:hAnsi="Arial" w:cs="Arial"/>
          <w:color w:val="000000"/>
          <w:sz w:val="26"/>
          <w:szCs w:val="26"/>
          <w:lang w:eastAsia="ru-RU"/>
        </w:rPr>
        <w:t xml:space="preserve"> навыка самоконтроля. Умение читать простейшие числовые выражения. Умение решать задачи в 2 – 3 действия на все арифметические действия. Понимание задач с пропущенными компонентами, косвенным содержанием. Логичность рассуждений при решении задач. Сохранение в памяти условия задачи. Способность понимать закономерности. </w:t>
      </w:r>
      <w:proofErr w:type="spellStart"/>
      <w:r w:rsidRPr="00EC4A6B">
        <w:rPr>
          <w:rFonts w:ascii="Arial" w:eastAsia="Times New Roman" w:hAnsi="Arial" w:cs="Arial"/>
          <w:color w:val="000000"/>
          <w:sz w:val="26"/>
          <w:szCs w:val="26"/>
          <w:lang w:eastAsia="ru-RU"/>
        </w:rPr>
        <w:t>Сформированность</w:t>
      </w:r>
      <w:proofErr w:type="spellEnd"/>
      <w:r w:rsidRPr="00EC4A6B">
        <w:rPr>
          <w:rFonts w:ascii="Arial" w:eastAsia="Times New Roman" w:hAnsi="Arial" w:cs="Arial"/>
          <w:color w:val="000000"/>
          <w:sz w:val="26"/>
          <w:szCs w:val="26"/>
          <w:lang w:eastAsia="ru-RU"/>
        </w:rPr>
        <w:t xml:space="preserve"> математического мышления, знание единиц измерения. Умение распознавать и изображать на бумаге с помощью линейки многоугольник, измерить длину сторон, вычислить периметр и площадь прямоугольника, квадрата.</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b/>
          <w:color w:val="000000"/>
          <w:sz w:val="26"/>
          <w:szCs w:val="26"/>
          <w:lang w:eastAsia="ru-RU"/>
        </w:rPr>
        <w:t>4 класс</w:t>
      </w:r>
      <w:r w:rsidRPr="00EC4A6B">
        <w:rPr>
          <w:rFonts w:ascii="Arial" w:eastAsia="Times New Roman" w:hAnsi="Arial" w:cs="Arial"/>
          <w:color w:val="000000"/>
          <w:sz w:val="26"/>
          <w:szCs w:val="26"/>
          <w:lang w:eastAsia="ru-RU"/>
        </w:rPr>
        <w:t xml:space="preserve">: знание названия и последовательности чисел в натуральном ряду, знание того, как образуется следующая счетная единица; уметь читать, записывать и сравнивать числа в пределах 1000000. Представлять любое трехзначное число в виде суммы разрядных слагаемых; знать связь между компонентами и результатом каждого действия; знать таблицу сложения и умножения однозначных чисел соответствующие случаи вычитания и деления; уметь записывать и  вычислять значения числовых выражений, содержащих 3 – 4 действия (со скобками и без них); выполнять устные вычисления в пределах 100 и с большими числами в случаях, сводимых к действиям в пределах 100. Выполнять письменные вычисления (сложение, вычитание, умножение и деление многозначных чисел, проверку вычислений; решать уравнения, задачи в 1 – 3 действия). Знать связи между величинами; цена, количество, стоимость, скорость, время, расстояние. Иметь представление о величинах: длина, площадь, масса, время, способах их измерений. Уметь находить длину отрезка. </w:t>
      </w:r>
      <w:proofErr w:type="gramStart"/>
      <w:r w:rsidRPr="00EC4A6B">
        <w:rPr>
          <w:rFonts w:ascii="Arial" w:eastAsia="Times New Roman" w:hAnsi="Arial" w:cs="Arial"/>
          <w:color w:val="000000"/>
          <w:sz w:val="26"/>
          <w:szCs w:val="26"/>
          <w:lang w:eastAsia="ru-RU"/>
        </w:rPr>
        <w:t>Ломаной</w:t>
      </w:r>
      <w:proofErr w:type="gramEnd"/>
      <w:r w:rsidRPr="00EC4A6B">
        <w:rPr>
          <w:rFonts w:ascii="Arial" w:eastAsia="Times New Roman" w:hAnsi="Arial" w:cs="Arial"/>
          <w:color w:val="000000"/>
          <w:sz w:val="26"/>
          <w:szCs w:val="26"/>
          <w:lang w:eastAsia="ru-RU"/>
        </w:rPr>
        <w:t>, периметр многоугольника, узнавать время по часам. Выполнять арифметические действия с величинами. Применять к решению задач знание изученных зависимостей между величинами.</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proofErr w:type="gramStart"/>
      <w:r w:rsidRPr="00EC4A6B">
        <w:rPr>
          <w:rFonts w:ascii="Arial" w:eastAsia="Times New Roman" w:hAnsi="Arial" w:cs="Arial"/>
          <w:color w:val="000000"/>
          <w:sz w:val="26"/>
          <w:szCs w:val="26"/>
          <w:lang w:eastAsia="ru-RU"/>
        </w:rPr>
        <w:t>Далее – прохождение программы).</w:t>
      </w:r>
      <w:proofErr w:type="gramEnd"/>
    </w:p>
    <w:p w:rsidR="00341AA6" w:rsidRPr="00EC4A6B" w:rsidRDefault="007E5DB7"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11</w:t>
      </w:r>
      <w:r w:rsidR="00341AA6" w:rsidRPr="00C457B0">
        <w:rPr>
          <w:rFonts w:ascii="Arial" w:eastAsia="Times New Roman" w:hAnsi="Arial" w:cs="Arial"/>
          <w:b/>
          <w:color w:val="000000"/>
          <w:sz w:val="26"/>
          <w:szCs w:val="26"/>
          <w:lang w:eastAsia="ru-RU"/>
        </w:rPr>
        <w:t xml:space="preserve">. </w:t>
      </w:r>
      <w:proofErr w:type="spellStart"/>
      <w:proofErr w:type="gramStart"/>
      <w:r w:rsidR="00341AA6" w:rsidRPr="00C457B0">
        <w:rPr>
          <w:rFonts w:ascii="Arial" w:eastAsia="Times New Roman" w:hAnsi="Arial" w:cs="Arial"/>
          <w:b/>
          <w:color w:val="000000"/>
          <w:sz w:val="26"/>
          <w:szCs w:val="26"/>
          <w:lang w:eastAsia="ru-RU"/>
        </w:rPr>
        <w:t>Сформированность</w:t>
      </w:r>
      <w:proofErr w:type="spellEnd"/>
      <w:r w:rsidR="00341AA6" w:rsidRPr="00C457B0">
        <w:rPr>
          <w:rFonts w:ascii="Arial" w:eastAsia="Times New Roman" w:hAnsi="Arial" w:cs="Arial"/>
          <w:b/>
          <w:color w:val="000000"/>
          <w:sz w:val="26"/>
          <w:szCs w:val="26"/>
          <w:lang w:eastAsia="ru-RU"/>
        </w:rPr>
        <w:t xml:space="preserve"> школьно-значимых умений</w:t>
      </w:r>
      <w:r w:rsidR="00341AA6" w:rsidRPr="00EC4A6B">
        <w:rPr>
          <w:rFonts w:ascii="Arial" w:eastAsia="Times New Roman" w:hAnsi="Arial" w:cs="Arial"/>
          <w:color w:val="000000"/>
          <w:sz w:val="26"/>
          <w:szCs w:val="26"/>
          <w:lang w:eastAsia="ru-RU"/>
        </w:rPr>
        <w:t xml:space="preserve"> (отношение к оценкам, похвале, неуспеху; работоспособность, утомляемость; отношение к школе, к учебной деятельности - желании идти в школу; целенаправленность, умение контролировать себя, планировать свою деятельность; внимательность, активность, заинтересованность; трудности при подготовке домашнего задания, при устных или письменных ответах с места, у доски, при выполнении заданий творческого характера, при рутиной работе, при усвоении нового или повторении пройденного).</w:t>
      </w:r>
      <w:proofErr w:type="gramEnd"/>
    </w:p>
    <w:p w:rsidR="00341AA6" w:rsidRPr="00EC4A6B" w:rsidRDefault="007E5DB7"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12</w:t>
      </w:r>
      <w:r w:rsidR="00341AA6" w:rsidRPr="00C457B0">
        <w:rPr>
          <w:rFonts w:ascii="Arial" w:eastAsia="Times New Roman" w:hAnsi="Arial" w:cs="Arial"/>
          <w:b/>
          <w:color w:val="000000"/>
          <w:sz w:val="26"/>
          <w:szCs w:val="26"/>
          <w:lang w:eastAsia="ru-RU"/>
        </w:rPr>
        <w:t>. Поведение и общение в учебной ситуации</w:t>
      </w:r>
      <w:r w:rsidR="00341AA6" w:rsidRPr="00EC4A6B">
        <w:rPr>
          <w:rFonts w:ascii="Arial" w:eastAsia="Times New Roman" w:hAnsi="Arial" w:cs="Arial"/>
          <w:color w:val="000000"/>
          <w:sz w:val="26"/>
          <w:szCs w:val="26"/>
          <w:lang w:eastAsia="ru-RU"/>
        </w:rPr>
        <w:t xml:space="preserve"> (соблюдение правил; трудности и особенности взаимоотношений со сверстниками, учителями, родителями).</w:t>
      </w:r>
    </w:p>
    <w:p w:rsidR="00341AA6" w:rsidRPr="00EC4A6B" w:rsidRDefault="007E5DB7"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lastRenderedPageBreak/>
        <w:t>13</w:t>
      </w:r>
      <w:r w:rsidR="00341AA6" w:rsidRPr="00EC4A6B">
        <w:rPr>
          <w:rFonts w:ascii="Arial" w:eastAsia="Times New Roman" w:hAnsi="Arial" w:cs="Arial"/>
          <w:color w:val="000000"/>
          <w:sz w:val="26"/>
          <w:szCs w:val="26"/>
          <w:lang w:eastAsia="ru-RU"/>
        </w:rPr>
        <w:t xml:space="preserve">. </w:t>
      </w:r>
      <w:proofErr w:type="gramStart"/>
      <w:r w:rsidR="00341AA6" w:rsidRPr="00C457B0">
        <w:rPr>
          <w:rFonts w:ascii="Arial" w:eastAsia="Times New Roman" w:hAnsi="Arial" w:cs="Arial"/>
          <w:b/>
          <w:color w:val="000000"/>
          <w:sz w:val="26"/>
          <w:szCs w:val="26"/>
          <w:lang w:eastAsia="ru-RU"/>
        </w:rPr>
        <w:t>Эмоциональное состояние в учебной ситуации</w:t>
      </w:r>
      <w:r w:rsidR="00341AA6" w:rsidRPr="00EC4A6B">
        <w:rPr>
          <w:rFonts w:ascii="Arial" w:eastAsia="Times New Roman" w:hAnsi="Arial" w:cs="Arial"/>
          <w:color w:val="000000"/>
          <w:sz w:val="26"/>
          <w:szCs w:val="26"/>
          <w:lang w:eastAsia="ru-RU"/>
        </w:rPr>
        <w:t xml:space="preserve"> (раздражение, </w:t>
      </w:r>
      <w:proofErr w:type="spellStart"/>
      <w:r w:rsidR="00341AA6" w:rsidRPr="00EC4A6B">
        <w:rPr>
          <w:rFonts w:ascii="Arial" w:eastAsia="Times New Roman" w:hAnsi="Arial" w:cs="Arial"/>
          <w:color w:val="000000"/>
          <w:sz w:val="26"/>
          <w:szCs w:val="26"/>
          <w:lang w:eastAsia="ru-RU"/>
        </w:rPr>
        <w:t>гиперактивность</w:t>
      </w:r>
      <w:proofErr w:type="spellEnd"/>
      <w:r w:rsidR="00341AA6" w:rsidRPr="00EC4A6B">
        <w:rPr>
          <w:rFonts w:ascii="Arial" w:eastAsia="Times New Roman" w:hAnsi="Arial" w:cs="Arial"/>
          <w:color w:val="000000"/>
          <w:sz w:val="26"/>
          <w:szCs w:val="26"/>
          <w:lang w:eastAsia="ru-RU"/>
        </w:rPr>
        <w:t>, агрессия, испуг, безразличие, пассивность, вялость, преобладающее настроение, неуверенность, подавленность, отношение к себе, наличие нравственных качеств).</w:t>
      </w:r>
      <w:proofErr w:type="gramEnd"/>
    </w:p>
    <w:p w:rsidR="00341AA6" w:rsidRPr="00EC4A6B" w:rsidRDefault="007E5DB7" w:rsidP="00341AA6">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14</w:t>
      </w:r>
      <w:r w:rsidR="00341AA6" w:rsidRPr="00C457B0">
        <w:rPr>
          <w:rFonts w:ascii="Arial" w:eastAsia="Times New Roman" w:hAnsi="Arial" w:cs="Arial"/>
          <w:b/>
          <w:color w:val="000000"/>
          <w:sz w:val="26"/>
          <w:szCs w:val="26"/>
          <w:lang w:eastAsia="ru-RU"/>
        </w:rPr>
        <w:t>. Развитие волевых качеств</w:t>
      </w:r>
      <w:r w:rsidR="00341AA6" w:rsidRPr="00EC4A6B">
        <w:rPr>
          <w:rFonts w:ascii="Arial" w:eastAsia="Times New Roman" w:hAnsi="Arial" w:cs="Arial"/>
          <w:color w:val="000000"/>
          <w:sz w:val="26"/>
          <w:szCs w:val="26"/>
          <w:lang w:eastAsia="ru-RU"/>
        </w:rPr>
        <w:t xml:space="preserve"> (умение управлять своими чувствами и поведением, настойчивость, упорство, отношение к трудностям).</w:t>
      </w:r>
    </w:p>
    <w:p w:rsidR="00341AA6" w:rsidRPr="00C457B0" w:rsidRDefault="007E5DB7" w:rsidP="00341AA6">
      <w:pPr>
        <w:autoSpaceDE w:val="0"/>
        <w:spacing w:after="0" w:line="240" w:lineRule="auto"/>
        <w:jc w:val="both"/>
        <w:rPr>
          <w:rFonts w:ascii="Arial" w:eastAsia="Times New Roman" w:hAnsi="Arial" w:cs="Arial"/>
          <w:b/>
          <w:color w:val="000000"/>
          <w:sz w:val="26"/>
          <w:szCs w:val="26"/>
          <w:lang w:eastAsia="ru-RU"/>
        </w:rPr>
      </w:pPr>
      <w:r>
        <w:rPr>
          <w:rFonts w:ascii="Arial" w:eastAsia="Times New Roman" w:hAnsi="Arial" w:cs="Arial"/>
          <w:color w:val="000000"/>
          <w:sz w:val="26"/>
          <w:szCs w:val="26"/>
          <w:lang w:eastAsia="ru-RU"/>
        </w:rPr>
        <w:t>15</w:t>
      </w:r>
      <w:r w:rsidR="00341AA6" w:rsidRPr="00EC4A6B">
        <w:rPr>
          <w:rFonts w:ascii="Arial" w:eastAsia="Times New Roman" w:hAnsi="Arial" w:cs="Arial"/>
          <w:color w:val="000000"/>
          <w:sz w:val="26"/>
          <w:szCs w:val="26"/>
          <w:lang w:eastAsia="ru-RU"/>
        </w:rPr>
        <w:t xml:space="preserve">. </w:t>
      </w:r>
      <w:r w:rsidR="00341AA6" w:rsidRPr="00C457B0">
        <w:rPr>
          <w:rFonts w:ascii="Arial" w:eastAsia="Times New Roman" w:hAnsi="Arial" w:cs="Arial"/>
          <w:b/>
          <w:color w:val="000000"/>
          <w:sz w:val="26"/>
          <w:szCs w:val="26"/>
          <w:lang w:eastAsia="ru-RU"/>
        </w:rPr>
        <w:t>Общие выводы и впечатления о ребенке (в том числе положительные стороны ребенка)</w:t>
      </w:r>
    </w:p>
    <w:p w:rsidR="00341AA6" w:rsidRPr="00C457B0" w:rsidRDefault="00341AA6" w:rsidP="00341AA6">
      <w:pPr>
        <w:autoSpaceDE w:val="0"/>
        <w:spacing w:after="0" w:line="240" w:lineRule="auto"/>
        <w:jc w:val="both"/>
        <w:rPr>
          <w:rFonts w:ascii="Arial" w:eastAsia="Times New Roman" w:hAnsi="Arial" w:cs="Arial"/>
          <w:b/>
          <w:color w:val="000000"/>
          <w:sz w:val="26"/>
          <w:szCs w:val="26"/>
          <w:lang w:eastAsia="ru-RU"/>
        </w:rPr>
      </w:pPr>
      <w:r w:rsidRPr="00C457B0">
        <w:rPr>
          <w:rFonts w:ascii="Arial" w:eastAsia="Times New Roman" w:hAnsi="Arial" w:cs="Arial"/>
          <w:b/>
          <w:color w:val="000000"/>
          <w:sz w:val="26"/>
          <w:szCs w:val="26"/>
          <w:lang w:eastAsia="ru-RU"/>
        </w:rPr>
        <w:t xml:space="preserve"> </w:t>
      </w:r>
    </w:p>
    <w:p w:rsidR="00341AA6"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Дата</w:t>
      </w:r>
      <w:r w:rsidR="007E5DB7">
        <w:rPr>
          <w:rFonts w:ascii="Arial" w:eastAsia="Times New Roman" w:hAnsi="Arial" w:cs="Arial"/>
          <w:color w:val="000000"/>
          <w:sz w:val="26"/>
          <w:szCs w:val="26"/>
          <w:lang w:eastAsia="ru-RU"/>
        </w:rPr>
        <w:t xml:space="preserve"> ______________________</w:t>
      </w:r>
    </w:p>
    <w:p w:rsidR="00C457B0" w:rsidRPr="00EC4A6B" w:rsidRDefault="00C457B0" w:rsidP="00341AA6">
      <w:pPr>
        <w:autoSpaceDE w:val="0"/>
        <w:spacing w:after="0" w:line="240" w:lineRule="auto"/>
        <w:jc w:val="both"/>
        <w:rPr>
          <w:rFonts w:ascii="Arial" w:eastAsia="Times New Roman" w:hAnsi="Arial" w:cs="Arial"/>
          <w:color w:val="000000"/>
          <w:sz w:val="26"/>
          <w:szCs w:val="26"/>
          <w:lang w:eastAsia="ru-RU"/>
        </w:rPr>
      </w:pPr>
    </w:p>
    <w:p w:rsid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Подпись</w:t>
      </w:r>
    </w:p>
    <w:p w:rsid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 руководителя образовательной организации</w:t>
      </w:r>
    </w:p>
    <w:p w:rsidR="00341AA6"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(уполномоченного лица) </w:t>
      </w:r>
      <w:r w:rsidR="007E5DB7">
        <w:rPr>
          <w:rFonts w:ascii="Arial" w:eastAsia="Times New Roman" w:hAnsi="Arial" w:cs="Arial"/>
          <w:color w:val="000000"/>
          <w:sz w:val="26"/>
          <w:szCs w:val="26"/>
          <w:lang w:eastAsia="ru-RU"/>
        </w:rPr>
        <w:t>____________________________________</w:t>
      </w:r>
    </w:p>
    <w:p w:rsidR="00C457B0" w:rsidRPr="00EC4A6B" w:rsidRDefault="00C457B0" w:rsidP="00341AA6">
      <w:pPr>
        <w:autoSpaceDE w:val="0"/>
        <w:spacing w:after="0" w:line="240" w:lineRule="auto"/>
        <w:jc w:val="both"/>
        <w:rPr>
          <w:rFonts w:ascii="Arial" w:eastAsia="Times New Roman" w:hAnsi="Arial" w:cs="Arial"/>
          <w:color w:val="000000"/>
          <w:sz w:val="26"/>
          <w:szCs w:val="26"/>
          <w:lang w:eastAsia="ru-RU"/>
        </w:rPr>
      </w:pPr>
    </w:p>
    <w:p w:rsid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Подпись </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 xml:space="preserve">классного руководителя </w:t>
      </w:r>
      <w:r w:rsidR="007E5DB7">
        <w:rPr>
          <w:rFonts w:ascii="Arial" w:eastAsia="Times New Roman" w:hAnsi="Arial" w:cs="Arial"/>
          <w:color w:val="000000"/>
          <w:sz w:val="26"/>
          <w:szCs w:val="26"/>
          <w:lang w:eastAsia="ru-RU"/>
        </w:rPr>
        <w:t>__________________________________</w:t>
      </w: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p>
    <w:p w:rsidR="00341AA6" w:rsidRPr="00EC4A6B" w:rsidRDefault="00341AA6" w:rsidP="00341AA6">
      <w:pPr>
        <w:autoSpaceDE w:val="0"/>
        <w:spacing w:after="0" w:line="240" w:lineRule="auto"/>
        <w:jc w:val="both"/>
        <w:rPr>
          <w:rFonts w:ascii="Arial" w:eastAsia="Times New Roman" w:hAnsi="Arial" w:cs="Arial"/>
          <w:color w:val="000000"/>
          <w:sz w:val="26"/>
          <w:szCs w:val="26"/>
          <w:lang w:eastAsia="ru-RU"/>
        </w:rPr>
      </w:pPr>
      <w:r w:rsidRPr="00EC4A6B">
        <w:rPr>
          <w:rFonts w:ascii="Arial" w:eastAsia="Times New Roman" w:hAnsi="Arial" w:cs="Arial"/>
          <w:color w:val="000000"/>
          <w:sz w:val="26"/>
          <w:szCs w:val="26"/>
          <w:lang w:eastAsia="ru-RU"/>
        </w:rPr>
        <w:t>Печать</w:t>
      </w:r>
      <w:r w:rsidR="00C457B0">
        <w:rPr>
          <w:rFonts w:ascii="Arial" w:eastAsia="Times New Roman" w:hAnsi="Arial" w:cs="Arial"/>
          <w:color w:val="000000"/>
          <w:sz w:val="26"/>
          <w:szCs w:val="26"/>
          <w:lang w:eastAsia="ru-RU"/>
        </w:rPr>
        <w:t xml:space="preserve"> общеобразовательной организации</w:t>
      </w:r>
    </w:p>
    <w:p w:rsidR="00341AA6" w:rsidRDefault="00341AA6"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B61048" w:rsidRDefault="00B61048" w:rsidP="00341AA6">
      <w:pPr>
        <w:spacing w:after="0" w:line="240" w:lineRule="auto"/>
        <w:ind w:firstLine="709"/>
        <w:rPr>
          <w:rFonts w:ascii="Arial" w:eastAsia="Times New Roman" w:hAnsi="Arial" w:cs="Arial"/>
          <w:sz w:val="26"/>
          <w:szCs w:val="26"/>
          <w:lang w:eastAsia="ru-RU"/>
        </w:rPr>
      </w:pPr>
    </w:p>
    <w:p w:rsidR="00B61048" w:rsidRDefault="00B61048"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7E5DB7" w:rsidRDefault="007E5DB7" w:rsidP="00341AA6">
      <w:pPr>
        <w:spacing w:after="0" w:line="240" w:lineRule="auto"/>
        <w:ind w:firstLine="709"/>
        <w:rPr>
          <w:rFonts w:ascii="Arial" w:eastAsia="Times New Roman" w:hAnsi="Arial" w:cs="Arial"/>
          <w:sz w:val="26"/>
          <w:szCs w:val="26"/>
          <w:lang w:eastAsia="ru-RU"/>
        </w:rPr>
      </w:pPr>
    </w:p>
    <w:p w:rsidR="00341AA6" w:rsidRPr="00EC4A6B" w:rsidRDefault="00341AA6" w:rsidP="00341AA6">
      <w:pPr>
        <w:spacing w:after="0" w:line="240" w:lineRule="auto"/>
        <w:ind w:firstLine="709"/>
        <w:rPr>
          <w:rFonts w:ascii="Arial" w:eastAsia="Times New Roman" w:hAnsi="Arial" w:cs="Arial"/>
          <w:sz w:val="26"/>
          <w:szCs w:val="26"/>
          <w:lang w:eastAsia="ru-RU"/>
        </w:rPr>
      </w:pPr>
    </w:p>
    <w:p w:rsidR="007E5DB7" w:rsidRPr="00773E67" w:rsidRDefault="00341AA6" w:rsidP="007E5DB7">
      <w:pPr>
        <w:tabs>
          <w:tab w:val="center" w:pos="5102"/>
          <w:tab w:val="right" w:pos="10205"/>
        </w:tabs>
        <w:autoSpaceDE w:val="0"/>
        <w:spacing w:after="0" w:line="240" w:lineRule="auto"/>
        <w:jc w:val="center"/>
        <w:rPr>
          <w:rFonts w:ascii="Arial" w:eastAsia="Times New Roman" w:hAnsi="Arial" w:cs="Arial"/>
          <w:b/>
          <w:bCs/>
          <w:color w:val="000000"/>
          <w:sz w:val="26"/>
          <w:szCs w:val="26"/>
          <w:lang w:eastAsia="ru-RU"/>
        </w:rPr>
      </w:pPr>
      <w:r w:rsidRPr="00773E67">
        <w:rPr>
          <w:rFonts w:ascii="Arial" w:eastAsia="Times New Roman" w:hAnsi="Arial" w:cs="Arial"/>
          <w:b/>
          <w:bCs/>
          <w:color w:val="000000"/>
          <w:sz w:val="26"/>
          <w:szCs w:val="26"/>
          <w:lang w:eastAsia="ru-RU"/>
        </w:rPr>
        <w:lastRenderedPageBreak/>
        <w:t>Представление воспитателя</w:t>
      </w:r>
    </w:p>
    <w:p w:rsidR="00341AA6" w:rsidRPr="00773E67" w:rsidRDefault="00341AA6" w:rsidP="007E5DB7">
      <w:pPr>
        <w:tabs>
          <w:tab w:val="center" w:pos="5102"/>
          <w:tab w:val="right" w:pos="10205"/>
        </w:tabs>
        <w:autoSpaceDE w:val="0"/>
        <w:spacing w:after="0" w:line="240" w:lineRule="auto"/>
        <w:jc w:val="center"/>
        <w:rPr>
          <w:rFonts w:ascii="Arial" w:eastAsia="Times New Roman" w:hAnsi="Arial" w:cs="Arial"/>
          <w:b/>
          <w:bCs/>
          <w:color w:val="000000"/>
          <w:sz w:val="26"/>
          <w:szCs w:val="26"/>
          <w:lang w:eastAsia="ru-RU"/>
        </w:rPr>
      </w:pPr>
      <w:r w:rsidRPr="00773E67">
        <w:rPr>
          <w:rFonts w:ascii="Arial" w:eastAsia="Times New Roman" w:hAnsi="Arial" w:cs="Arial"/>
          <w:b/>
          <w:bCs/>
          <w:color w:val="000000"/>
          <w:sz w:val="26"/>
          <w:szCs w:val="26"/>
          <w:lang w:eastAsia="ru-RU"/>
        </w:rPr>
        <w:t>на ребенка дошкольного возраста</w:t>
      </w:r>
    </w:p>
    <w:p w:rsidR="00341AA6" w:rsidRPr="00341AA6" w:rsidRDefault="00341AA6" w:rsidP="00341AA6">
      <w:pPr>
        <w:autoSpaceDE w:val="0"/>
        <w:spacing w:after="0" w:line="240" w:lineRule="auto"/>
        <w:jc w:val="center"/>
        <w:rPr>
          <w:rFonts w:ascii="Times New Roman" w:eastAsia="Times New Roman" w:hAnsi="Times New Roman" w:cs="Times New Roman"/>
          <w:i/>
          <w:iCs/>
          <w:color w:val="000000"/>
          <w:sz w:val="28"/>
          <w:szCs w:val="28"/>
          <w:lang w:eastAsia="ru-RU"/>
        </w:rPr>
      </w:pPr>
    </w:p>
    <w:p w:rsidR="00341AA6" w:rsidRPr="007E5DB7" w:rsidRDefault="00341AA6" w:rsidP="007E5DB7">
      <w:pPr>
        <w:autoSpaceDE w:val="0"/>
        <w:spacing w:after="0" w:line="240" w:lineRule="auto"/>
        <w:ind w:firstLine="708"/>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В педагогическом представлении в свободной форме должны быть следующие разделы:</w:t>
      </w:r>
    </w:p>
    <w:p w:rsidR="00341AA6" w:rsidRP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1.</w:t>
      </w:r>
      <w:r w:rsidRPr="007E5DB7">
        <w:rPr>
          <w:rFonts w:ascii="Arial" w:eastAsia="Times New Roman" w:hAnsi="Arial" w:cs="Arial"/>
          <w:b/>
          <w:color w:val="000000"/>
          <w:sz w:val="26"/>
          <w:szCs w:val="26"/>
          <w:lang w:eastAsia="ru-RU"/>
        </w:rPr>
        <w:t>Общие сведения</w:t>
      </w:r>
      <w:r w:rsidRPr="007E5DB7">
        <w:rPr>
          <w:rFonts w:ascii="Arial" w:eastAsia="Times New Roman" w:hAnsi="Arial" w:cs="Arial"/>
          <w:color w:val="000000"/>
          <w:sz w:val="26"/>
          <w:szCs w:val="26"/>
          <w:lang w:eastAsia="ru-RU"/>
        </w:rPr>
        <w:t xml:space="preserve"> (ФИО ребенка, дата рождения, адрес регистрации по месту жительства, адрес фактического проживания,  название образовательной организации, группа, откуда прибыл в ОО; программа обучения, форма обучения; возраст поступления в ОО, степень подготовленности; сколько времени находится ребёнок в данной ОО; особенности адаптации ребёнка </w:t>
      </w:r>
      <w:proofErr w:type="gramStart"/>
      <w:r w:rsidRPr="007E5DB7">
        <w:rPr>
          <w:rFonts w:ascii="Arial" w:eastAsia="Times New Roman" w:hAnsi="Arial" w:cs="Arial"/>
          <w:color w:val="000000"/>
          <w:sz w:val="26"/>
          <w:szCs w:val="26"/>
          <w:lang w:eastAsia="ru-RU"/>
        </w:rPr>
        <w:t>к</w:t>
      </w:r>
      <w:proofErr w:type="gramEnd"/>
      <w:r w:rsidRPr="007E5DB7">
        <w:rPr>
          <w:rFonts w:ascii="Arial" w:eastAsia="Times New Roman" w:hAnsi="Arial" w:cs="Arial"/>
          <w:color w:val="000000"/>
          <w:sz w:val="26"/>
          <w:szCs w:val="26"/>
          <w:lang w:eastAsia="ru-RU"/>
        </w:rPr>
        <w:t xml:space="preserve"> данной ОО)</w:t>
      </w:r>
    </w:p>
    <w:p w:rsidR="00341AA6" w:rsidRP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 xml:space="preserve">2. </w:t>
      </w:r>
      <w:r w:rsidRPr="007E5DB7">
        <w:rPr>
          <w:rFonts w:ascii="Arial" w:eastAsia="Times New Roman" w:hAnsi="Arial" w:cs="Arial"/>
          <w:b/>
          <w:color w:val="000000"/>
          <w:sz w:val="26"/>
          <w:szCs w:val="26"/>
          <w:lang w:eastAsia="ru-RU"/>
        </w:rPr>
        <w:t>Сведение о семье</w:t>
      </w:r>
      <w:r w:rsidRPr="007E5DB7">
        <w:rPr>
          <w:rFonts w:ascii="Arial" w:eastAsia="Times New Roman" w:hAnsi="Arial" w:cs="Arial"/>
          <w:color w:val="000000"/>
          <w:sz w:val="26"/>
          <w:szCs w:val="26"/>
          <w:lang w:eastAsia="ru-RU"/>
        </w:rPr>
        <w:t xml:space="preserve"> (состав семьи с указанием ФИО, место работы родителей и занятость других членов семьи, проживающих с воспитанником; социальный статус; стиль воспитания).</w:t>
      </w:r>
    </w:p>
    <w:p w:rsidR="00341AA6" w:rsidRPr="007E5DB7" w:rsidRDefault="00341AA6" w:rsidP="00341AA6">
      <w:pPr>
        <w:autoSpaceDE w:val="0"/>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3.</w:t>
      </w:r>
      <w:r w:rsidRPr="007E5DB7">
        <w:rPr>
          <w:rFonts w:ascii="Arial" w:eastAsia="Times New Roman" w:hAnsi="Arial" w:cs="Arial"/>
          <w:b/>
          <w:color w:val="000000"/>
          <w:sz w:val="26"/>
          <w:szCs w:val="26"/>
          <w:lang w:eastAsia="ru-RU"/>
        </w:rPr>
        <w:t>Физическое развитие</w:t>
      </w:r>
      <w:r w:rsidRPr="007E5DB7">
        <w:rPr>
          <w:rFonts w:ascii="Arial" w:eastAsia="Times New Roman" w:hAnsi="Arial" w:cs="Arial"/>
          <w:color w:val="000000"/>
          <w:sz w:val="26"/>
          <w:szCs w:val="26"/>
          <w:lang w:eastAsia="ru-RU"/>
        </w:rPr>
        <w:t xml:space="preserve"> (группа здоровья, как часто болеет, аппетит, сон и т.д.). </w:t>
      </w:r>
    </w:p>
    <w:p w:rsidR="00341AA6" w:rsidRPr="007E5DB7" w:rsidRDefault="00341AA6" w:rsidP="00341AA6">
      <w:pPr>
        <w:autoSpaceDE w:val="0"/>
        <w:spacing w:after="0" w:line="240" w:lineRule="auto"/>
        <w:jc w:val="both"/>
        <w:rPr>
          <w:rFonts w:ascii="Arial" w:eastAsia="Times New Roman" w:hAnsi="Arial" w:cs="Arial"/>
          <w:b/>
          <w:bCs/>
          <w:i/>
          <w:iCs/>
          <w:color w:val="000000"/>
          <w:sz w:val="26"/>
          <w:szCs w:val="26"/>
          <w:lang w:eastAsia="ru-RU"/>
        </w:rPr>
      </w:pPr>
      <w:r w:rsidRPr="007E5DB7">
        <w:rPr>
          <w:rFonts w:ascii="Arial" w:eastAsia="Times New Roman" w:hAnsi="Arial" w:cs="Arial"/>
          <w:color w:val="000000"/>
          <w:sz w:val="26"/>
          <w:szCs w:val="26"/>
          <w:lang w:eastAsia="ru-RU"/>
        </w:rPr>
        <w:t xml:space="preserve">4. </w:t>
      </w:r>
      <w:r w:rsidRPr="007E5DB7">
        <w:rPr>
          <w:rFonts w:ascii="Arial" w:eastAsia="Times New Roman" w:hAnsi="Arial" w:cs="Arial"/>
          <w:b/>
          <w:bCs/>
          <w:color w:val="000000"/>
          <w:sz w:val="26"/>
          <w:szCs w:val="26"/>
          <w:shd w:val="clear" w:color="auto" w:fill="FFFFFF"/>
          <w:lang w:eastAsia="ru-RU"/>
        </w:rPr>
        <w:t>Характеристика познавательной сферы ребенка</w:t>
      </w:r>
      <w:r w:rsidRPr="007E5DB7">
        <w:rPr>
          <w:rFonts w:ascii="Arial" w:eastAsia="Times New Roman" w:hAnsi="Arial" w:cs="Arial"/>
          <w:bCs/>
          <w:color w:val="000000"/>
          <w:sz w:val="26"/>
          <w:szCs w:val="26"/>
          <w:shd w:val="clear" w:color="auto" w:fill="FFFFFF"/>
          <w:lang w:eastAsia="ru-RU"/>
        </w:rPr>
        <w:t>:</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bCs/>
          <w:i/>
          <w:iCs/>
          <w:color w:val="000000"/>
          <w:sz w:val="26"/>
          <w:szCs w:val="26"/>
          <w:lang w:eastAsia="ru-RU"/>
        </w:rPr>
        <w:t>Характеристика внимания</w:t>
      </w:r>
      <w:r w:rsidRPr="007E5DB7">
        <w:rPr>
          <w:rFonts w:ascii="Arial" w:eastAsia="Times New Roman" w:hAnsi="Arial" w:cs="Arial"/>
          <w:color w:val="000000"/>
          <w:sz w:val="26"/>
          <w:szCs w:val="26"/>
          <w:lang w:eastAsia="ru-RU"/>
        </w:rPr>
        <w:t>: внимание во время занятий; как долго на чем-то может сосредоточиться; как часто отвлекается; способен ли длительно сосредотачиваться на каком-либо деле; как старательно и аккуратно  выполняет задания; какое внимание преобладае</w:t>
      </w:r>
      <w:proofErr w:type="gramStart"/>
      <w:r w:rsidRPr="007E5DB7">
        <w:rPr>
          <w:rFonts w:ascii="Arial" w:eastAsia="Times New Roman" w:hAnsi="Arial" w:cs="Arial"/>
          <w:color w:val="000000"/>
          <w:sz w:val="26"/>
          <w:szCs w:val="26"/>
          <w:lang w:eastAsia="ru-RU"/>
        </w:rPr>
        <w:t>т-</w:t>
      </w:r>
      <w:proofErr w:type="gramEnd"/>
      <w:r w:rsidRPr="007E5DB7">
        <w:rPr>
          <w:rFonts w:ascii="Arial" w:eastAsia="Times New Roman" w:hAnsi="Arial" w:cs="Arial"/>
          <w:color w:val="000000"/>
          <w:sz w:val="26"/>
          <w:szCs w:val="26"/>
          <w:lang w:eastAsia="ru-RU"/>
        </w:rPr>
        <w:t xml:space="preserve"> произвольное, непроизвольное, другое.</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bCs/>
          <w:i/>
          <w:iCs/>
          <w:color w:val="000000"/>
          <w:sz w:val="26"/>
          <w:szCs w:val="26"/>
          <w:lang w:eastAsia="ru-RU"/>
        </w:rPr>
        <w:t>Характеристика памяти</w:t>
      </w:r>
      <w:r w:rsidRPr="007E5DB7">
        <w:rPr>
          <w:rFonts w:ascii="Arial" w:eastAsia="Times New Roman" w:hAnsi="Arial" w:cs="Arial"/>
          <w:bCs/>
          <w:color w:val="000000"/>
          <w:sz w:val="26"/>
          <w:szCs w:val="26"/>
          <w:lang w:eastAsia="ru-RU"/>
        </w:rPr>
        <w:t>:</w:t>
      </w:r>
      <w:r w:rsidRPr="007E5DB7">
        <w:rPr>
          <w:rFonts w:ascii="Arial" w:eastAsia="Times New Roman" w:hAnsi="Arial" w:cs="Arial"/>
          <w:color w:val="000000"/>
          <w:sz w:val="26"/>
          <w:szCs w:val="26"/>
          <w:lang w:eastAsia="ru-RU"/>
        </w:rPr>
        <w:t> как запоминает и как быстро забывает, запоминает стихотворения, пересказывает содержание сказки, рассказа, добавляет ли в свой рассказ вымышленные (то чего нет в тексте), концентрируется на второстепенных объектах, улавливает главную мысль содержания, преобладающий вид памяти: зрительная, слуховая.</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proofErr w:type="gramStart"/>
      <w:r w:rsidRPr="007E5DB7">
        <w:rPr>
          <w:rFonts w:ascii="Arial" w:eastAsia="Times New Roman" w:hAnsi="Arial" w:cs="Arial"/>
          <w:bCs/>
          <w:i/>
          <w:iCs/>
          <w:color w:val="000000"/>
          <w:sz w:val="26"/>
          <w:szCs w:val="26"/>
          <w:lang w:eastAsia="ru-RU"/>
        </w:rPr>
        <w:t>Характеристика мышления</w:t>
      </w:r>
      <w:r w:rsidRPr="007E5DB7">
        <w:rPr>
          <w:rFonts w:ascii="Arial" w:eastAsia="Times New Roman" w:hAnsi="Arial" w:cs="Arial"/>
          <w:color w:val="000000"/>
          <w:sz w:val="26"/>
          <w:szCs w:val="26"/>
          <w:lang w:eastAsia="ru-RU"/>
        </w:rPr>
        <w:t>: понимает суть пространственных отношений (слева, справа, впереди, сзади, вверху, внизу, из, под, над и т.д.; (не) осуществляет простейшие классификации по образцу или слову по разным основаниям (кто, где живет?</w:t>
      </w:r>
      <w:proofErr w:type="gramEnd"/>
      <w:r w:rsidRPr="007E5DB7">
        <w:rPr>
          <w:rFonts w:ascii="Arial" w:eastAsia="Times New Roman" w:hAnsi="Arial" w:cs="Arial"/>
          <w:color w:val="000000"/>
          <w:sz w:val="26"/>
          <w:szCs w:val="26"/>
          <w:lang w:eastAsia="ru-RU"/>
        </w:rPr>
        <w:t xml:space="preserve"> </w:t>
      </w:r>
      <w:proofErr w:type="gramStart"/>
      <w:r w:rsidRPr="007E5DB7">
        <w:rPr>
          <w:rFonts w:ascii="Arial" w:eastAsia="Times New Roman" w:hAnsi="Arial" w:cs="Arial"/>
          <w:color w:val="000000"/>
          <w:sz w:val="26"/>
          <w:szCs w:val="26"/>
          <w:lang w:eastAsia="ru-RU"/>
        </w:rPr>
        <w:t>Кто летает, а кто бегает? и т.д.; (не) подбирает обобщающее слово к ряду предметов (картинок) в рамках программного материала (к 6 годам - посуда, мебель, одежда, обувь, головные уборы, игрушки, транспорт, цветы, деревья, грибы, птицы, домашние и дикие животные, овощи, фрукты, ягоды, насекомые, инструменты;</w:t>
      </w:r>
      <w:proofErr w:type="gramEnd"/>
      <w:r w:rsidRPr="007E5DB7">
        <w:rPr>
          <w:rFonts w:ascii="Arial" w:eastAsia="Times New Roman" w:hAnsi="Arial" w:cs="Arial"/>
          <w:color w:val="000000"/>
          <w:sz w:val="26"/>
          <w:szCs w:val="26"/>
          <w:lang w:eastAsia="ru-RU"/>
        </w:rPr>
        <w:t xml:space="preserve"> </w:t>
      </w:r>
      <w:proofErr w:type="gramStart"/>
      <w:r w:rsidRPr="007E5DB7">
        <w:rPr>
          <w:rFonts w:ascii="Arial" w:eastAsia="Times New Roman" w:hAnsi="Arial" w:cs="Arial"/>
          <w:color w:val="000000"/>
          <w:sz w:val="26"/>
          <w:szCs w:val="26"/>
          <w:lang w:eastAsia="ru-RU"/>
        </w:rPr>
        <w:t xml:space="preserve">(не) умеет устанавливать простейшие причинно-следственные связи (на улице снег - зима) (не) понимает содержание сюжетных рядов и картин, (не) выделяет главное в воспринимаемой информации (не) выполняет счетные операции; </w:t>
      </w:r>
      <w:proofErr w:type="spellStart"/>
      <w:r w:rsidRPr="007E5DB7">
        <w:rPr>
          <w:rFonts w:ascii="Arial" w:eastAsia="Times New Roman" w:hAnsi="Arial" w:cs="Arial"/>
          <w:color w:val="000000"/>
          <w:sz w:val="26"/>
          <w:szCs w:val="26"/>
          <w:lang w:eastAsia="ru-RU"/>
        </w:rPr>
        <w:t>сформированность</w:t>
      </w:r>
      <w:proofErr w:type="spellEnd"/>
      <w:r w:rsidRPr="007E5DB7">
        <w:rPr>
          <w:rFonts w:ascii="Arial" w:eastAsia="Times New Roman" w:hAnsi="Arial" w:cs="Arial"/>
          <w:color w:val="000000"/>
          <w:sz w:val="26"/>
          <w:szCs w:val="26"/>
          <w:lang w:eastAsia="ru-RU"/>
        </w:rPr>
        <w:t xml:space="preserve"> временных представлений в рамках программного материала (знание частей суток, дней недели, времен года, их последовательности, явлений природы (определение по картинке называние по признакам) (не) понимает смысл предлагаемых заданий.</w:t>
      </w:r>
      <w:proofErr w:type="gramEnd"/>
    </w:p>
    <w:p w:rsidR="00341AA6" w:rsidRPr="007E5DB7" w:rsidRDefault="00341AA6" w:rsidP="00341AA6">
      <w:pPr>
        <w:shd w:val="clear" w:color="auto" w:fill="FFFFFF"/>
        <w:spacing w:after="0" w:line="240" w:lineRule="auto"/>
        <w:jc w:val="both"/>
        <w:rPr>
          <w:rFonts w:ascii="Arial" w:eastAsia="Times New Roman" w:hAnsi="Arial" w:cs="Arial"/>
          <w:b/>
          <w:bCs/>
          <w:color w:val="000000"/>
          <w:sz w:val="26"/>
          <w:szCs w:val="26"/>
          <w:lang w:eastAsia="ru-RU"/>
        </w:rPr>
      </w:pPr>
      <w:r w:rsidRPr="007E5DB7">
        <w:rPr>
          <w:rFonts w:ascii="Arial" w:eastAsia="Times New Roman" w:hAnsi="Arial" w:cs="Arial"/>
          <w:bCs/>
          <w:color w:val="000000"/>
          <w:sz w:val="26"/>
          <w:szCs w:val="26"/>
          <w:lang w:eastAsia="ru-RU"/>
        </w:rPr>
        <w:t>5. </w:t>
      </w:r>
      <w:r w:rsidRPr="007E5DB7">
        <w:rPr>
          <w:rFonts w:ascii="Arial" w:eastAsia="Times New Roman" w:hAnsi="Arial" w:cs="Arial"/>
          <w:b/>
          <w:bCs/>
          <w:color w:val="000000"/>
          <w:sz w:val="26"/>
          <w:szCs w:val="26"/>
          <w:lang w:eastAsia="ru-RU"/>
        </w:rPr>
        <w:t>Состояние знаний ребенка по разделам программы (</w:t>
      </w:r>
      <w:r w:rsidRPr="007E5DB7">
        <w:rPr>
          <w:rFonts w:ascii="Arial" w:eastAsia="Times New Roman" w:hAnsi="Arial" w:cs="Arial"/>
          <w:color w:val="000000"/>
          <w:sz w:val="26"/>
          <w:szCs w:val="26"/>
          <w:lang w:eastAsia="ru-RU"/>
        </w:rPr>
        <w:t>описать знания ребенка об окружающем, математические навыки, навыки рисования,  какие затруднения испытывает в обучении):</w:t>
      </w:r>
    </w:p>
    <w:p w:rsidR="00341AA6" w:rsidRPr="007E5DB7" w:rsidRDefault="00341AA6" w:rsidP="00341AA6">
      <w:pPr>
        <w:shd w:val="clear" w:color="auto" w:fill="FFFFFF"/>
        <w:spacing w:after="0" w:line="240" w:lineRule="auto"/>
        <w:ind w:right="48" w:firstLine="426"/>
        <w:jc w:val="both"/>
        <w:rPr>
          <w:rFonts w:ascii="Arial" w:eastAsia="Times New Roman" w:hAnsi="Arial" w:cs="Arial"/>
          <w:color w:val="000000"/>
          <w:sz w:val="26"/>
          <w:szCs w:val="26"/>
          <w:lang w:eastAsia="ru-RU"/>
        </w:rPr>
      </w:pPr>
      <w:proofErr w:type="gramStart"/>
      <w:r w:rsidRPr="007E5DB7">
        <w:rPr>
          <w:rFonts w:ascii="Arial" w:eastAsia="Times New Roman" w:hAnsi="Arial" w:cs="Arial"/>
          <w:bCs/>
          <w:i/>
          <w:iCs/>
          <w:color w:val="000000"/>
          <w:sz w:val="26"/>
          <w:szCs w:val="26"/>
          <w:lang w:eastAsia="ru-RU"/>
        </w:rPr>
        <w:t>Запас общих сведений об окружающем</w:t>
      </w:r>
      <w:r w:rsidRPr="007E5DB7">
        <w:rPr>
          <w:rFonts w:ascii="Arial" w:eastAsia="Times New Roman" w:hAnsi="Arial" w:cs="Arial"/>
          <w:color w:val="000000"/>
          <w:sz w:val="26"/>
          <w:szCs w:val="26"/>
          <w:lang w:eastAsia="ru-RU"/>
        </w:rPr>
        <w:t>: называет (не) называет своё имя, возраст, имена родителей, домашний адрес, времена года обозначает словом (затрудняется); признаки времён года называет (затрудняется) не знает; знания о животном и растительном мире соответствуют программным требованиям, недостаточны.        </w:t>
      </w:r>
      <w:proofErr w:type="gramEnd"/>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proofErr w:type="spellStart"/>
      <w:r w:rsidRPr="007E5DB7">
        <w:rPr>
          <w:rFonts w:ascii="Arial" w:eastAsia="Times New Roman" w:hAnsi="Arial" w:cs="Arial"/>
          <w:bCs/>
          <w:i/>
          <w:iCs/>
          <w:color w:val="000000"/>
          <w:sz w:val="26"/>
          <w:szCs w:val="26"/>
          <w:lang w:eastAsia="ru-RU"/>
        </w:rPr>
        <w:lastRenderedPageBreak/>
        <w:t>Сформированность</w:t>
      </w:r>
      <w:proofErr w:type="spellEnd"/>
      <w:r w:rsidRPr="007E5DB7">
        <w:rPr>
          <w:rFonts w:ascii="Arial" w:eastAsia="Times New Roman" w:hAnsi="Arial" w:cs="Arial"/>
          <w:bCs/>
          <w:i/>
          <w:iCs/>
          <w:color w:val="000000"/>
          <w:sz w:val="26"/>
          <w:szCs w:val="26"/>
          <w:lang w:eastAsia="ru-RU"/>
        </w:rPr>
        <w:t xml:space="preserve"> навыков рисования</w:t>
      </w:r>
      <w:r w:rsidRPr="007E5DB7">
        <w:rPr>
          <w:rFonts w:ascii="Arial" w:eastAsia="Times New Roman" w:hAnsi="Arial" w:cs="Arial"/>
          <w:color w:val="000000"/>
          <w:sz w:val="26"/>
          <w:szCs w:val="26"/>
          <w:lang w:eastAsia="ru-RU"/>
        </w:rPr>
        <w:t> (дом, дерево, человек и др.), лепки (скатать шарик, брусок из пластилина и др.)</w:t>
      </w:r>
    </w:p>
    <w:p w:rsidR="00341AA6" w:rsidRPr="007E5DB7" w:rsidRDefault="00341AA6" w:rsidP="00341AA6">
      <w:pPr>
        <w:shd w:val="clear" w:color="auto" w:fill="FFFFFF"/>
        <w:spacing w:after="0" w:line="337" w:lineRule="atLeast"/>
        <w:ind w:left="-1260" w:right="-544" w:firstLine="426"/>
        <w:jc w:val="both"/>
        <w:rPr>
          <w:rFonts w:ascii="Arial" w:eastAsia="Times New Roman" w:hAnsi="Arial" w:cs="Arial"/>
          <w:color w:val="000000"/>
          <w:sz w:val="26"/>
          <w:szCs w:val="26"/>
          <w:lang w:eastAsia="ru-RU"/>
        </w:rPr>
      </w:pPr>
      <w:r w:rsidRPr="007E5DB7">
        <w:rPr>
          <w:rFonts w:ascii="Arial" w:eastAsia="Times New Roman" w:hAnsi="Arial" w:cs="Arial"/>
          <w:b/>
          <w:bCs/>
          <w:i/>
          <w:iCs/>
          <w:color w:val="000000"/>
          <w:sz w:val="26"/>
          <w:szCs w:val="26"/>
          <w:lang w:eastAsia="ru-RU"/>
        </w:rPr>
        <w:t xml:space="preserve">                   </w:t>
      </w:r>
      <w:proofErr w:type="spellStart"/>
      <w:r w:rsidRPr="007E5DB7">
        <w:rPr>
          <w:rFonts w:ascii="Arial" w:eastAsia="Times New Roman" w:hAnsi="Arial" w:cs="Arial"/>
          <w:bCs/>
          <w:i/>
          <w:iCs/>
          <w:color w:val="000000"/>
          <w:sz w:val="26"/>
          <w:szCs w:val="26"/>
          <w:lang w:eastAsia="ru-RU"/>
        </w:rPr>
        <w:t>Сформированность</w:t>
      </w:r>
      <w:proofErr w:type="spellEnd"/>
      <w:r w:rsidRPr="007E5DB7">
        <w:rPr>
          <w:rFonts w:ascii="Arial" w:eastAsia="Times New Roman" w:hAnsi="Arial" w:cs="Arial"/>
          <w:bCs/>
          <w:i/>
          <w:iCs/>
          <w:color w:val="000000"/>
          <w:sz w:val="26"/>
          <w:szCs w:val="26"/>
          <w:lang w:eastAsia="ru-RU"/>
        </w:rPr>
        <w:t xml:space="preserve"> элементарных математических представлений</w:t>
      </w:r>
      <w:r w:rsidR="007E5DB7">
        <w:rPr>
          <w:rFonts w:ascii="Arial" w:eastAsia="Times New Roman" w:hAnsi="Arial" w:cs="Arial"/>
          <w:bCs/>
          <w:color w:val="000000"/>
          <w:sz w:val="26"/>
          <w:szCs w:val="26"/>
          <w:lang w:eastAsia="ru-RU"/>
        </w:rPr>
        <w:t>:</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i/>
          <w:color w:val="000000"/>
          <w:sz w:val="26"/>
          <w:szCs w:val="26"/>
          <w:lang w:eastAsia="ru-RU"/>
        </w:rPr>
        <w:t>Количество и счёт</w:t>
      </w:r>
      <w:r w:rsidRPr="007E5DB7">
        <w:rPr>
          <w:rFonts w:ascii="Arial" w:eastAsia="Times New Roman" w:hAnsi="Arial" w:cs="Arial"/>
          <w:color w:val="000000"/>
          <w:sz w:val="26"/>
          <w:szCs w:val="26"/>
          <w:lang w:eastAsia="ru-RU"/>
        </w:rPr>
        <w:t>: ((не</w:t>
      </w:r>
      <w:proofErr w:type="gramStart"/>
      <w:r w:rsidRPr="007E5DB7">
        <w:rPr>
          <w:rFonts w:ascii="Arial" w:eastAsia="Times New Roman" w:hAnsi="Arial" w:cs="Arial"/>
          <w:color w:val="000000"/>
          <w:sz w:val="26"/>
          <w:szCs w:val="26"/>
          <w:lang w:eastAsia="ru-RU"/>
        </w:rPr>
        <w:t>)д</w:t>
      </w:r>
      <w:proofErr w:type="gramEnd"/>
      <w:r w:rsidRPr="007E5DB7">
        <w:rPr>
          <w:rFonts w:ascii="Arial" w:eastAsia="Times New Roman" w:hAnsi="Arial" w:cs="Arial"/>
          <w:color w:val="000000"/>
          <w:sz w:val="26"/>
          <w:szCs w:val="26"/>
          <w:lang w:eastAsia="ru-RU"/>
        </w:rPr>
        <w:t>ифференцирует понятия «один-много», (не) владеет количественным (порядковым) счётом в пределах…, (не)знает цифры от 1 до…,  (не)соотносит цифру с соответствующим количеством предметов, (не)сравнивает множества по количеству входящих в них элементов без счёта (наложением, приложением, графическим соотнесением) или опосредованно (через счёт), (не)знает элементы знаковой символики (&lt;, &gt;, +, - ,=), (не)владеет составом числа …, (не)решает примеры в пределах…, (не</w:t>
      </w:r>
      <w:proofErr w:type="gramStart"/>
      <w:r w:rsidRPr="007E5DB7">
        <w:rPr>
          <w:rFonts w:ascii="Arial" w:eastAsia="Times New Roman" w:hAnsi="Arial" w:cs="Arial"/>
          <w:color w:val="000000"/>
          <w:sz w:val="26"/>
          <w:szCs w:val="26"/>
          <w:lang w:eastAsia="ru-RU"/>
        </w:rPr>
        <w:t>)р</w:t>
      </w:r>
      <w:proofErr w:type="gramEnd"/>
      <w:r w:rsidRPr="007E5DB7">
        <w:rPr>
          <w:rFonts w:ascii="Arial" w:eastAsia="Times New Roman" w:hAnsi="Arial" w:cs="Arial"/>
          <w:color w:val="000000"/>
          <w:sz w:val="26"/>
          <w:szCs w:val="26"/>
          <w:lang w:eastAsia="ru-RU"/>
        </w:rPr>
        <w:t>ешает задачи на наглядном материале.</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i/>
          <w:color w:val="000000"/>
          <w:sz w:val="26"/>
          <w:szCs w:val="26"/>
          <w:lang w:eastAsia="ru-RU"/>
        </w:rPr>
        <w:t>Восприятие цвета</w:t>
      </w:r>
      <w:r w:rsidRPr="007E5DB7">
        <w:rPr>
          <w:rFonts w:ascii="Arial" w:eastAsia="Times New Roman" w:hAnsi="Arial" w:cs="Arial"/>
          <w:color w:val="000000"/>
          <w:sz w:val="26"/>
          <w:szCs w:val="26"/>
          <w:lang w:eastAsia="ru-RU"/>
        </w:rPr>
        <w:t>: представление о цвете отсутствует, различает цвета, узнает и называет основные цвета</w:t>
      </w:r>
      <w:r w:rsidRPr="007E5DB7">
        <w:rPr>
          <w:rFonts w:ascii="Arial" w:eastAsia="Times New Roman" w:hAnsi="Arial" w:cs="Arial"/>
          <w:b/>
          <w:bCs/>
          <w:color w:val="000000"/>
          <w:sz w:val="26"/>
          <w:szCs w:val="26"/>
          <w:lang w:eastAsia="ru-RU"/>
        </w:rPr>
        <w:t>, </w:t>
      </w:r>
      <w:r w:rsidRPr="007E5DB7">
        <w:rPr>
          <w:rFonts w:ascii="Arial" w:eastAsia="Times New Roman" w:hAnsi="Arial" w:cs="Arial"/>
          <w:color w:val="000000"/>
          <w:sz w:val="26"/>
          <w:szCs w:val="26"/>
          <w:lang w:eastAsia="ru-RU"/>
        </w:rPr>
        <w:t>группирует предметы по цвету.</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i/>
          <w:color w:val="000000"/>
          <w:sz w:val="26"/>
          <w:szCs w:val="26"/>
          <w:lang w:eastAsia="ru-RU"/>
        </w:rPr>
        <w:t>Восприятие формы</w:t>
      </w:r>
      <w:r w:rsidRPr="007E5DB7">
        <w:rPr>
          <w:rFonts w:ascii="Arial" w:eastAsia="Times New Roman" w:hAnsi="Arial" w:cs="Arial"/>
          <w:color w:val="000000"/>
          <w:sz w:val="26"/>
          <w:szCs w:val="26"/>
          <w:lang w:eastAsia="ru-RU"/>
        </w:rPr>
        <w:t>: не имеет представления о форме, группирует геометрические фигуры, выделяет по слову геометрические фигуры, различает и называет геометрические фигуры (плоские и объёмные), соотносит форму предмета с геометрической формой, группирует предметы по форме.</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i/>
          <w:color w:val="000000"/>
          <w:sz w:val="26"/>
          <w:szCs w:val="26"/>
          <w:lang w:eastAsia="ru-RU"/>
        </w:rPr>
        <w:t>Временные представления</w:t>
      </w:r>
      <w:r w:rsidRPr="007E5DB7">
        <w:rPr>
          <w:rFonts w:ascii="Arial" w:eastAsia="Times New Roman" w:hAnsi="Arial" w:cs="Arial"/>
          <w:color w:val="000000"/>
          <w:sz w:val="26"/>
          <w:szCs w:val="26"/>
          <w:lang w:eastAsia="ru-RU"/>
        </w:rPr>
        <w:t>: временные представления не сформированы, ориентируется во времени суток, последовательно называет дни недели, знает названия месяцев года, определяет и называет время года.</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i/>
          <w:color w:val="000000"/>
          <w:sz w:val="26"/>
          <w:szCs w:val="26"/>
          <w:lang w:eastAsia="ru-RU"/>
        </w:rPr>
        <w:t>Пространственные представления</w:t>
      </w:r>
      <w:r w:rsidRPr="007E5DB7">
        <w:rPr>
          <w:rFonts w:ascii="Arial" w:eastAsia="Times New Roman" w:hAnsi="Arial" w:cs="Arial"/>
          <w:color w:val="000000"/>
          <w:sz w:val="26"/>
          <w:szCs w:val="26"/>
          <w:lang w:eastAsia="ru-RU"/>
        </w:rPr>
        <w:t>: пространственные представления не сформированы, выполняет движение в указанном направлении по словесной инструкции, определяет положение в пространстве по отношению к себе (слева, справа, впереди, сзади), использует в речи слова, определяющие  положение предмета  в пространстве.</w:t>
      </w:r>
    </w:p>
    <w:p w:rsidR="00341AA6" w:rsidRPr="007E5DB7" w:rsidRDefault="00341AA6" w:rsidP="00341AA6">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bCs/>
          <w:color w:val="000000"/>
          <w:sz w:val="26"/>
          <w:szCs w:val="26"/>
          <w:lang w:eastAsia="ru-RU"/>
        </w:rPr>
        <w:t xml:space="preserve">6. </w:t>
      </w:r>
      <w:r w:rsidRPr="007E5DB7">
        <w:rPr>
          <w:rFonts w:ascii="Arial" w:eastAsia="Times New Roman" w:hAnsi="Arial" w:cs="Arial"/>
          <w:b/>
          <w:bCs/>
          <w:color w:val="000000"/>
          <w:sz w:val="26"/>
          <w:szCs w:val="26"/>
          <w:lang w:eastAsia="ru-RU"/>
        </w:rPr>
        <w:t>Отношение к занятиям</w:t>
      </w:r>
      <w:r w:rsidRPr="007E5DB7">
        <w:rPr>
          <w:rFonts w:ascii="Arial" w:eastAsia="Times New Roman" w:hAnsi="Arial" w:cs="Arial"/>
          <w:bCs/>
          <w:color w:val="000000"/>
          <w:sz w:val="26"/>
          <w:szCs w:val="26"/>
          <w:lang w:eastAsia="ru-RU"/>
        </w:rPr>
        <w:t>:</w:t>
      </w:r>
      <w:r w:rsidRPr="007E5DB7">
        <w:rPr>
          <w:rFonts w:ascii="Arial" w:eastAsia="Times New Roman" w:hAnsi="Arial" w:cs="Arial"/>
          <w:b/>
          <w:bCs/>
          <w:color w:val="000000"/>
          <w:sz w:val="26"/>
          <w:szCs w:val="26"/>
          <w:lang w:eastAsia="ru-RU"/>
        </w:rPr>
        <w:t xml:space="preserve"> (</w:t>
      </w:r>
      <w:r w:rsidRPr="007E5DB7">
        <w:rPr>
          <w:rFonts w:ascii="Arial" w:eastAsia="Times New Roman" w:hAnsi="Arial" w:cs="Arial"/>
          <w:color w:val="000000"/>
          <w:sz w:val="26"/>
          <w:szCs w:val="26"/>
          <w:lang w:eastAsia="ru-RU"/>
        </w:rPr>
        <w:t>не</w:t>
      </w:r>
      <w:proofErr w:type="gramStart"/>
      <w:r w:rsidRPr="007E5DB7">
        <w:rPr>
          <w:rFonts w:ascii="Arial" w:eastAsia="Times New Roman" w:hAnsi="Arial" w:cs="Arial"/>
          <w:color w:val="000000"/>
          <w:sz w:val="26"/>
          <w:szCs w:val="26"/>
          <w:lang w:eastAsia="ru-RU"/>
        </w:rPr>
        <w:t>)с</w:t>
      </w:r>
      <w:proofErr w:type="gramEnd"/>
      <w:r w:rsidRPr="007E5DB7">
        <w:rPr>
          <w:rFonts w:ascii="Arial" w:eastAsia="Times New Roman" w:hAnsi="Arial" w:cs="Arial"/>
          <w:color w:val="000000"/>
          <w:sz w:val="26"/>
          <w:szCs w:val="26"/>
          <w:lang w:eastAsia="ru-RU"/>
        </w:rPr>
        <w:t>пособен контролировать свою деятельность, (не) доводит дело до конца, (не)мешает педагогу, детям, работает быстро, медленно, темп деятельности быстрый, медленный; принимает ли помощь и какую: (словесную, практическую, стимулирующую, направляющую, организующую, обучающую); как преодолевает затруднения, возникающие в процессе деятельности: (не</w:t>
      </w:r>
      <w:proofErr w:type="gramStart"/>
      <w:r w:rsidRPr="007E5DB7">
        <w:rPr>
          <w:rFonts w:ascii="Arial" w:eastAsia="Times New Roman" w:hAnsi="Arial" w:cs="Arial"/>
          <w:color w:val="000000"/>
          <w:sz w:val="26"/>
          <w:szCs w:val="26"/>
          <w:lang w:eastAsia="ru-RU"/>
        </w:rPr>
        <w:t>)с</w:t>
      </w:r>
      <w:proofErr w:type="gramEnd"/>
      <w:r w:rsidRPr="007E5DB7">
        <w:rPr>
          <w:rFonts w:ascii="Arial" w:eastAsia="Times New Roman" w:hAnsi="Arial" w:cs="Arial"/>
          <w:color w:val="000000"/>
          <w:sz w:val="26"/>
          <w:szCs w:val="26"/>
          <w:lang w:eastAsia="ru-RU"/>
        </w:rPr>
        <w:t>тремится преодолеть, (не)бросает работу, подглядывает за другими, плачет, переживает и нервничает, обращается к воспитателю, детям за помощью, самостоятельно ищет выход.</w:t>
      </w:r>
    </w:p>
    <w:p w:rsidR="00341AA6" w:rsidRPr="007E5DB7" w:rsidRDefault="00341AA6" w:rsidP="00341AA6">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7.</w:t>
      </w:r>
      <w:r w:rsidRPr="007E5DB7">
        <w:rPr>
          <w:rFonts w:ascii="Arial" w:eastAsia="Times New Roman" w:hAnsi="Arial" w:cs="Arial"/>
          <w:b/>
          <w:bCs/>
          <w:color w:val="000000"/>
          <w:sz w:val="26"/>
          <w:szCs w:val="26"/>
          <w:lang w:eastAsia="ru-RU"/>
        </w:rPr>
        <w:t>Характеристика речи ребенка</w:t>
      </w:r>
      <w:r w:rsidRPr="007E5DB7">
        <w:rPr>
          <w:rFonts w:ascii="Arial" w:eastAsia="Times New Roman" w:hAnsi="Arial" w:cs="Arial"/>
          <w:bCs/>
          <w:color w:val="000000"/>
          <w:sz w:val="26"/>
          <w:szCs w:val="26"/>
          <w:lang w:eastAsia="ru-RU"/>
        </w:rPr>
        <w:t>:</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bCs/>
          <w:i/>
          <w:iCs/>
          <w:color w:val="000000"/>
          <w:sz w:val="26"/>
          <w:szCs w:val="26"/>
          <w:lang w:eastAsia="ru-RU"/>
        </w:rPr>
        <w:t>Словарь</w:t>
      </w:r>
      <w:r w:rsidRPr="007E5DB7">
        <w:rPr>
          <w:rFonts w:ascii="Arial" w:eastAsia="Times New Roman" w:hAnsi="Arial" w:cs="Arial"/>
          <w:iCs/>
          <w:color w:val="000000"/>
          <w:sz w:val="26"/>
          <w:szCs w:val="26"/>
          <w:lang w:eastAsia="ru-RU"/>
        </w:rPr>
        <w:t>:</w:t>
      </w:r>
      <w:r w:rsidRPr="007E5DB7">
        <w:rPr>
          <w:rFonts w:ascii="Arial" w:eastAsia="Times New Roman" w:hAnsi="Arial" w:cs="Arial"/>
          <w:color w:val="000000"/>
          <w:sz w:val="26"/>
          <w:szCs w:val="26"/>
          <w:lang w:eastAsia="ru-RU"/>
        </w:rPr>
        <w:t xml:space="preserve"> указать: норма (словарный запас достаточный, соответствует возрастной норме), в пределах обихода, резко ограничен; в какой мере: резко ограничен, несколько ограничен, без видимых ограничений; за счет каких слов (частей речи)  ограничен; слоговая структура слова (не</w:t>
      </w:r>
      <w:proofErr w:type="gramStart"/>
      <w:r w:rsidRPr="007E5DB7">
        <w:rPr>
          <w:rFonts w:ascii="Arial" w:eastAsia="Times New Roman" w:hAnsi="Arial" w:cs="Arial"/>
          <w:color w:val="000000"/>
          <w:sz w:val="26"/>
          <w:szCs w:val="26"/>
          <w:lang w:eastAsia="ru-RU"/>
        </w:rPr>
        <w:t>)н</w:t>
      </w:r>
      <w:proofErr w:type="gramEnd"/>
      <w:r w:rsidRPr="007E5DB7">
        <w:rPr>
          <w:rFonts w:ascii="Arial" w:eastAsia="Times New Roman" w:hAnsi="Arial" w:cs="Arial"/>
          <w:color w:val="000000"/>
          <w:sz w:val="26"/>
          <w:szCs w:val="26"/>
          <w:lang w:eastAsia="ru-RU"/>
        </w:rPr>
        <w:t>арушена, (не)грубые дефекты слоговой структуры слова, слоговая структура нарушена, (не)нарушает структуру многосложных слов.</w:t>
      </w:r>
    </w:p>
    <w:p w:rsidR="00341AA6"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proofErr w:type="gramStart"/>
      <w:r w:rsidRPr="007E5DB7">
        <w:rPr>
          <w:rFonts w:ascii="Arial" w:eastAsia="Times New Roman" w:hAnsi="Arial" w:cs="Arial"/>
          <w:bCs/>
          <w:i/>
          <w:iCs/>
          <w:color w:val="000000"/>
          <w:sz w:val="26"/>
          <w:szCs w:val="26"/>
          <w:lang w:eastAsia="ru-RU"/>
        </w:rPr>
        <w:t>Связная речь</w:t>
      </w:r>
      <w:r w:rsidRPr="007E5DB7">
        <w:rPr>
          <w:rFonts w:ascii="Arial" w:eastAsia="Times New Roman" w:hAnsi="Arial" w:cs="Arial"/>
          <w:iCs/>
          <w:color w:val="000000"/>
          <w:sz w:val="26"/>
          <w:szCs w:val="26"/>
          <w:lang w:eastAsia="ru-RU"/>
        </w:rPr>
        <w:t>:</w:t>
      </w:r>
      <w:r w:rsidRPr="007E5DB7">
        <w:rPr>
          <w:rFonts w:ascii="Arial" w:eastAsia="Times New Roman" w:hAnsi="Arial" w:cs="Arial"/>
          <w:color w:val="000000"/>
          <w:sz w:val="26"/>
          <w:szCs w:val="26"/>
          <w:lang w:eastAsia="ru-RU"/>
        </w:rPr>
        <w:t xml:space="preserve"> соответствует возрастной норме, в стадии формирования, требует дальнейшего развития, не сформирована; характер предложений (простые, сложные, распространенные, малораспространенные, нераспространенные, неполные), умение отвечать на вопросы взрослых односложно  или полной  фразой, умение строить предложения по демонстрации,  действий по картинке, умение составить рассказ по предметной, сюжетной картинке, по серии сюжетных  картинок, пересказать сказку, рассказ, рассказать стихотворение;</w:t>
      </w:r>
      <w:proofErr w:type="gramEnd"/>
      <w:r w:rsidRPr="007E5DB7">
        <w:rPr>
          <w:rFonts w:ascii="Arial" w:eastAsia="Times New Roman" w:hAnsi="Arial" w:cs="Arial"/>
          <w:color w:val="000000"/>
          <w:sz w:val="26"/>
          <w:szCs w:val="26"/>
          <w:lang w:eastAsia="ru-RU"/>
        </w:rPr>
        <w:t xml:space="preserve"> возможность диалога.</w:t>
      </w:r>
    </w:p>
    <w:p w:rsidR="00B61048" w:rsidRPr="007E5DB7" w:rsidRDefault="00B61048" w:rsidP="00341AA6">
      <w:pPr>
        <w:shd w:val="clear" w:color="auto" w:fill="FFFFFF"/>
        <w:spacing w:after="0" w:line="240" w:lineRule="auto"/>
        <w:ind w:firstLine="426"/>
        <w:jc w:val="both"/>
        <w:rPr>
          <w:rFonts w:ascii="Arial" w:eastAsia="Times New Roman" w:hAnsi="Arial" w:cs="Arial"/>
          <w:color w:val="000000"/>
          <w:sz w:val="26"/>
          <w:szCs w:val="26"/>
          <w:lang w:eastAsia="ru-RU"/>
        </w:rPr>
      </w:pPr>
    </w:p>
    <w:p w:rsidR="00341AA6" w:rsidRPr="007E5DB7" w:rsidRDefault="00341AA6" w:rsidP="00341AA6">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bCs/>
          <w:color w:val="000000"/>
          <w:sz w:val="26"/>
          <w:szCs w:val="26"/>
          <w:lang w:eastAsia="ru-RU"/>
        </w:rPr>
        <w:lastRenderedPageBreak/>
        <w:t>8.</w:t>
      </w:r>
      <w:r w:rsidRPr="007E5DB7">
        <w:rPr>
          <w:rFonts w:ascii="Arial" w:eastAsia="Times New Roman" w:hAnsi="Arial" w:cs="Arial"/>
          <w:b/>
          <w:bCs/>
          <w:color w:val="000000"/>
          <w:sz w:val="26"/>
          <w:szCs w:val="26"/>
          <w:lang w:eastAsia="ru-RU"/>
        </w:rPr>
        <w:t>Характеристика деятельности</w:t>
      </w:r>
      <w:r w:rsidRPr="007E5DB7">
        <w:rPr>
          <w:rFonts w:ascii="Arial" w:eastAsia="Times New Roman" w:hAnsi="Arial" w:cs="Arial"/>
          <w:bCs/>
          <w:color w:val="000000"/>
          <w:sz w:val="26"/>
          <w:szCs w:val="26"/>
          <w:lang w:eastAsia="ru-RU"/>
        </w:rPr>
        <w:t>:</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proofErr w:type="gramStart"/>
      <w:r w:rsidRPr="007E5DB7">
        <w:rPr>
          <w:rFonts w:ascii="Arial" w:eastAsia="Times New Roman" w:hAnsi="Arial" w:cs="Arial"/>
          <w:bCs/>
          <w:i/>
          <w:iCs/>
          <w:color w:val="000000"/>
          <w:sz w:val="26"/>
          <w:szCs w:val="26"/>
          <w:lang w:eastAsia="ru-RU"/>
        </w:rPr>
        <w:t>Навыки самообслуживания</w:t>
      </w:r>
      <w:r w:rsidRPr="007E5DB7">
        <w:rPr>
          <w:rFonts w:ascii="Arial" w:eastAsia="Times New Roman" w:hAnsi="Arial" w:cs="Arial"/>
          <w:color w:val="000000"/>
          <w:sz w:val="26"/>
          <w:szCs w:val="26"/>
          <w:lang w:eastAsia="ru-RU"/>
        </w:rPr>
        <w:t>: может ли самостоятельно пользоваться туалетными принадлежностями, умываться, мыть руки, расчесывать волосы; может ли самостоятельно одеться, раздеться, обуться, застегнуться, завязать и развязать шнурки; может ли самостоятельно есть, пить, пользоваться ложкой, вилкой; умет ли убирать свои вещи и постель.</w:t>
      </w:r>
      <w:proofErr w:type="gramEnd"/>
      <w:r w:rsidRPr="007E5DB7">
        <w:rPr>
          <w:rFonts w:ascii="Arial" w:eastAsia="Times New Roman" w:hAnsi="Arial" w:cs="Arial"/>
          <w:color w:val="000000"/>
          <w:sz w:val="26"/>
          <w:szCs w:val="26"/>
          <w:lang w:eastAsia="ru-RU"/>
        </w:rPr>
        <w:br/>
      </w:r>
      <w:r w:rsidRPr="007E5DB7">
        <w:rPr>
          <w:rFonts w:ascii="Arial" w:eastAsia="Times New Roman" w:hAnsi="Arial" w:cs="Arial"/>
          <w:bCs/>
          <w:iCs/>
          <w:color w:val="000000"/>
          <w:sz w:val="26"/>
          <w:szCs w:val="26"/>
          <w:lang w:eastAsia="ru-RU"/>
        </w:rPr>
        <w:t xml:space="preserve">    </w:t>
      </w:r>
      <w:r w:rsidRPr="007E5DB7">
        <w:rPr>
          <w:rFonts w:ascii="Arial" w:eastAsia="Times New Roman" w:hAnsi="Arial" w:cs="Arial"/>
          <w:bCs/>
          <w:i/>
          <w:iCs/>
          <w:color w:val="000000"/>
          <w:sz w:val="26"/>
          <w:szCs w:val="26"/>
          <w:lang w:eastAsia="ru-RU"/>
        </w:rPr>
        <w:t>Игровая деятельность</w:t>
      </w:r>
      <w:r w:rsidRPr="007E5DB7">
        <w:rPr>
          <w:rFonts w:ascii="Arial" w:eastAsia="Times New Roman" w:hAnsi="Arial" w:cs="Arial"/>
          <w:color w:val="000000"/>
          <w:sz w:val="26"/>
          <w:szCs w:val="26"/>
          <w:lang w:eastAsia="ru-RU"/>
        </w:rPr>
        <w:t>: безразличие или интерес к игрушкам, любимые игры, понимает ли правила игры, выполняет ли их, вносит ли изменения в содержание игры, доступность воображаемой ситуации, роль в коллективной игре, поведение в конфликтной ситуации, отражает ли свой опыт в игре, (не) умеет поддерживать игру.</w:t>
      </w:r>
    </w:p>
    <w:p w:rsidR="00341AA6" w:rsidRPr="007E5DB7" w:rsidRDefault="00341AA6" w:rsidP="00341AA6">
      <w:pPr>
        <w:shd w:val="clear" w:color="auto" w:fill="FFFFFF"/>
        <w:spacing w:after="0" w:line="240" w:lineRule="auto"/>
        <w:ind w:firstLine="426"/>
        <w:jc w:val="both"/>
        <w:rPr>
          <w:rFonts w:ascii="Arial" w:eastAsia="Times New Roman" w:hAnsi="Arial" w:cs="Arial"/>
          <w:color w:val="000000"/>
          <w:sz w:val="26"/>
          <w:szCs w:val="26"/>
          <w:lang w:eastAsia="ru-RU"/>
        </w:rPr>
      </w:pPr>
      <w:r w:rsidRPr="007E5DB7">
        <w:rPr>
          <w:rFonts w:ascii="Arial" w:eastAsia="Times New Roman" w:hAnsi="Arial" w:cs="Arial"/>
          <w:bCs/>
          <w:iCs/>
          <w:color w:val="000000"/>
          <w:sz w:val="26"/>
          <w:szCs w:val="26"/>
          <w:lang w:eastAsia="ru-RU"/>
        </w:rPr>
        <w:t> </w:t>
      </w:r>
      <w:r w:rsidRPr="007E5DB7">
        <w:rPr>
          <w:rFonts w:ascii="Arial" w:eastAsia="Times New Roman" w:hAnsi="Arial" w:cs="Arial"/>
          <w:bCs/>
          <w:i/>
          <w:iCs/>
          <w:color w:val="000000"/>
          <w:sz w:val="26"/>
          <w:szCs w:val="26"/>
          <w:lang w:eastAsia="ru-RU"/>
        </w:rPr>
        <w:t>Конструктивная и графическая деятельност</w:t>
      </w:r>
      <w:r w:rsidRPr="007E5DB7">
        <w:rPr>
          <w:rFonts w:ascii="Arial" w:eastAsia="Times New Roman" w:hAnsi="Arial" w:cs="Arial"/>
          <w:i/>
          <w:iCs/>
          <w:color w:val="000000"/>
          <w:sz w:val="26"/>
          <w:szCs w:val="26"/>
          <w:lang w:eastAsia="ru-RU"/>
        </w:rPr>
        <w:t>ь</w:t>
      </w:r>
      <w:r w:rsidRPr="007E5DB7">
        <w:rPr>
          <w:rFonts w:ascii="Arial" w:eastAsia="Times New Roman" w:hAnsi="Arial" w:cs="Arial"/>
          <w:color w:val="000000"/>
          <w:sz w:val="26"/>
          <w:szCs w:val="26"/>
          <w:lang w:eastAsia="ru-RU"/>
        </w:rPr>
        <w:t>: умеет ли правильно собрать матрешку, пирамидку, сложить по образцу простые фигуры из счетных палочек, выполнить постройки из кубиков</w:t>
      </w:r>
    </w:p>
    <w:p w:rsidR="00296566" w:rsidRDefault="00341AA6" w:rsidP="00296566">
      <w:pPr>
        <w:shd w:val="clear" w:color="auto" w:fill="FFFFFF"/>
        <w:spacing w:after="0" w:line="240" w:lineRule="auto"/>
        <w:ind w:left="-540" w:firstLine="426"/>
        <w:jc w:val="both"/>
        <w:rPr>
          <w:rFonts w:ascii="Arial" w:eastAsia="Times New Roman" w:hAnsi="Arial" w:cs="Arial"/>
          <w:color w:val="000000"/>
          <w:sz w:val="26"/>
          <w:szCs w:val="26"/>
          <w:lang w:eastAsia="ru-RU"/>
        </w:rPr>
      </w:pPr>
      <w:r w:rsidRPr="007E5DB7">
        <w:rPr>
          <w:rFonts w:ascii="Arial" w:eastAsia="Times New Roman" w:hAnsi="Arial" w:cs="Arial"/>
          <w:bCs/>
          <w:color w:val="000000"/>
          <w:sz w:val="26"/>
          <w:szCs w:val="26"/>
          <w:lang w:eastAsia="ru-RU"/>
        </w:rPr>
        <w:t xml:space="preserve">  9</w:t>
      </w:r>
      <w:r w:rsidRPr="007E5DB7">
        <w:rPr>
          <w:rFonts w:ascii="Arial" w:eastAsia="Times New Roman" w:hAnsi="Arial" w:cs="Arial"/>
          <w:b/>
          <w:bCs/>
          <w:color w:val="000000"/>
          <w:sz w:val="26"/>
          <w:szCs w:val="26"/>
          <w:lang w:eastAsia="ru-RU"/>
        </w:rPr>
        <w:t>. Основные трудности, отмечаемые в общении</w:t>
      </w:r>
      <w:r w:rsidRPr="007E5DB7">
        <w:rPr>
          <w:rFonts w:ascii="Arial" w:eastAsia="Times New Roman" w:hAnsi="Arial" w:cs="Arial"/>
          <w:bCs/>
          <w:color w:val="000000"/>
          <w:sz w:val="26"/>
          <w:szCs w:val="26"/>
          <w:lang w:eastAsia="ru-RU"/>
        </w:rPr>
        <w:t xml:space="preserve">: </w:t>
      </w:r>
      <w:r w:rsidRPr="007E5DB7">
        <w:rPr>
          <w:rFonts w:ascii="Arial" w:eastAsia="Times New Roman" w:hAnsi="Arial" w:cs="Arial"/>
          <w:color w:val="000000"/>
          <w:sz w:val="26"/>
          <w:szCs w:val="26"/>
          <w:lang w:eastAsia="ru-RU"/>
        </w:rPr>
        <w:t xml:space="preserve">трудностей нет; не </w:t>
      </w:r>
      <w:r w:rsidR="00296566">
        <w:rPr>
          <w:rFonts w:ascii="Arial" w:eastAsia="Times New Roman" w:hAnsi="Arial" w:cs="Arial"/>
          <w:color w:val="000000"/>
          <w:sz w:val="26"/>
          <w:szCs w:val="26"/>
          <w:lang w:eastAsia="ru-RU"/>
        </w:rPr>
        <w:t xml:space="preserve">              </w:t>
      </w:r>
    </w:p>
    <w:p w:rsidR="00296566" w:rsidRDefault="00341AA6" w:rsidP="00296566">
      <w:pPr>
        <w:shd w:val="clear" w:color="auto" w:fill="FFFFFF"/>
        <w:spacing w:after="0" w:line="240" w:lineRule="auto"/>
        <w:ind w:left="-540" w:firstLine="426"/>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 xml:space="preserve">умеет поддерживать игру;  предпочитает быть в одиночестве; плачет, </w:t>
      </w:r>
    </w:p>
    <w:p w:rsidR="00341AA6" w:rsidRPr="007E5DB7" w:rsidRDefault="00341AA6" w:rsidP="00296566">
      <w:pPr>
        <w:shd w:val="clear" w:color="auto" w:fill="FFFFFF"/>
        <w:spacing w:after="0" w:line="240" w:lineRule="auto"/>
        <w:ind w:left="-540" w:firstLine="426"/>
        <w:jc w:val="both"/>
        <w:rPr>
          <w:rFonts w:ascii="Arial" w:eastAsia="Times New Roman" w:hAnsi="Arial" w:cs="Arial"/>
          <w:color w:val="000000"/>
          <w:sz w:val="26"/>
          <w:szCs w:val="26"/>
          <w:lang w:eastAsia="ru-RU"/>
        </w:rPr>
      </w:pPr>
      <w:proofErr w:type="spellStart"/>
      <w:r w:rsidRPr="007E5DB7">
        <w:rPr>
          <w:rFonts w:ascii="Arial" w:eastAsia="Times New Roman" w:hAnsi="Arial" w:cs="Arial"/>
          <w:color w:val="000000"/>
          <w:sz w:val="26"/>
          <w:szCs w:val="26"/>
          <w:lang w:eastAsia="ru-RU"/>
        </w:rPr>
        <w:t>малоконтактен</w:t>
      </w:r>
      <w:proofErr w:type="spellEnd"/>
      <w:r w:rsidRPr="007E5DB7">
        <w:rPr>
          <w:rFonts w:ascii="Arial" w:eastAsia="Times New Roman" w:hAnsi="Arial" w:cs="Arial"/>
          <w:color w:val="000000"/>
          <w:sz w:val="26"/>
          <w:szCs w:val="26"/>
          <w:lang w:eastAsia="ru-RU"/>
        </w:rPr>
        <w:t xml:space="preserve">   </w:t>
      </w:r>
      <w:proofErr w:type="gramStart"/>
      <w:r w:rsidRPr="007E5DB7">
        <w:rPr>
          <w:rFonts w:ascii="Arial" w:eastAsia="Times New Roman" w:hAnsi="Arial" w:cs="Arial"/>
          <w:color w:val="000000"/>
          <w:sz w:val="26"/>
          <w:szCs w:val="26"/>
          <w:lang w:eastAsia="ru-RU"/>
        </w:rPr>
        <w:t>со</w:t>
      </w:r>
      <w:proofErr w:type="gramEnd"/>
      <w:r w:rsidRPr="007E5DB7">
        <w:rPr>
          <w:rFonts w:ascii="Arial" w:eastAsia="Times New Roman" w:hAnsi="Arial" w:cs="Arial"/>
          <w:color w:val="000000"/>
          <w:sz w:val="26"/>
          <w:szCs w:val="26"/>
          <w:lang w:eastAsia="ru-RU"/>
        </w:rPr>
        <w:t xml:space="preserve"> взрослыми, </w:t>
      </w:r>
      <w:r w:rsidR="00296566">
        <w:rPr>
          <w:rFonts w:ascii="Arial" w:eastAsia="Times New Roman" w:hAnsi="Arial" w:cs="Arial"/>
          <w:color w:val="000000"/>
          <w:sz w:val="26"/>
          <w:szCs w:val="26"/>
          <w:lang w:eastAsia="ru-RU"/>
        </w:rPr>
        <w:t xml:space="preserve"> </w:t>
      </w:r>
      <w:r w:rsidRPr="007E5DB7">
        <w:rPr>
          <w:rFonts w:ascii="Arial" w:eastAsia="Times New Roman" w:hAnsi="Arial" w:cs="Arial"/>
          <w:color w:val="000000"/>
          <w:sz w:val="26"/>
          <w:szCs w:val="26"/>
          <w:lang w:eastAsia="ru-RU"/>
        </w:rPr>
        <w:t>детьми;   конфликтен; иное.</w:t>
      </w:r>
    </w:p>
    <w:p w:rsidR="00341AA6" w:rsidRPr="007E5DB7" w:rsidRDefault="00341AA6" w:rsidP="00341AA6">
      <w:pPr>
        <w:shd w:val="clear" w:color="auto" w:fill="FFFFFF"/>
        <w:spacing w:after="0" w:line="240" w:lineRule="auto"/>
        <w:ind w:hanging="114"/>
        <w:jc w:val="both"/>
        <w:rPr>
          <w:rFonts w:ascii="Arial" w:eastAsia="Times New Roman" w:hAnsi="Arial" w:cs="Arial"/>
          <w:color w:val="000000"/>
          <w:sz w:val="26"/>
          <w:szCs w:val="26"/>
          <w:lang w:eastAsia="ru-RU"/>
        </w:rPr>
      </w:pPr>
      <w:r w:rsidRPr="007E5DB7">
        <w:rPr>
          <w:rFonts w:ascii="Arial" w:eastAsia="Times New Roman" w:hAnsi="Arial" w:cs="Arial"/>
          <w:b/>
          <w:bCs/>
          <w:color w:val="000000"/>
          <w:sz w:val="26"/>
          <w:szCs w:val="26"/>
          <w:lang w:eastAsia="ru-RU"/>
        </w:rPr>
        <w:t> </w:t>
      </w:r>
      <w:r w:rsidRPr="007E5DB7">
        <w:rPr>
          <w:rFonts w:ascii="Arial" w:eastAsia="Times New Roman" w:hAnsi="Arial" w:cs="Arial"/>
          <w:bCs/>
          <w:color w:val="000000"/>
          <w:sz w:val="26"/>
          <w:szCs w:val="26"/>
          <w:lang w:eastAsia="ru-RU"/>
        </w:rPr>
        <w:t>10.</w:t>
      </w:r>
      <w:r w:rsidRPr="007E5DB7">
        <w:rPr>
          <w:rFonts w:ascii="Arial" w:eastAsia="Times New Roman" w:hAnsi="Arial" w:cs="Arial"/>
          <w:b/>
          <w:bCs/>
          <w:color w:val="000000"/>
          <w:sz w:val="26"/>
          <w:szCs w:val="26"/>
          <w:lang w:eastAsia="ru-RU"/>
        </w:rPr>
        <w:t xml:space="preserve"> </w:t>
      </w:r>
      <w:proofErr w:type="gramStart"/>
      <w:r w:rsidRPr="00296566">
        <w:rPr>
          <w:rFonts w:ascii="Arial" w:eastAsia="Times New Roman" w:hAnsi="Arial" w:cs="Arial"/>
          <w:b/>
          <w:bCs/>
          <w:color w:val="000000"/>
          <w:sz w:val="26"/>
          <w:szCs w:val="26"/>
          <w:lang w:eastAsia="ru-RU"/>
        </w:rPr>
        <w:t>Личностные особенности</w:t>
      </w:r>
      <w:r w:rsidRPr="007E5DB7">
        <w:rPr>
          <w:rFonts w:ascii="Arial" w:eastAsia="Times New Roman" w:hAnsi="Arial" w:cs="Arial"/>
          <w:color w:val="000000"/>
          <w:sz w:val="26"/>
          <w:szCs w:val="26"/>
          <w:lang w:eastAsia="ru-RU"/>
        </w:rPr>
        <w:t>: адекватность эмоциональных реакций, активность или пассивность в различных видах деятельности, наличие или отсутствие инициативы, уступчивость, раздражительность, пассивность в процессе общения с детьми и взрослыми; застенчивость, капризность, плаксивость, апатия, навязчивость, робость; преобладающее настроение; поведение: спокойное, адекватное ситуации, беспокойное;</w:t>
      </w:r>
      <w:proofErr w:type="gramEnd"/>
      <w:r w:rsidRPr="007E5DB7">
        <w:rPr>
          <w:rFonts w:ascii="Arial" w:eastAsia="Times New Roman" w:hAnsi="Arial" w:cs="Arial"/>
          <w:color w:val="000000"/>
          <w:sz w:val="26"/>
          <w:szCs w:val="26"/>
          <w:lang w:eastAsia="ru-RU"/>
        </w:rPr>
        <w:t xml:space="preserve"> </w:t>
      </w:r>
      <w:proofErr w:type="gramStart"/>
      <w:r w:rsidRPr="007E5DB7">
        <w:rPr>
          <w:rFonts w:ascii="Arial" w:eastAsia="Times New Roman" w:hAnsi="Arial" w:cs="Arial"/>
          <w:color w:val="000000"/>
          <w:sz w:val="26"/>
          <w:szCs w:val="26"/>
          <w:lang w:eastAsia="ru-RU"/>
        </w:rPr>
        <w:t>нравственные качества: адекватность отношений к родным, сверстникам, другим людям, чувство привязанности, любви, добра, склонность прийти на помощь или вредить, обижать других, агрессивность, лживость и т.д., умение подчиняться требованиям взрослых, аккуратность, чистоплотность, адекватность эмоциональной реакции на одобрение и порицание.</w:t>
      </w:r>
      <w:proofErr w:type="gramEnd"/>
    </w:p>
    <w:p w:rsidR="00773E67" w:rsidRDefault="00341AA6" w:rsidP="00341AA6">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bCs/>
          <w:color w:val="000000"/>
          <w:sz w:val="26"/>
          <w:szCs w:val="26"/>
          <w:lang w:eastAsia="ru-RU"/>
        </w:rPr>
        <w:t xml:space="preserve">11. </w:t>
      </w:r>
      <w:proofErr w:type="gramStart"/>
      <w:r w:rsidRPr="00296566">
        <w:rPr>
          <w:rFonts w:ascii="Arial" w:eastAsia="Times New Roman" w:hAnsi="Arial" w:cs="Arial"/>
          <w:b/>
          <w:bCs/>
          <w:color w:val="000000"/>
          <w:sz w:val="26"/>
          <w:szCs w:val="26"/>
          <w:lang w:eastAsia="ru-RU"/>
        </w:rPr>
        <w:t>Особенности эмоционально-волевой сферы</w:t>
      </w:r>
      <w:r w:rsidRPr="007E5DB7">
        <w:rPr>
          <w:rFonts w:ascii="Arial" w:eastAsia="Times New Roman" w:hAnsi="Arial" w:cs="Arial"/>
          <w:bCs/>
          <w:color w:val="000000"/>
          <w:sz w:val="26"/>
          <w:szCs w:val="26"/>
          <w:lang w:eastAsia="ru-RU"/>
        </w:rPr>
        <w:t>:</w:t>
      </w:r>
      <w:r w:rsidRPr="007E5DB7">
        <w:rPr>
          <w:rFonts w:ascii="Arial" w:eastAsia="Times New Roman" w:hAnsi="Arial" w:cs="Arial"/>
          <w:color w:val="000000"/>
          <w:sz w:val="26"/>
          <w:szCs w:val="26"/>
          <w:lang w:eastAsia="ru-RU"/>
        </w:rPr>
        <w:t xml:space="preserve"> преобладающее настроение (мрачность, подавленность, злобность, агрессивность, замкнутость, негативизм, эйфорическая жизнерадостность), тревожный, возбудимый, неуверенный, импульсивный, стеснительный, доброжелательный, спокоен, уравновешен, двигательно расторможен, испытывает страх перед возможностью неудачи, эмоционально пассивен, внушаем, эмоциональные реакции адекватны, наличие аффективных вспышек, склонность к отказным реакциям, гневу;</w:t>
      </w:r>
      <w:proofErr w:type="gramEnd"/>
      <w:r w:rsidRPr="007E5DB7">
        <w:rPr>
          <w:rFonts w:ascii="Arial" w:eastAsia="Times New Roman" w:hAnsi="Arial" w:cs="Arial"/>
          <w:color w:val="000000"/>
          <w:sz w:val="26"/>
          <w:szCs w:val="26"/>
          <w:lang w:eastAsia="ru-RU"/>
        </w:rPr>
        <w:t xml:space="preserve"> общее оживление при выполнении задания (двигательное, эмоциональное), успокаивается са</w:t>
      </w:r>
      <w:proofErr w:type="gramStart"/>
      <w:r w:rsidRPr="007E5DB7">
        <w:rPr>
          <w:rFonts w:ascii="Arial" w:eastAsia="Times New Roman" w:hAnsi="Arial" w:cs="Arial"/>
          <w:color w:val="000000"/>
          <w:sz w:val="26"/>
          <w:szCs w:val="26"/>
          <w:lang w:eastAsia="ru-RU"/>
        </w:rPr>
        <w:t>м(</w:t>
      </w:r>
      <w:proofErr w:type="gramEnd"/>
      <w:r w:rsidRPr="007E5DB7">
        <w:rPr>
          <w:rFonts w:ascii="Arial" w:eastAsia="Times New Roman" w:hAnsi="Arial" w:cs="Arial"/>
          <w:color w:val="000000"/>
          <w:sz w:val="26"/>
          <w:szCs w:val="26"/>
          <w:lang w:eastAsia="ru-RU"/>
        </w:rPr>
        <w:t xml:space="preserve">а), по просьбе взрослого, при переключении на другую деятельность, наличие </w:t>
      </w:r>
      <w:proofErr w:type="spellStart"/>
      <w:r w:rsidRPr="007E5DB7">
        <w:rPr>
          <w:rFonts w:ascii="Arial" w:eastAsia="Times New Roman" w:hAnsi="Arial" w:cs="Arial"/>
          <w:color w:val="000000"/>
          <w:sz w:val="26"/>
          <w:szCs w:val="26"/>
          <w:lang w:eastAsia="ru-RU"/>
        </w:rPr>
        <w:t>фобических</w:t>
      </w:r>
      <w:proofErr w:type="spellEnd"/>
      <w:r w:rsidRPr="007E5DB7">
        <w:rPr>
          <w:rFonts w:ascii="Arial" w:eastAsia="Times New Roman" w:hAnsi="Arial" w:cs="Arial"/>
          <w:color w:val="000000"/>
          <w:sz w:val="26"/>
          <w:szCs w:val="26"/>
          <w:lang w:eastAsia="ru-RU"/>
        </w:rPr>
        <w:t xml:space="preserve"> реакций (страх темноты, замкнутого пространства, одиночества и др.); наличие смелости, решительности, настойчивости, способности сдерживать себя; активность или пассивность в разных видах деятельности; наличие или отсутствие инициативы, уступчивость, раздражительность, пассивность в процессе общения с людьми; </w:t>
      </w:r>
      <w:proofErr w:type="spellStart"/>
      <w:r w:rsidRPr="007E5DB7">
        <w:rPr>
          <w:rFonts w:ascii="Arial" w:eastAsia="Times New Roman" w:hAnsi="Arial" w:cs="Arial"/>
          <w:color w:val="000000"/>
          <w:sz w:val="26"/>
          <w:szCs w:val="26"/>
          <w:lang w:eastAsia="ru-RU"/>
        </w:rPr>
        <w:t>застенчивость</w:t>
      </w:r>
      <w:proofErr w:type="gramStart"/>
      <w:r w:rsidRPr="007E5DB7">
        <w:rPr>
          <w:rFonts w:ascii="Arial" w:eastAsia="Times New Roman" w:hAnsi="Arial" w:cs="Arial"/>
          <w:color w:val="000000"/>
          <w:sz w:val="26"/>
          <w:szCs w:val="26"/>
          <w:lang w:eastAsia="ru-RU"/>
        </w:rPr>
        <w:t>,к</w:t>
      </w:r>
      <w:proofErr w:type="gramEnd"/>
      <w:r w:rsidRPr="007E5DB7">
        <w:rPr>
          <w:rFonts w:ascii="Arial" w:eastAsia="Times New Roman" w:hAnsi="Arial" w:cs="Arial"/>
          <w:color w:val="000000"/>
          <w:sz w:val="26"/>
          <w:szCs w:val="26"/>
          <w:lang w:eastAsia="ru-RU"/>
        </w:rPr>
        <w:t>апризность</w:t>
      </w:r>
      <w:proofErr w:type="spellEnd"/>
      <w:r w:rsidRPr="007E5DB7">
        <w:rPr>
          <w:rFonts w:ascii="Arial" w:eastAsia="Times New Roman" w:hAnsi="Arial" w:cs="Arial"/>
          <w:color w:val="000000"/>
          <w:sz w:val="26"/>
          <w:szCs w:val="26"/>
          <w:lang w:eastAsia="ru-RU"/>
        </w:rPr>
        <w:t>.</w:t>
      </w:r>
    </w:p>
    <w:p w:rsidR="00B61048" w:rsidRDefault="00341AA6" w:rsidP="00B61048">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bCs/>
          <w:color w:val="000000"/>
          <w:sz w:val="26"/>
          <w:szCs w:val="26"/>
          <w:lang w:eastAsia="ru-RU"/>
        </w:rPr>
        <w:t xml:space="preserve">12. </w:t>
      </w:r>
      <w:r w:rsidRPr="00296566">
        <w:rPr>
          <w:rFonts w:ascii="Arial" w:eastAsia="Times New Roman" w:hAnsi="Arial" w:cs="Arial"/>
          <w:b/>
          <w:bCs/>
          <w:color w:val="000000"/>
          <w:sz w:val="26"/>
          <w:szCs w:val="26"/>
          <w:lang w:eastAsia="ru-RU"/>
        </w:rPr>
        <w:t>Дополнительные особенности развития ребенка</w:t>
      </w:r>
      <w:r w:rsidRPr="007E5DB7">
        <w:rPr>
          <w:rFonts w:ascii="Arial" w:eastAsia="Times New Roman" w:hAnsi="Arial" w:cs="Arial"/>
          <w:color w:val="000000"/>
          <w:sz w:val="26"/>
          <w:szCs w:val="26"/>
          <w:lang w:eastAsia="ru-RU"/>
        </w:rPr>
        <w:t>: можно отметить, к какому виду деятельно замечены склонности, проявление творческих способностей. Причины отставания в развитии. Положительные и отрицательные качества ребенка.</w:t>
      </w:r>
    </w:p>
    <w:p w:rsidR="00341AA6" w:rsidRDefault="00341AA6" w:rsidP="00B61048">
      <w:pPr>
        <w:shd w:val="clear" w:color="auto" w:fill="FFFFFF"/>
        <w:spacing w:after="0" w:line="240" w:lineRule="auto"/>
        <w:jc w:val="both"/>
        <w:rPr>
          <w:rFonts w:ascii="Arial" w:eastAsia="Times New Roman" w:hAnsi="Arial" w:cs="Arial"/>
          <w:color w:val="000000"/>
          <w:sz w:val="26"/>
          <w:szCs w:val="26"/>
          <w:lang w:eastAsia="ru-RU"/>
        </w:rPr>
      </w:pPr>
      <w:r w:rsidRPr="007E5DB7">
        <w:rPr>
          <w:rFonts w:ascii="Arial" w:eastAsia="Times New Roman" w:hAnsi="Arial" w:cs="Arial"/>
          <w:color w:val="000000"/>
          <w:sz w:val="26"/>
          <w:szCs w:val="26"/>
          <w:lang w:eastAsia="ru-RU"/>
        </w:rPr>
        <w:t xml:space="preserve">Дата </w:t>
      </w:r>
      <w:r w:rsidR="00B61048">
        <w:rPr>
          <w:rFonts w:ascii="Arial" w:eastAsia="Times New Roman" w:hAnsi="Arial" w:cs="Arial"/>
          <w:color w:val="000000"/>
          <w:sz w:val="26"/>
          <w:szCs w:val="26"/>
          <w:lang w:eastAsia="ru-RU"/>
        </w:rPr>
        <w:t xml:space="preserve">_________________               </w:t>
      </w:r>
    </w:p>
    <w:p w:rsidR="00B61048" w:rsidRDefault="00B61048" w:rsidP="00B61048">
      <w:pPr>
        <w:autoSpaceDE w:val="0"/>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Pr="007E5DB7">
        <w:rPr>
          <w:rFonts w:ascii="Arial" w:eastAsia="Times New Roman" w:hAnsi="Arial" w:cs="Arial"/>
          <w:color w:val="000000"/>
          <w:sz w:val="26"/>
          <w:szCs w:val="26"/>
          <w:lang w:eastAsia="ru-RU"/>
        </w:rPr>
        <w:t xml:space="preserve">Подпись  руководителя </w:t>
      </w:r>
      <w:r>
        <w:rPr>
          <w:rFonts w:ascii="Arial" w:eastAsia="Times New Roman" w:hAnsi="Arial" w:cs="Arial"/>
          <w:color w:val="000000"/>
          <w:sz w:val="26"/>
          <w:szCs w:val="26"/>
          <w:lang w:eastAsia="ru-RU"/>
        </w:rPr>
        <w:t>ОО___________</w:t>
      </w:r>
    </w:p>
    <w:p w:rsidR="00B61048" w:rsidRPr="007E5DB7" w:rsidRDefault="00B61048" w:rsidP="00B61048">
      <w:pPr>
        <w:autoSpaceDE w:val="0"/>
        <w:spacing w:after="0" w:line="240" w:lineRule="auto"/>
        <w:jc w:val="both"/>
        <w:rPr>
          <w:rFonts w:ascii="Arial" w:eastAsia="Times New Roman" w:hAnsi="Arial" w:cs="Arial"/>
          <w:sz w:val="26"/>
          <w:szCs w:val="26"/>
          <w:lang w:eastAsia="ru-RU"/>
        </w:rPr>
      </w:pPr>
      <w:r w:rsidRPr="007E5DB7">
        <w:rPr>
          <w:rFonts w:ascii="Arial" w:eastAsia="Times New Roman" w:hAnsi="Arial" w:cs="Arial"/>
          <w:color w:val="000000"/>
          <w:sz w:val="26"/>
          <w:szCs w:val="26"/>
          <w:lang w:eastAsia="ru-RU"/>
        </w:rPr>
        <w:t xml:space="preserve"> </w:t>
      </w:r>
      <w:r>
        <w:rPr>
          <w:rFonts w:ascii="Arial" w:eastAsia="Times New Roman" w:hAnsi="Arial" w:cs="Arial"/>
          <w:color w:val="000000"/>
          <w:sz w:val="26"/>
          <w:szCs w:val="26"/>
          <w:lang w:eastAsia="ru-RU"/>
        </w:rPr>
        <w:t xml:space="preserve">               </w:t>
      </w:r>
      <w:r w:rsidRPr="007E5DB7">
        <w:rPr>
          <w:rFonts w:ascii="Arial" w:eastAsia="Times New Roman" w:hAnsi="Arial" w:cs="Arial"/>
          <w:sz w:val="26"/>
          <w:szCs w:val="26"/>
          <w:lang w:eastAsia="ru-RU"/>
        </w:rPr>
        <w:t>Печать ОО</w:t>
      </w:r>
      <w:r>
        <w:rPr>
          <w:rFonts w:ascii="Arial" w:eastAsia="Times New Roman" w:hAnsi="Arial" w:cs="Arial"/>
          <w:sz w:val="26"/>
          <w:szCs w:val="26"/>
          <w:lang w:eastAsia="ru-RU"/>
        </w:rPr>
        <w:t xml:space="preserve">                              Подпись воспитателя _______________</w:t>
      </w:r>
    </w:p>
    <w:p w:rsidR="00341AA6" w:rsidRPr="00341AA6" w:rsidRDefault="003367C7" w:rsidP="003367C7">
      <w:pPr>
        <w:tabs>
          <w:tab w:val="left" w:pos="8142"/>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341AA6" w:rsidRDefault="003367C7"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t>Пр</w:t>
      </w:r>
      <w:r w:rsidR="00341AA6" w:rsidRPr="00773E67">
        <w:rPr>
          <w:rFonts w:ascii="Arial" w:eastAsia="Times New Roman" w:hAnsi="Arial" w:cs="Arial"/>
          <w:sz w:val="26"/>
          <w:szCs w:val="26"/>
          <w:lang w:eastAsia="ru-RU"/>
        </w:rPr>
        <w:t>иложение 7</w:t>
      </w:r>
    </w:p>
    <w:p w:rsidR="00A844F7" w:rsidRPr="00773E67" w:rsidRDefault="00A844F7"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773E67" w:rsidRDefault="00341AA6" w:rsidP="00341AA6">
      <w:pPr>
        <w:spacing w:after="0" w:line="240" w:lineRule="auto"/>
        <w:ind w:firstLine="709"/>
        <w:jc w:val="right"/>
        <w:rPr>
          <w:rFonts w:ascii="Arial" w:eastAsia="Times New Roman" w:hAnsi="Arial" w:cs="Arial"/>
          <w:sz w:val="26"/>
          <w:szCs w:val="26"/>
          <w:lang w:eastAsia="ru-RU"/>
        </w:rPr>
      </w:pPr>
    </w:p>
    <w:p w:rsidR="00BB4E4E" w:rsidRDefault="00341AA6" w:rsidP="00341AA6">
      <w:pPr>
        <w:spacing w:after="0" w:line="240" w:lineRule="auto"/>
        <w:ind w:firstLine="709"/>
        <w:jc w:val="center"/>
        <w:rPr>
          <w:rFonts w:ascii="Arial" w:eastAsia="Times New Roman" w:hAnsi="Arial" w:cs="Arial"/>
          <w:b/>
          <w:sz w:val="26"/>
          <w:szCs w:val="26"/>
          <w:lang w:eastAsia="ru-RU"/>
        </w:rPr>
      </w:pPr>
      <w:r w:rsidRPr="00773E67">
        <w:rPr>
          <w:rFonts w:ascii="Arial" w:eastAsia="Times New Roman" w:hAnsi="Arial" w:cs="Arial"/>
          <w:b/>
          <w:sz w:val="26"/>
          <w:szCs w:val="26"/>
          <w:lang w:eastAsia="ru-RU"/>
        </w:rPr>
        <w:t xml:space="preserve">Согласие </w:t>
      </w:r>
    </w:p>
    <w:p w:rsidR="00341AA6" w:rsidRPr="00773E67" w:rsidRDefault="00341AA6" w:rsidP="00341AA6">
      <w:pPr>
        <w:spacing w:after="0" w:line="240" w:lineRule="auto"/>
        <w:ind w:firstLine="709"/>
        <w:jc w:val="center"/>
        <w:rPr>
          <w:rFonts w:ascii="Arial" w:eastAsia="Times New Roman" w:hAnsi="Arial" w:cs="Arial"/>
          <w:b/>
          <w:sz w:val="26"/>
          <w:szCs w:val="26"/>
          <w:lang w:eastAsia="ru-RU"/>
        </w:rPr>
      </w:pPr>
      <w:r w:rsidRPr="00773E67">
        <w:rPr>
          <w:rFonts w:ascii="Arial" w:eastAsia="Times New Roman" w:hAnsi="Arial" w:cs="Arial"/>
          <w:b/>
          <w:sz w:val="26"/>
          <w:szCs w:val="26"/>
          <w:lang w:eastAsia="ru-RU"/>
        </w:rPr>
        <w:t>родителя (законного представителя) на обработку персональных данных ребёнка</w:t>
      </w:r>
    </w:p>
    <w:p w:rsidR="00341AA6" w:rsidRPr="00773E67" w:rsidRDefault="00341AA6" w:rsidP="00341AA6">
      <w:pPr>
        <w:spacing w:after="0" w:line="240" w:lineRule="auto"/>
        <w:ind w:firstLine="709"/>
        <w:rPr>
          <w:rFonts w:ascii="Arial" w:eastAsia="Times New Roman" w:hAnsi="Arial" w:cs="Arial"/>
          <w:sz w:val="26"/>
          <w:szCs w:val="26"/>
          <w:lang w:eastAsia="ru-RU"/>
        </w:rPr>
      </w:pPr>
    </w:p>
    <w:p w:rsidR="00773E67" w:rsidRDefault="00341AA6" w:rsidP="00773E67">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Я, ____________________________________</w:t>
      </w:r>
      <w:r w:rsidR="00773E67">
        <w:rPr>
          <w:rFonts w:ascii="Arial" w:eastAsia="Times New Roman" w:hAnsi="Arial" w:cs="Arial"/>
          <w:sz w:val="26"/>
          <w:szCs w:val="26"/>
          <w:lang w:eastAsia="ru-RU"/>
        </w:rPr>
        <w:t>____________________________</w:t>
      </w:r>
      <w:r w:rsidRPr="00773E67">
        <w:rPr>
          <w:rFonts w:ascii="Arial" w:eastAsia="Times New Roman" w:hAnsi="Arial" w:cs="Arial"/>
          <w:sz w:val="26"/>
          <w:szCs w:val="26"/>
          <w:lang w:eastAsia="ru-RU"/>
        </w:rPr>
        <w:t xml:space="preserve"> </w:t>
      </w:r>
      <w:r w:rsidR="00773E67">
        <w:rPr>
          <w:rFonts w:ascii="Arial" w:eastAsia="Times New Roman" w:hAnsi="Arial" w:cs="Arial"/>
          <w:sz w:val="26"/>
          <w:szCs w:val="26"/>
          <w:lang w:eastAsia="ru-RU"/>
        </w:rPr>
        <w:t xml:space="preserve">                  </w:t>
      </w:r>
    </w:p>
    <w:p w:rsidR="00773E67" w:rsidRPr="003367C7" w:rsidRDefault="00773E67" w:rsidP="00773E67">
      <w:pPr>
        <w:spacing w:after="0" w:line="240" w:lineRule="auto"/>
        <w:rPr>
          <w:rFonts w:ascii="Arial" w:eastAsia="Times New Roman" w:hAnsi="Arial" w:cs="Arial"/>
          <w:sz w:val="20"/>
          <w:szCs w:val="20"/>
          <w:lang w:eastAsia="ru-RU"/>
        </w:rPr>
      </w:pPr>
    </w:p>
    <w:p w:rsidR="00341AA6" w:rsidRPr="003367C7" w:rsidRDefault="00773E67" w:rsidP="00773E67">
      <w:pPr>
        <w:spacing w:after="0" w:line="240" w:lineRule="auto"/>
        <w:rPr>
          <w:rFonts w:ascii="Arial" w:eastAsia="Times New Roman" w:hAnsi="Arial" w:cs="Arial"/>
          <w:sz w:val="20"/>
          <w:szCs w:val="20"/>
          <w:lang w:eastAsia="ru-RU"/>
        </w:rPr>
      </w:pPr>
      <w:r w:rsidRPr="003367C7">
        <w:rPr>
          <w:rFonts w:ascii="Arial" w:eastAsia="Times New Roman" w:hAnsi="Arial" w:cs="Arial"/>
          <w:sz w:val="20"/>
          <w:szCs w:val="20"/>
          <w:lang w:eastAsia="ru-RU"/>
        </w:rPr>
        <w:t xml:space="preserve">         </w:t>
      </w:r>
      <w:r w:rsidR="003367C7" w:rsidRPr="003367C7">
        <w:rPr>
          <w:rFonts w:ascii="Arial" w:eastAsia="Times New Roman" w:hAnsi="Arial" w:cs="Arial"/>
          <w:sz w:val="20"/>
          <w:szCs w:val="20"/>
          <w:lang w:eastAsia="ru-RU"/>
        </w:rPr>
        <w:t xml:space="preserve">               </w:t>
      </w:r>
      <w:r w:rsidRPr="003367C7">
        <w:rPr>
          <w:rFonts w:ascii="Arial" w:eastAsia="Times New Roman" w:hAnsi="Arial" w:cs="Arial"/>
          <w:sz w:val="20"/>
          <w:szCs w:val="20"/>
          <w:lang w:eastAsia="ru-RU"/>
        </w:rPr>
        <w:t xml:space="preserve"> </w:t>
      </w:r>
      <w:r w:rsidR="00341AA6" w:rsidRPr="003367C7">
        <w:rPr>
          <w:rFonts w:ascii="Arial" w:eastAsia="Times New Roman" w:hAnsi="Arial" w:cs="Arial"/>
          <w:sz w:val="20"/>
          <w:szCs w:val="20"/>
          <w:lang w:eastAsia="ru-RU"/>
        </w:rPr>
        <w:t>ФИО родителя (законного представителя) полностью в именительном падеже</w:t>
      </w:r>
    </w:p>
    <w:p w:rsidR="00773E67" w:rsidRPr="003367C7" w:rsidRDefault="00773E67" w:rsidP="00773E67">
      <w:pPr>
        <w:spacing w:after="0" w:line="240" w:lineRule="auto"/>
        <w:rPr>
          <w:rFonts w:ascii="Arial" w:eastAsia="Times New Roman" w:hAnsi="Arial" w:cs="Arial"/>
          <w:sz w:val="20"/>
          <w:szCs w:val="20"/>
          <w:lang w:eastAsia="ru-RU"/>
        </w:rPr>
      </w:pP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проживающи</w:t>
      </w:r>
      <w:proofErr w:type="gramStart"/>
      <w:r w:rsidRPr="00773E67">
        <w:rPr>
          <w:rFonts w:ascii="Arial" w:eastAsia="Times New Roman" w:hAnsi="Arial" w:cs="Arial"/>
          <w:sz w:val="26"/>
          <w:szCs w:val="26"/>
          <w:lang w:eastAsia="ru-RU"/>
        </w:rPr>
        <w:t>й(</w:t>
      </w:r>
      <w:proofErr w:type="spellStart"/>
      <w:proofErr w:type="gramEnd"/>
      <w:r w:rsidRPr="00773E67">
        <w:rPr>
          <w:rFonts w:ascii="Arial" w:eastAsia="Times New Roman" w:hAnsi="Arial" w:cs="Arial"/>
          <w:sz w:val="26"/>
          <w:szCs w:val="26"/>
          <w:lang w:eastAsia="ru-RU"/>
        </w:rPr>
        <w:t>ая</w:t>
      </w:r>
      <w:proofErr w:type="spellEnd"/>
      <w:r w:rsidRPr="00773E67">
        <w:rPr>
          <w:rFonts w:ascii="Arial" w:eastAsia="Times New Roman" w:hAnsi="Arial" w:cs="Arial"/>
          <w:sz w:val="26"/>
          <w:szCs w:val="26"/>
          <w:lang w:eastAsia="ru-RU"/>
        </w:rPr>
        <w:t>) по адресу: ______________</w:t>
      </w:r>
      <w:r w:rsidR="00773E67">
        <w:rPr>
          <w:rFonts w:ascii="Arial" w:eastAsia="Times New Roman" w:hAnsi="Arial" w:cs="Arial"/>
          <w:sz w:val="26"/>
          <w:szCs w:val="26"/>
          <w:lang w:eastAsia="ru-RU"/>
        </w:rPr>
        <w:t>_________________________</w:t>
      </w:r>
      <w:r w:rsidRPr="00773E67">
        <w:rPr>
          <w:rFonts w:ascii="Arial" w:eastAsia="Times New Roman" w:hAnsi="Arial" w:cs="Arial"/>
          <w:sz w:val="26"/>
          <w:szCs w:val="26"/>
          <w:lang w:eastAsia="ru-RU"/>
        </w:rPr>
        <w:t>,</w:t>
      </w: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паспорт  серия ________ № ______________, </w:t>
      </w:r>
      <w:r w:rsidR="00773E67">
        <w:rPr>
          <w:rFonts w:ascii="Arial" w:eastAsia="Times New Roman" w:hAnsi="Arial" w:cs="Arial"/>
          <w:sz w:val="26"/>
          <w:szCs w:val="26"/>
          <w:lang w:eastAsia="ru-RU"/>
        </w:rPr>
        <w:t>выданный ________________</w:t>
      </w:r>
      <w:r w:rsidRPr="00773E67">
        <w:rPr>
          <w:rFonts w:ascii="Arial" w:eastAsia="Times New Roman" w:hAnsi="Arial" w:cs="Arial"/>
          <w:sz w:val="26"/>
          <w:szCs w:val="26"/>
          <w:lang w:eastAsia="ru-RU"/>
        </w:rPr>
        <w:t>,</w:t>
      </w: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телефон, </w:t>
      </w:r>
      <w:r w:rsidRPr="00773E67">
        <w:rPr>
          <w:rFonts w:ascii="Arial" w:eastAsia="Times New Roman" w:hAnsi="Arial" w:cs="Arial"/>
          <w:sz w:val="26"/>
          <w:szCs w:val="26"/>
          <w:lang w:val="en-US" w:eastAsia="ru-RU"/>
        </w:rPr>
        <w:t>e</w:t>
      </w:r>
      <w:r w:rsidRPr="00773E67">
        <w:rPr>
          <w:rFonts w:ascii="Arial" w:eastAsia="Times New Roman" w:hAnsi="Arial" w:cs="Arial"/>
          <w:sz w:val="26"/>
          <w:szCs w:val="26"/>
          <w:lang w:eastAsia="ru-RU"/>
        </w:rPr>
        <w:t>-</w:t>
      </w:r>
      <w:r w:rsidRPr="00773E67">
        <w:rPr>
          <w:rFonts w:ascii="Arial" w:eastAsia="Times New Roman" w:hAnsi="Arial" w:cs="Arial"/>
          <w:sz w:val="26"/>
          <w:szCs w:val="26"/>
          <w:lang w:val="en-US" w:eastAsia="ru-RU"/>
        </w:rPr>
        <w:t>mail</w:t>
      </w:r>
      <w:r w:rsidRPr="00773E67">
        <w:rPr>
          <w:rFonts w:ascii="Arial" w:eastAsia="Times New Roman" w:hAnsi="Arial" w:cs="Arial"/>
          <w:sz w:val="26"/>
          <w:szCs w:val="26"/>
          <w:lang w:eastAsia="ru-RU"/>
        </w:rPr>
        <w:t>: ________________________</w:t>
      </w:r>
      <w:r w:rsidR="00773E67">
        <w:rPr>
          <w:rFonts w:ascii="Arial" w:eastAsia="Times New Roman" w:hAnsi="Arial" w:cs="Arial"/>
          <w:sz w:val="26"/>
          <w:szCs w:val="26"/>
          <w:lang w:eastAsia="ru-RU"/>
        </w:rPr>
        <w:t>_________________________</w:t>
      </w:r>
      <w:r w:rsidRPr="00773E67">
        <w:rPr>
          <w:rFonts w:ascii="Arial" w:eastAsia="Times New Roman" w:hAnsi="Arial" w:cs="Arial"/>
          <w:sz w:val="26"/>
          <w:szCs w:val="26"/>
          <w:lang w:eastAsia="ru-RU"/>
        </w:rPr>
        <w:t>,</w:t>
      </w: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данные ребёнка: ________________________________________________________</w:t>
      </w:r>
      <w:r w:rsidR="00773E67">
        <w:rPr>
          <w:rFonts w:ascii="Arial" w:eastAsia="Times New Roman" w:hAnsi="Arial" w:cs="Arial"/>
          <w:sz w:val="26"/>
          <w:szCs w:val="26"/>
          <w:lang w:eastAsia="ru-RU"/>
        </w:rPr>
        <w:t>_______</w:t>
      </w:r>
    </w:p>
    <w:p w:rsidR="00341AA6" w:rsidRPr="00773E67" w:rsidRDefault="00341AA6" w:rsidP="00341AA6">
      <w:pPr>
        <w:spacing w:after="0" w:line="240" w:lineRule="auto"/>
        <w:rPr>
          <w:rFonts w:ascii="Arial" w:eastAsia="Times New Roman" w:hAnsi="Arial" w:cs="Arial"/>
          <w:lang w:eastAsia="ru-RU"/>
        </w:rPr>
      </w:pPr>
      <w:r w:rsidRPr="00773E67">
        <w:rPr>
          <w:rFonts w:ascii="Arial" w:eastAsia="Times New Roman" w:hAnsi="Arial" w:cs="Arial"/>
          <w:sz w:val="26"/>
          <w:szCs w:val="26"/>
          <w:lang w:eastAsia="ru-RU"/>
        </w:rPr>
        <w:t xml:space="preserve">          </w:t>
      </w:r>
      <w:r w:rsidR="00773E67">
        <w:rPr>
          <w:rFonts w:ascii="Arial" w:eastAsia="Times New Roman" w:hAnsi="Arial" w:cs="Arial"/>
          <w:sz w:val="26"/>
          <w:szCs w:val="26"/>
          <w:lang w:eastAsia="ru-RU"/>
        </w:rPr>
        <w:t xml:space="preserve">         </w:t>
      </w:r>
      <w:r w:rsidRPr="00773E67">
        <w:rPr>
          <w:rFonts w:ascii="Arial" w:eastAsia="Times New Roman" w:hAnsi="Arial" w:cs="Arial"/>
          <w:sz w:val="26"/>
          <w:szCs w:val="26"/>
          <w:lang w:eastAsia="ru-RU"/>
        </w:rPr>
        <w:t xml:space="preserve"> </w:t>
      </w:r>
      <w:r w:rsidR="00773E67">
        <w:rPr>
          <w:rFonts w:ascii="Arial" w:eastAsia="Times New Roman" w:hAnsi="Arial" w:cs="Arial"/>
          <w:sz w:val="26"/>
          <w:szCs w:val="26"/>
          <w:lang w:eastAsia="ru-RU"/>
        </w:rPr>
        <w:t xml:space="preserve">     </w:t>
      </w:r>
      <w:r w:rsidRPr="003367C7">
        <w:rPr>
          <w:rFonts w:ascii="Arial" w:eastAsia="Times New Roman" w:hAnsi="Arial" w:cs="Arial"/>
          <w:sz w:val="20"/>
          <w:lang w:eastAsia="ru-RU"/>
        </w:rPr>
        <w:t>ФИО ребёнка полностью в именительном падеже</w:t>
      </w: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На основании __________________________________________________________</w:t>
      </w:r>
      <w:r w:rsidR="00773E67">
        <w:rPr>
          <w:rFonts w:ascii="Arial" w:eastAsia="Times New Roman" w:hAnsi="Arial" w:cs="Arial"/>
          <w:sz w:val="26"/>
          <w:szCs w:val="26"/>
          <w:lang w:eastAsia="ru-RU"/>
        </w:rPr>
        <w:t>_____</w:t>
      </w:r>
      <w:r w:rsidRPr="00773E67">
        <w:rPr>
          <w:rFonts w:ascii="Arial" w:eastAsia="Times New Roman" w:hAnsi="Arial" w:cs="Arial"/>
          <w:sz w:val="26"/>
          <w:szCs w:val="26"/>
          <w:lang w:eastAsia="ru-RU"/>
        </w:rPr>
        <w:t xml:space="preserve">   </w:t>
      </w:r>
    </w:p>
    <w:p w:rsidR="00773E67" w:rsidRPr="003367C7" w:rsidRDefault="00773E67" w:rsidP="00773E67">
      <w:pPr>
        <w:spacing w:after="0" w:line="240" w:lineRule="auto"/>
        <w:rPr>
          <w:rFonts w:ascii="Arial" w:eastAsia="Times New Roman" w:hAnsi="Arial" w:cs="Arial"/>
          <w:sz w:val="20"/>
          <w:szCs w:val="20"/>
          <w:lang w:eastAsia="ru-RU"/>
        </w:rPr>
      </w:pPr>
      <w:r>
        <w:rPr>
          <w:rFonts w:ascii="Arial" w:eastAsia="Times New Roman" w:hAnsi="Arial" w:cs="Arial"/>
          <w:sz w:val="26"/>
          <w:szCs w:val="26"/>
          <w:lang w:eastAsia="ru-RU"/>
        </w:rPr>
        <w:t xml:space="preserve">      </w:t>
      </w:r>
      <w:r w:rsidR="00341AA6" w:rsidRPr="003367C7">
        <w:rPr>
          <w:rFonts w:ascii="Arial" w:eastAsia="Times New Roman" w:hAnsi="Arial" w:cs="Arial"/>
          <w:sz w:val="20"/>
          <w:szCs w:val="20"/>
          <w:lang w:eastAsia="ru-RU"/>
        </w:rPr>
        <w:t>Свидетельство о рождении или документ подтверждающий, что объект является законным представителем ребёнка</w:t>
      </w:r>
      <w:r w:rsidR="0095087C" w:rsidRPr="003367C7">
        <w:rPr>
          <w:rFonts w:ascii="Arial" w:eastAsia="Times New Roman" w:hAnsi="Arial" w:cs="Arial"/>
          <w:sz w:val="20"/>
          <w:szCs w:val="20"/>
          <w:lang w:eastAsia="ru-RU"/>
        </w:rPr>
        <w:t xml:space="preserve">      </w:t>
      </w:r>
      <w:r w:rsidR="00341AA6" w:rsidRPr="003367C7">
        <w:rPr>
          <w:rFonts w:ascii="Arial" w:eastAsia="Times New Roman" w:hAnsi="Arial" w:cs="Arial"/>
          <w:sz w:val="20"/>
          <w:szCs w:val="20"/>
          <w:lang w:eastAsia="ru-RU"/>
        </w:rPr>
        <w:t xml:space="preserve">№ __________________ </w:t>
      </w:r>
      <w:proofErr w:type="gramStart"/>
      <w:r w:rsidR="00341AA6" w:rsidRPr="003367C7">
        <w:rPr>
          <w:rFonts w:ascii="Arial" w:eastAsia="Times New Roman" w:hAnsi="Arial" w:cs="Arial"/>
          <w:sz w:val="20"/>
          <w:szCs w:val="20"/>
          <w:lang w:eastAsia="ru-RU"/>
        </w:rPr>
        <w:t>от</w:t>
      </w:r>
      <w:proofErr w:type="gramEnd"/>
      <w:r w:rsidR="00341AA6" w:rsidRPr="003367C7">
        <w:rPr>
          <w:rFonts w:ascii="Arial" w:eastAsia="Times New Roman" w:hAnsi="Arial" w:cs="Arial"/>
          <w:sz w:val="20"/>
          <w:szCs w:val="20"/>
          <w:lang w:eastAsia="ru-RU"/>
        </w:rPr>
        <w:t xml:space="preserve"> ________________ </w:t>
      </w:r>
    </w:p>
    <w:p w:rsidR="00773E67" w:rsidRPr="003367C7" w:rsidRDefault="00773E67" w:rsidP="00773E67">
      <w:pPr>
        <w:spacing w:after="0" w:line="240" w:lineRule="auto"/>
        <w:rPr>
          <w:rFonts w:ascii="Arial" w:eastAsia="Times New Roman" w:hAnsi="Arial" w:cs="Arial"/>
          <w:sz w:val="20"/>
          <w:szCs w:val="20"/>
          <w:lang w:eastAsia="ru-RU"/>
        </w:rPr>
      </w:pP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как его (её) законный представитель настоящим даю своё согласие на обработку в психолог</w:t>
      </w:r>
      <w:r w:rsidR="0095087C">
        <w:rPr>
          <w:rFonts w:ascii="Arial" w:eastAsia="Times New Roman" w:hAnsi="Arial" w:cs="Arial"/>
          <w:sz w:val="26"/>
          <w:szCs w:val="26"/>
          <w:lang w:eastAsia="ru-RU"/>
        </w:rPr>
        <w:t>о-медико-педагогической службе, психолого-медико-педагогической комиссии</w:t>
      </w:r>
      <w:r w:rsidRPr="00773E67">
        <w:rPr>
          <w:rFonts w:ascii="Arial" w:eastAsia="Times New Roman" w:hAnsi="Arial" w:cs="Arial"/>
          <w:sz w:val="26"/>
          <w:szCs w:val="26"/>
          <w:lang w:eastAsia="ru-RU"/>
        </w:rPr>
        <w:t xml:space="preserve"> о</w:t>
      </w:r>
      <w:r w:rsidR="0095087C">
        <w:rPr>
          <w:rFonts w:ascii="Arial" w:eastAsia="Times New Roman" w:hAnsi="Arial" w:cs="Arial"/>
          <w:sz w:val="26"/>
          <w:szCs w:val="26"/>
          <w:lang w:eastAsia="ru-RU"/>
        </w:rPr>
        <w:t xml:space="preserve">тдела образования администрации Сладковского </w:t>
      </w:r>
      <w:r w:rsidRPr="00773E67">
        <w:rPr>
          <w:rFonts w:ascii="Arial" w:eastAsia="Times New Roman" w:hAnsi="Arial" w:cs="Arial"/>
          <w:sz w:val="26"/>
          <w:szCs w:val="26"/>
          <w:lang w:eastAsia="ru-RU"/>
        </w:rPr>
        <w:t>муниципального района персональные данные ребёнка, к которым относятся:</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данные, удостоверяющие личность ребёнка (свидетельство о рождении или паспорт);</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данные о возрасте и поле;</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данные о гражданстве;</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данные медицинской карты, полиса обязательного/добровольного медицинского страхования;</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данные о прибытии и выбытии </w:t>
      </w:r>
      <w:proofErr w:type="gramStart"/>
      <w:r w:rsidRPr="00773E67">
        <w:rPr>
          <w:rFonts w:ascii="Arial" w:eastAsia="Times New Roman" w:hAnsi="Arial" w:cs="Arial"/>
          <w:sz w:val="26"/>
          <w:szCs w:val="26"/>
          <w:lang w:eastAsia="ru-RU"/>
        </w:rPr>
        <w:t>в</w:t>
      </w:r>
      <w:proofErr w:type="gramEnd"/>
      <w:r w:rsidRPr="00773E67">
        <w:rPr>
          <w:rFonts w:ascii="Arial" w:eastAsia="Times New Roman" w:hAnsi="Arial" w:cs="Arial"/>
          <w:sz w:val="26"/>
          <w:szCs w:val="26"/>
          <w:lang w:eastAsia="ru-RU"/>
        </w:rPr>
        <w:t>/из образовательных организаций;</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ФИО родителя (законного представителя), кем приходится ребёнку,</w:t>
      </w:r>
      <w:r w:rsidR="0095087C">
        <w:rPr>
          <w:rFonts w:ascii="Arial" w:eastAsia="Times New Roman" w:hAnsi="Arial" w:cs="Arial"/>
          <w:sz w:val="26"/>
          <w:szCs w:val="26"/>
          <w:lang w:eastAsia="ru-RU"/>
        </w:rPr>
        <w:t xml:space="preserve"> </w:t>
      </w:r>
      <w:r w:rsidRPr="00773E67">
        <w:rPr>
          <w:rFonts w:ascii="Arial" w:eastAsia="Times New Roman" w:hAnsi="Arial" w:cs="Arial"/>
          <w:sz w:val="26"/>
          <w:szCs w:val="26"/>
          <w:lang w:eastAsia="ru-RU"/>
        </w:rPr>
        <w:t>адресная и контактная информация;</w:t>
      </w:r>
    </w:p>
    <w:p w:rsidR="00341AA6" w:rsidRPr="00773E67" w:rsidRDefault="00341AA6" w:rsidP="00341AA6">
      <w:pPr>
        <w:spacing w:after="0" w:line="240" w:lineRule="auto"/>
        <w:jc w:val="both"/>
        <w:rPr>
          <w:rFonts w:ascii="Arial" w:eastAsia="Times New Roman" w:hAnsi="Arial" w:cs="Arial"/>
          <w:sz w:val="26"/>
          <w:szCs w:val="26"/>
          <w:lang w:eastAsia="ru-RU"/>
        </w:rPr>
      </w:pPr>
      <w:proofErr w:type="gramStart"/>
      <w:r w:rsidRPr="00773E67">
        <w:rPr>
          <w:rFonts w:ascii="Arial" w:eastAsia="Times New Roman" w:hAnsi="Arial" w:cs="Arial"/>
          <w:sz w:val="26"/>
          <w:szCs w:val="26"/>
          <w:lang w:eastAsia="ru-RU"/>
        </w:rPr>
        <w:t>- с</w:t>
      </w:r>
      <w:r w:rsidR="0095087C">
        <w:rPr>
          <w:rFonts w:ascii="Arial" w:eastAsia="Times New Roman" w:hAnsi="Arial" w:cs="Arial"/>
          <w:sz w:val="26"/>
          <w:szCs w:val="26"/>
          <w:lang w:eastAsia="ru-RU"/>
        </w:rPr>
        <w:t>ведения о попечительстве, опеке;</w:t>
      </w:r>
      <w:r w:rsidRPr="00773E67">
        <w:rPr>
          <w:rFonts w:ascii="Arial" w:eastAsia="Times New Roman" w:hAnsi="Arial" w:cs="Arial"/>
          <w:sz w:val="26"/>
          <w:szCs w:val="26"/>
          <w:lang w:eastAsia="ru-RU"/>
        </w:rPr>
        <w:t xml:space="preserve"> отношении к группе социально незащищенных обучающихся; документы (сведения), подтверждающие право на льготы, дополнительные гарантии и компенсации по определённым основаниям, предусмотренным законодательством (ребёнок-инвалид, родители-инвалиды, неполная семья, многодетная семья, патронат, опека,</w:t>
      </w:r>
      <w:r w:rsidR="0095087C">
        <w:rPr>
          <w:rFonts w:ascii="Arial" w:eastAsia="Times New Roman" w:hAnsi="Arial" w:cs="Arial"/>
          <w:sz w:val="26"/>
          <w:szCs w:val="26"/>
          <w:lang w:eastAsia="ru-RU"/>
        </w:rPr>
        <w:t xml:space="preserve"> </w:t>
      </w:r>
      <w:r w:rsidRPr="00773E67">
        <w:rPr>
          <w:rFonts w:ascii="Arial" w:eastAsia="Times New Roman" w:hAnsi="Arial" w:cs="Arial"/>
          <w:sz w:val="26"/>
          <w:szCs w:val="26"/>
          <w:lang w:eastAsia="ru-RU"/>
        </w:rPr>
        <w:t xml:space="preserve"> ребёнок-сирота);</w:t>
      </w:r>
      <w:proofErr w:type="gramEnd"/>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форма получения образования ребёнком;</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изучение русского и иностранных языков;</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сведения об успеваемости и внеурочной занятости (посещаемость занятий, оценки по предметам);</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данные психолого-педагогической характеристики;</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форма и результаты участия в ГИА;</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форма обучения, вид обучения, продолжение обучения после получения основного общего образования;</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отношение к группе риска, поведенческий статус, сведения о правонарушениях;</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lastRenderedPageBreak/>
        <w:t>- данные о состоянии здоровья (сведения об инвалидности, о наличии хронических заболеваний, медицинское заключение об отсутствии противопоказаний/о рекомендациях к обучению в образовательной организации; данные медицинских обследований, медицинские заключения);</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сведения, содержащиеся в документах воинского учёта.</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ребёнку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Я даю согласие на использование персональных данных ребёнка в целях:</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обеспечения соблюдения законов и иных нормативных правовых актов;</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учёта детей, подлежащих обязательному обучению в образовательных организациях;</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соблюдения порядка и правил приёма в образовательную организацию;</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учёта реализации права обучающегося на получение образования в соответствии с Федеральными государственными стандартами;</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учёта </w:t>
      </w:r>
      <w:proofErr w:type="gramStart"/>
      <w:r w:rsidRPr="00773E67">
        <w:rPr>
          <w:rFonts w:ascii="Arial" w:eastAsia="Times New Roman" w:hAnsi="Arial" w:cs="Arial"/>
          <w:sz w:val="26"/>
          <w:szCs w:val="26"/>
          <w:lang w:eastAsia="ru-RU"/>
        </w:rPr>
        <w:t>обучающихся</w:t>
      </w:r>
      <w:proofErr w:type="gramEnd"/>
      <w:r w:rsidRPr="00773E67">
        <w:rPr>
          <w:rFonts w:ascii="Arial" w:eastAsia="Times New Roman" w:hAnsi="Arial" w:cs="Arial"/>
          <w:sz w:val="26"/>
          <w:szCs w:val="26"/>
          <w:lang w:eastAsia="ru-RU"/>
        </w:rPr>
        <w:t>, нуждающихся в социальной поддержке и защите;</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учёта данных о детях с ограниченными возможностями здоровья и (или) </w:t>
      </w:r>
      <w:proofErr w:type="spellStart"/>
      <w:r w:rsidRPr="00773E67">
        <w:rPr>
          <w:rFonts w:ascii="Arial" w:eastAsia="Times New Roman" w:hAnsi="Arial" w:cs="Arial"/>
          <w:sz w:val="26"/>
          <w:szCs w:val="26"/>
          <w:lang w:eastAsia="ru-RU"/>
        </w:rPr>
        <w:t>девиантным</w:t>
      </w:r>
      <w:proofErr w:type="spellEnd"/>
      <w:r w:rsidRPr="00773E67">
        <w:rPr>
          <w:rFonts w:ascii="Arial" w:eastAsia="Times New Roman" w:hAnsi="Arial" w:cs="Arial"/>
          <w:sz w:val="26"/>
          <w:szCs w:val="26"/>
          <w:lang w:eastAsia="ru-RU"/>
        </w:rPr>
        <w:t xml:space="preserve"> (общественно опасным) поведением, проживающих на территории деятельности </w:t>
      </w:r>
      <w:r w:rsidR="0095087C">
        <w:rPr>
          <w:rFonts w:ascii="Arial" w:eastAsia="Times New Roman" w:hAnsi="Arial" w:cs="Arial"/>
          <w:sz w:val="26"/>
          <w:szCs w:val="26"/>
          <w:lang w:eastAsia="ru-RU"/>
        </w:rPr>
        <w:t>службы (</w:t>
      </w:r>
      <w:r w:rsidRPr="00773E67">
        <w:rPr>
          <w:rFonts w:ascii="Arial" w:eastAsia="Times New Roman" w:hAnsi="Arial" w:cs="Arial"/>
          <w:sz w:val="26"/>
          <w:szCs w:val="26"/>
          <w:lang w:eastAsia="ru-RU"/>
        </w:rPr>
        <w:t>комиссии</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обеспечения личной безопасности </w:t>
      </w:r>
      <w:proofErr w:type="gramStart"/>
      <w:r w:rsidRPr="00773E67">
        <w:rPr>
          <w:rFonts w:ascii="Arial" w:eastAsia="Times New Roman" w:hAnsi="Arial" w:cs="Arial"/>
          <w:sz w:val="26"/>
          <w:szCs w:val="26"/>
          <w:lang w:eastAsia="ru-RU"/>
        </w:rPr>
        <w:t>обучающихся</w:t>
      </w:r>
      <w:proofErr w:type="gramEnd"/>
      <w:r w:rsidRPr="00773E67">
        <w:rPr>
          <w:rFonts w:ascii="Arial" w:eastAsia="Times New Roman" w:hAnsi="Arial" w:cs="Arial"/>
          <w:sz w:val="26"/>
          <w:szCs w:val="26"/>
          <w:lang w:eastAsia="ru-RU"/>
        </w:rPr>
        <w:t>.</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Настоящим подтверждаю своё согласие на следующие действия с указанными выше персональными данными.</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w:t>
      </w:r>
      <w:proofErr w:type="gramStart"/>
      <w:r w:rsidRPr="00773E67">
        <w:rPr>
          <w:rFonts w:ascii="Arial" w:eastAsia="Times New Roman" w:hAnsi="Arial" w:cs="Arial"/>
          <w:sz w:val="26"/>
          <w:szCs w:val="26"/>
          <w:lang w:eastAsia="ru-RU"/>
        </w:rPr>
        <w:t>Настоящее согласие предоставляется на осуществление любых действий в отношении персональных данных ребёнка,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с персональных данных, а также осуществление любых</w:t>
      </w:r>
      <w:proofErr w:type="gramEnd"/>
      <w:r w:rsidRPr="00773E67">
        <w:rPr>
          <w:rFonts w:ascii="Arial" w:eastAsia="Times New Roman" w:hAnsi="Arial" w:cs="Arial"/>
          <w:sz w:val="26"/>
          <w:szCs w:val="26"/>
          <w:lang w:eastAsia="ru-RU"/>
        </w:rPr>
        <w:t xml:space="preserve"> иных действий </w:t>
      </w:r>
      <w:r w:rsidR="0095087C">
        <w:rPr>
          <w:rFonts w:ascii="Arial" w:eastAsia="Times New Roman" w:hAnsi="Arial" w:cs="Arial"/>
          <w:sz w:val="26"/>
          <w:szCs w:val="26"/>
          <w:lang w:eastAsia="ru-RU"/>
        </w:rPr>
        <w:t xml:space="preserve">с </w:t>
      </w:r>
      <w:r w:rsidRPr="00773E67">
        <w:rPr>
          <w:rFonts w:ascii="Arial" w:eastAsia="Times New Roman" w:hAnsi="Arial" w:cs="Arial"/>
          <w:sz w:val="26"/>
          <w:szCs w:val="26"/>
          <w:lang w:eastAsia="ru-RU"/>
        </w:rPr>
        <w:t>персональными данными ребёнка, предусмотренных действующим законодательством Российской Федерации.</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Психолого-медико-педагогическая </w:t>
      </w:r>
      <w:r w:rsidR="0095087C">
        <w:rPr>
          <w:rFonts w:ascii="Arial" w:eastAsia="Times New Roman" w:hAnsi="Arial" w:cs="Arial"/>
          <w:sz w:val="26"/>
          <w:szCs w:val="26"/>
          <w:lang w:eastAsia="ru-RU"/>
        </w:rPr>
        <w:t>служба (</w:t>
      </w:r>
      <w:r w:rsidRPr="00773E67">
        <w:rPr>
          <w:rFonts w:ascii="Arial" w:eastAsia="Times New Roman" w:hAnsi="Arial" w:cs="Arial"/>
          <w:sz w:val="26"/>
          <w:szCs w:val="26"/>
          <w:lang w:eastAsia="ru-RU"/>
        </w:rPr>
        <w:t>комиссия</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 xml:space="preserve"> отдела обр</w:t>
      </w:r>
      <w:r w:rsidR="0095087C">
        <w:rPr>
          <w:rFonts w:ascii="Arial" w:eastAsia="Times New Roman" w:hAnsi="Arial" w:cs="Arial"/>
          <w:sz w:val="26"/>
          <w:szCs w:val="26"/>
          <w:lang w:eastAsia="ru-RU"/>
        </w:rPr>
        <w:t>азования администрации Сладковского</w:t>
      </w:r>
      <w:r w:rsidRPr="00773E67">
        <w:rPr>
          <w:rFonts w:ascii="Arial" w:eastAsia="Times New Roman" w:hAnsi="Arial" w:cs="Arial"/>
          <w:sz w:val="26"/>
          <w:szCs w:val="26"/>
          <w:lang w:eastAsia="ru-RU"/>
        </w:rPr>
        <w:t xml:space="preserve"> муниципального района гарантирует, что обработка персональных данных осуществляется в соответствии с действующим законодательством Российской Федерации.</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lastRenderedPageBreak/>
        <w:t xml:space="preserve">   Я проинформирова</w:t>
      </w:r>
      <w:proofErr w:type="gramStart"/>
      <w:r w:rsidRPr="00773E67">
        <w:rPr>
          <w:rFonts w:ascii="Arial" w:eastAsia="Times New Roman" w:hAnsi="Arial" w:cs="Arial"/>
          <w:sz w:val="26"/>
          <w:szCs w:val="26"/>
          <w:lang w:eastAsia="ru-RU"/>
        </w:rPr>
        <w:t>н(</w:t>
      </w:r>
      <w:proofErr w:type="gramEnd"/>
      <w:r w:rsidRPr="00773E67">
        <w:rPr>
          <w:rFonts w:ascii="Arial" w:eastAsia="Times New Roman" w:hAnsi="Arial" w:cs="Arial"/>
          <w:sz w:val="26"/>
          <w:szCs w:val="26"/>
          <w:lang w:eastAsia="ru-RU"/>
        </w:rPr>
        <w:t xml:space="preserve">а), что психолого-медико-педагогическая </w:t>
      </w:r>
      <w:r w:rsidR="0095087C">
        <w:rPr>
          <w:rFonts w:ascii="Arial" w:eastAsia="Times New Roman" w:hAnsi="Arial" w:cs="Arial"/>
          <w:sz w:val="26"/>
          <w:szCs w:val="26"/>
          <w:lang w:eastAsia="ru-RU"/>
        </w:rPr>
        <w:t>служба (</w:t>
      </w:r>
      <w:r w:rsidRPr="00773E67">
        <w:rPr>
          <w:rFonts w:ascii="Arial" w:eastAsia="Times New Roman" w:hAnsi="Arial" w:cs="Arial"/>
          <w:sz w:val="26"/>
          <w:szCs w:val="26"/>
          <w:lang w:eastAsia="ru-RU"/>
        </w:rPr>
        <w:t>комиссия</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 xml:space="preserve"> отдела обр</w:t>
      </w:r>
      <w:r w:rsidR="0095087C">
        <w:rPr>
          <w:rFonts w:ascii="Arial" w:eastAsia="Times New Roman" w:hAnsi="Arial" w:cs="Arial"/>
          <w:sz w:val="26"/>
          <w:szCs w:val="26"/>
          <w:lang w:eastAsia="ru-RU"/>
        </w:rPr>
        <w:t>азования администрации Сладковского</w:t>
      </w:r>
      <w:r w:rsidRPr="00773E67">
        <w:rPr>
          <w:rFonts w:ascii="Arial" w:eastAsia="Times New Roman" w:hAnsi="Arial" w:cs="Arial"/>
          <w:sz w:val="26"/>
          <w:szCs w:val="26"/>
          <w:lang w:eastAsia="ru-RU"/>
        </w:rPr>
        <w:t xml:space="preserve"> муниципального района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ребёнка в </w:t>
      </w:r>
      <w:r w:rsidR="0095087C">
        <w:rPr>
          <w:rFonts w:ascii="Arial" w:eastAsia="Times New Roman" w:hAnsi="Arial" w:cs="Arial"/>
          <w:sz w:val="26"/>
          <w:szCs w:val="26"/>
          <w:lang w:eastAsia="ru-RU"/>
        </w:rPr>
        <w:t>ПМПС (</w:t>
      </w:r>
      <w:r w:rsidRPr="00773E67">
        <w:rPr>
          <w:rFonts w:ascii="Arial" w:eastAsia="Times New Roman" w:hAnsi="Arial" w:cs="Arial"/>
          <w:sz w:val="26"/>
          <w:szCs w:val="26"/>
          <w:lang w:eastAsia="ru-RU"/>
        </w:rPr>
        <w:t>ПМПК</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Согласие на обработку персональных данных может быть отозвано мною путём направления в  психолого-медико-педагогическую </w:t>
      </w:r>
      <w:r w:rsidR="0095087C">
        <w:rPr>
          <w:rFonts w:ascii="Arial" w:eastAsia="Times New Roman" w:hAnsi="Arial" w:cs="Arial"/>
          <w:sz w:val="26"/>
          <w:szCs w:val="26"/>
          <w:lang w:eastAsia="ru-RU"/>
        </w:rPr>
        <w:t>службу (</w:t>
      </w:r>
      <w:r w:rsidRPr="00773E67">
        <w:rPr>
          <w:rFonts w:ascii="Arial" w:eastAsia="Times New Roman" w:hAnsi="Arial" w:cs="Arial"/>
          <w:sz w:val="26"/>
          <w:szCs w:val="26"/>
          <w:lang w:eastAsia="ru-RU"/>
        </w:rPr>
        <w:t>комиссию</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 xml:space="preserve"> отдела образования ад</w:t>
      </w:r>
      <w:r w:rsidR="0095087C">
        <w:rPr>
          <w:rFonts w:ascii="Arial" w:eastAsia="Times New Roman" w:hAnsi="Arial" w:cs="Arial"/>
          <w:sz w:val="26"/>
          <w:szCs w:val="26"/>
          <w:lang w:eastAsia="ru-RU"/>
        </w:rPr>
        <w:t>министрации Сладковского</w:t>
      </w:r>
      <w:r w:rsidRPr="00773E67">
        <w:rPr>
          <w:rFonts w:ascii="Arial" w:eastAsia="Times New Roman" w:hAnsi="Arial" w:cs="Arial"/>
          <w:sz w:val="26"/>
          <w:szCs w:val="26"/>
          <w:lang w:eastAsia="ru-RU"/>
        </w:rPr>
        <w:t xml:space="preserve"> муниципального района письменного отзыва.</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w:t>
      </w:r>
      <w:proofErr w:type="gramStart"/>
      <w:r w:rsidRPr="00773E67">
        <w:rPr>
          <w:rFonts w:ascii="Arial" w:eastAsia="Times New Roman" w:hAnsi="Arial" w:cs="Arial"/>
          <w:sz w:val="26"/>
          <w:szCs w:val="26"/>
          <w:lang w:eastAsia="ru-RU"/>
        </w:rPr>
        <w:t>Согласен</w:t>
      </w:r>
      <w:proofErr w:type="gramEnd"/>
      <w:r w:rsidRPr="00773E67">
        <w:rPr>
          <w:rFonts w:ascii="Arial" w:eastAsia="Times New Roman" w:hAnsi="Arial" w:cs="Arial"/>
          <w:sz w:val="26"/>
          <w:szCs w:val="26"/>
          <w:lang w:eastAsia="ru-RU"/>
        </w:rPr>
        <w:t xml:space="preserve">/согласна, что психолого-медико-педагогическая </w:t>
      </w:r>
      <w:r w:rsidR="0095087C">
        <w:rPr>
          <w:rFonts w:ascii="Arial" w:eastAsia="Times New Roman" w:hAnsi="Arial" w:cs="Arial"/>
          <w:sz w:val="26"/>
          <w:szCs w:val="26"/>
          <w:lang w:eastAsia="ru-RU"/>
        </w:rPr>
        <w:t>служба (</w:t>
      </w:r>
      <w:r w:rsidRPr="00773E67">
        <w:rPr>
          <w:rFonts w:ascii="Arial" w:eastAsia="Times New Roman" w:hAnsi="Arial" w:cs="Arial"/>
          <w:sz w:val="26"/>
          <w:szCs w:val="26"/>
          <w:lang w:eastAsia="ru-RU"/>
        </w:rPr>
        <w:t>комиссия</w:t>
      </w:r>
      <w:r w:rsidR="0095087C">
        <w:rPr>
          <w:rFonts w:ascii="Arial" w:eastAsia="Times New Roman" w:hAnsi="Arial" w:cs="Arial"/>
          <w:sz w:val="26"/>
          <w:szCs w:val="26"/>
          <w:lang w:eastAsia="ru-RU"/>
        </w:rPr>
        <w:t>)</w:t>
      </w:r>
      <w:r w:rsidRPr="00773E67">
        <w:rPr>
          <w:rFonts w:ascii="Arial" w:eastAsia="Times New Roman" w:hAnsi="Arial" w:cs="Arial"/>
          <w:sz w:val="26"/>
          <w:szCs w:val="26"/>
          <w:lang w:eastAsia="ru-RU"/>
        </w:rPr>
        <w:t xml:space="preserve"> отдела обр</w:t>
      </w:r>
      <w:r w:rsidR="0095087C">
        <w:rPr>
          <w:rFonts w:ascii="Arial" w:eastAsia="Times New Roman" w:hAnsi="Arial" w:cs="Arial"/>
          <w:sz w:val="26"/>
          <w:szCs w:val="26"/>
          <w:lang w:eastAsia="ru-RU"/>
        </w:rPr>
        <w:t>азования администрации Сладковского</w:t>
      </w:r>
      <w:r w:rsidRPr="00773E67">
        <w:rPr>
          <w:rFonts w:ascii="Arial" w:eastAsia="Times New Roman" w:hAnsi="Arial" w:cs="Arial"/>
          <w:sz w:val="26"/>
          <w:szCs w:val="26"/>
          <w:lang w:eastAsia="ru-RU"/>
        </w:rPr>
        <w:t xml:space="preserve"> муниципального района обязана прекратить обработку персональных данных в течение 10 (десяти) рабочих дней с момента получения указанного отзывы.</w:t>
      </w:r>
    </w:p>
    <w:p w:rsidR="00341AA6" w:rsidRPr="00773E67" w:rsidRDefault="00341AA6" w:rsidP="00341AA6">
      <w:pPr>
        <w:spacing w:after="0" w:line="240" w:lineRule="auto"/>
        <w:jc w:val="both"/>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Я, _________________________________</w:t>
      </w:r>
      <w:r w:rsidR="0095087C">
        <w:rPr>
          <w:rFonts w:ascii="Arial" w:eastAsia="Times New Roman" w:hAnsi="Arial" w:cs="Arial"/>
          <w:sz w:val="26"/>
          <w:szCs w:val="26"/>
          <w:lang w:eastAsia="ru-RU"/>
        </w:rPr>
        <w:t>_______________________________</w:t>
      </w:r>
      <w:r w:rsidRPr="00773E67">
        <w:rPr>
          <w:rFonts w:ascii="Arial" w:eastAsia="Times New Roman" w:hAnsi="Arial" w:cs="Arial"/>
          <w:sz w:val="26"/>
          <w:szCs w:val="26"/>
          <w:lang w:eastAsia="ru-RU"/>
        </w:rPr>
        <w:t>,</w:t>
      </w:r>
    </w:p>
    <w:p w:rsidR="00341AA6" w:rsidRPr="003367C7" w:rsidRDefault="00341AA6" w:rsidP="00341AA6">
      <w:pPr>
        <w:spacing w:after="0" w:line="240" w:lineRule="auto"/>
        <w:jc w:val="center"/>
        <w:rPr>
          <w:rFonts w:ascii="Arial" w:eastAsia="Times New Roman" w:hAnsi="Arial" w:cs="Arial"/>
          <w:sz w:val="20"/>
          <w:szCs w:val="20"/>
          <w:lang w:eastAsia="ru-RU"/>
        </w:rPr>
      </w:pPr>
      <w:r w:rsidRPr="003367C7">
        <w:rPr>
          <w:rFonts w:ascii="Arial" w:eastAsia="Times New Roman" w:hAnsi="Arial" w:cs="Arial"/>
          <w:sz w:val="20"/>
          <w:szCs w:val="20"/>
          <w:lang w:eastAsia="ru-RU"/>
        </w:rPr>
        <w:t>Фамилия, имя, отчество родителя (законного представителя) ребёнка</w:t>
      </w:r>
    </w:p>
    <w:p w:rsidR="00341AA6" w:rsidRDefault="0095087C" w:rsidP="00341AA6">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п</w:t>
      </w:r>
      <w:r w:rsidR="00341AA6" w:rsidRPr="00773E67">
        <w:rPr>
          <w:rFonts w:ascii="Arial" w:eastAsia="Times New Roman" w:hAnsi="Arial" w:cs="Arial"/>
          <w:sz w:val="26"/>
          <w:szCs w:val="26"/>
          <w:lang w:eastAsia="ru-RU"/>
        </w:rPr>
        <w:t>одтверждаю, что давая Согласие, я действую по собственной воле и в интересах ребёнка.</w:t>
      </w:r>
    </w:p>
    <w:p w:rsidR="003367C7" w:rsidRPr="00773E67" w:rsidRDefault="003367C7" w:rsidP="00341AA6">
      <w:pPr>
        <w:spacing w:after="0" w:line="240" w:lineRule="auto"/>
        <w:rPr>
          <w:rFonts w:ascii="Arial" w:eastAsia="Times New Roman" w:hAnsi="Arial" w:cs="Arial"/>
          <w:sz w:val="26"/>
          <w:szCs w:val="26"/>
          <w:lang w:eastAsia="ru-RU"/>
        </w:rPr>
      </w:pPr>
    </w:p>
    <w:p w:rsidR="00341AA6" w:rsidRPr="00773E67" w:rsidRDefault="00341AA6" w:rsidP="00341AA6">
      <w:pPr>
        <w:spacing w:after="0" w:line="240" w:lineRule="auto"/>
        <w:rPr>
          <w:rFonts w:ascii="Arial" w:eastAsia="Times New Roman" w:hAnsi="Arial" w:cs="Arial"/>
          <w:sz w:val="26"/>
          <w:szCs w:val="26"/>
          <w:lang w:eastAsia="ru-RU"/>
        </w:rPr>
      </w:pPr>
    </w:p>
    <w:p w:rsidR="0095087C"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Дата _______________   </w:t>
      </w:r>
    </w:p>
    <w:p w:rsidR="0095087C"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w:t>
      </w:r>
    </w:p>
    <w:p w:rsidR="00341AA6" w:rsidRPr="00773E67" w:rsidRDefault="00341AA6" w:rsidP="00341AA6">
      <w:pPr>
        <w:spacing w:after="0" w:line="240" w:lineRule="auto"/>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Подпись: _________________/</w:t>
      </w:r>
      <w:r w:rsidR="0095087C">
        <w:rPr>
          <w:rFonts w:ascii="Arial" w:eastAsia="Times New Roman" w:hAnsi="Arial" w:cs="Arial"/>
          <w:sz w:val="26"/>
          <w:szCs w:val="26"/>
          <w:lang w:eastAsia="ru-RU"/>
        </w:rPr>
        <w:t xml:space="preserve">              </w:t>
      </w:r>
      <w:r w:rsidRPr="00773E67">
        <w:rPr>
          <w:rFonts w:ascii="Arial" w:eastAsia="Times New Roman" w:hAnsi="Arial" w:cs="Arial"/>
          <w:sz w:val="26"/>
          <w:szCs w:val="26"/>
          <w:lang w:eastAsia="ru-RU"/>
        </w:rPr>
        <w:t>______________________</w:t>
      </w:r>
    </w:p>
    <w:p w:rsidR="0095087C" w:rsidRDefault="00341AA6" w:rsidP="00341AA6">
      <w:pPr>
        <w:spacing w:after="0" w:line="240" w:lineRule="auto"/>
        <w:jc w:val="center"/>
        <w:rPr>
          <w:rFonts w:ascii="Arial" w:eastAsia="Times New Roman" w:hAnsi="Arial" w:cs="Arial"/>
          <w:sz w:val="26"/>
          <w:szCs w:val="26"/>
          <w:lang w:eastAsia="ru-RU"/>
        </w:rPr>
      </w:pPr>
      <w:r w:rsidRPr="00773E67">
        <w:rPr>
          <w:rFonts w:ascii="Arial" w:eastAsia="Times New Roman" w:hAnsi="Arial" w:cs="Arial"/>
          <w:sz w:val="26"/>
          <w:szCs w:val="26"/>
          <w:lang w:eastAsia="ru-RU"/>
        </w:rPr>
        <w:t xml:space="preserve">                                                                                                                             </w:t>
      </w:r>
      <w:r w:rsidR="0095087C">
        <w:rPr>
          <w:rFonts w:ascii="Arial" w:eastAsia="Times New Roman" w:hAnsi="Arial" w:cs="Arial"/>
          <w:sz w:val="26"/>
          <w:szCs w:val="26"/>
          <w:lang w:eastAsia="ru-RU"/>
        </w:rPr>
        <w:t xml:space="preserve">                 </w:t>
      </w:r>
    </w:p>
    <w:p w:rsidR="00341AA6" w:rsidRPr="003367C7" w:rsidRDefault="0095087C" w:rsidP="00341AA6">
      <w:pPr>
        <w:spacing w:after="0" w:line="240" w:lineRule="auto"/>
        <w:jc w:val="center"/>
        <w:rPr>
          <w:rFonts w:ascii="Arial" w:eastAsia="Times New Roman" w:hAnsi="Arial" w:cs="Arial"/>
          <w:sz w:val="20"/>
          <w:szCs w:val="20"/>
          <w:lang w:eastAsia="ru-RU"/>
        </w:rPr>
      </w:pPr>
      <w:r>
        <w:rPr>
          <w:rFonts w:ascii="Arial" w:eastAsia="Times New Roman" w:hAnsi="Arial" w:cs="Arial"/>
          <w:sz w:val="26"/>
          <w:szCs w:val="26"/>
          <w:lang w:eastAsia="ru-RU"/>
        </w:rPr>
        <w:t xml:space="preserve">                                                    </w:t>
      </w:r>
      <w:r w:rsidR="00341AA6" w:rsidRPr="003367C7">
        <w:rPr>
          <w:rFonts w:ascii="Arial" w:eastAsia="Times New Roman" w:hAnsi="Arial" w:cs="Arial"/>
          <w:sz w:val="20"/>
          <w:szCs w:val="20"/>
          <w:lang w:eastAsia="ru-RU"/>
        </w:rPr>
        <w:t xml:space="preserve">Расшифровка подписи   </w:t>
      </w:r>
    </w:p>
    <w:p w:rsidR="00341AA6" w:rsidRPr="00773E67" w:rsidRDefault="00341AA6" w:rsidP="00341AA6">
      <w:pPr>
        <w:spacing w:after="0" w:line="240" w:lineRule="auto"/>
        <w:ind w:firstLine="709"/>
        <w:rPr>
          <w:rFonts w:ascii="Arial" w:eastAsia="Times New Roman" w:hAnsi="Arial" w:cs="Arial"/>
          <w:b/>
          <w:bCs/>
          <w:color w:val="000000"/>
          <w:sz w:val="26"/>
          <w:szCs w:val="26"/>
          <w:lang w:eastAsia="ru-RU"/>
        </w:rPr>
      </w:pPr>
    </w:p>
    <w:p w:rsidR="00341AA6" w:rsidRPr="00773E67" w:rsidRDefault="00341AA6" w:rsidP="00341AA6">
      <w:pPr>
        <w:spacing w:after="0" w:line="240" w:lineRule="auto"/>
        <w:rPr>
          <w:rFonts w:ascii="Arial" w:eastAsia="Times New Roman" w:hAnsi="Arial" w:cs="Arial"/>
          <w:b/>
          <w:bCs/>
          <w:color w:val="000000"/>
          <w:sz w:val="26"/>
          <w:szCs w:val="26"/>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367C7" w:rsidRDefault="003367C7" w:rsidP="00341AA6">
      <w:pPr>
        <w:spacing w:after="0" w:line="240" w:lineRule="auto"/>
        <w:rPr>
          <w:rFonts w:ascii="Times New Roman" w:eastAsia="Times New Roman" w:hAnsi="Times New Roman" w:cs="Times New Roman"/>
          <w:b/>
          <w:bCs/>
          <w:color w:val="000000"/>
          <w:sz w:val="28"/>
          <w:szCs w:val="28"/>
          <w:lang w:eastAsia="ru-RU"/>
        </w:rPr>
      </w:pPr>
    </w:p>
    <w:p w:rsidR="003367C7" w:rsidRPr="00341AA6" w:rsidRDefault="003367C7"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Pr="00BB4E4E" w:rsidRDefault="00341AA6" w:rsidP="00341AA6">
      <w:pPr>
        <w:spacing w:after="0" w:line="240" w:lineRule="auto"/>
        <w:rPr>
          <w:rFonts w:ascii="Arial" w:eastAsia="Times New Roman" w:hAnsi="Arial" w:cs="Arial"/>
          <w:b/>
          <w:bCs/>
          <w:color w:val="000000"/>
          <w:sz w:val="26"/>
          <w:szCs w:val="26"/>
          <w:lang w:eastAsia="ru-RU"/>
        </w:rPr>
      </w:pPr>
    </w:p>
    <w:p w:rsidR="00BB4E4E" w:rsidRDefault="00341AA6" w:rsidP="00341AA6">
      <w:pPr>
        <w:spacing w:after="0" w:line="240" w:lineRule="auto"/>
        <w:jc w:val="center"/>
        <w:rPr>
          <w:rFonts w:ascii="Arial" w:eastAsia="Times New Roman" w:hAnsi="Arial" w:cs="Arial"/>
          <w:b/>
          <w:bCs/>
          <w:color w:val="000000"/>
          <w:sz w:val="26"/>
          <w:szCs w:val="26"/>
          <w:lang w:eastAsia="ru-RU"/>
        </w:rPr>
      </w:pPr>
      <w:r w:rsidRPr="00BB4E4E">
        <w:rPr>
          <w:rFonts w:ascii="Arial" w:eastAsia="Times New Roman" w:hAnsi="Arial" w:cs="Arial"/>
          <w:b/>
          <w:bCs/>
          <w:color w:val="000000"/>
          <w:sz w:val="26"/>
          <w:szCs w:val="26"/>
          <w:lang w:eastAsia="ru-RU"/>
        </w:rPr>
        <w:t xml:space="preserve">Согласие </w:t>
      </w: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r w:rsidRPr="00BB4E4E">
        <w:rPr>
          <w:rFonts w:ascii="Arial" w:eastAsia="Times New Roman" w:hAnsi="Arial" w:cs="Arial"/>
          <w:b/>
          <w:bCs/>
          <w:color w:val="000000"/>
          <w:sz w:val="26"/>
          <w:szCs w:val="26"/>
          <w:lang w:eastAsia="ru-RU"/>
        </w:rPr>
        <w:t>на обработку персональных данных родителя (законного представителя)</w:t>
      </w:r>
    </w:p>
    <w:p w:rsidR="00341AA6" w:rsidRPr="00BB4E4E" w:rsidRDefault="00341AA6" w:rsidP="00341AA6">
      <w:pPr>
        <w:spacing w:after="0" w:line="240" w:lineRule="auto"/>
        <w:rPr>
          <w:rFonts w:ascii="Arial" w:eastAsia="Times New Roman" w:hAnsi="Arial" w:cs="Arial"/>
          <w:sz w:val="26"/>
          <w:szCs w:val="26"/>
          <w:lang w:eastAsia="ru-RU"/>
        </w:rPr>
      </w:pPr>
    </w:p>
    <w:p w:rsidR="00226E49" w:rsidRDefault="00341AA6" w:rsidP="00226E49">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Я, ____________________________________</w:t>
      </w:r>
      <w:r w:rsidR="00226E49">
        <w:rPr>
          <w:rFonts w:ascii="Arial" w:eastAsia="Times New Roman" w:hAnsi="Arial" w:cs="Arial"/>
          <w:sz w:val="26"/>
          <w:szCs w:val="26"/>
          <w:lang w:eastAsia="ru-RU"/>
        </w:rPr>
        <w:t xml:space="preserve">____________________________,     </w:t>
      </w:r>
    </w:p>
    <w:p w:rsidR="00341AA6" w:rsidRPr="003367C7" w:rsidRDefault="00226E49" w:rsidP="00226E49">
      <w:pPr>
        <w:spacing w:after="0" w:line="240" w:lineRule="auto"/>
        <w:rPr>
          <w:rFonts w:ascii="Arial" w:eastAsia="Times New Roman" w:hAnsi="Arial" w:cs="Arial"/>
          <w:sz w:val="20"/>
          <w:szCs w:val="20"/>
          <w:lang w:eastAsia="ru-RU"/>
        </w:rPr>
      </w:pPr>
      <w:r>
        <w:rPr>
          <w:rFonts w:ascii="Arial" w:eastAsia="Times New Roman" w:hAnsi="Arial" w:cs="Arial"/>
          <w:sz w:val="26"/>
          <w:szCs w:val="26"/>
          <w:lang w:eastAsia="ru-RU"/>
        </w:rPr>
        <w:t xml:space="preserve">      </w:t>
      </w:r>
      <w:r w:rsidR="003367C7">
        <w:rPr>
          <w:rFonts w:ascii="Arial" w:eastAsia="Times New Roman" w:hAnsi="Arial" w:cs="Arial"/>
          <w:sz w:val="26"/>
          <w:szCs w:val="26"/>
          <w:lang w:eastAsia="ru-RU"/>
        </w:rPr>
        <w:t xml:space="preserve">     </w:t>
      </w:r>
      <w:r w:rsidR="00341AA6" w:rsidRPr="003367C7">
        <w:rPr>
          <w:rFonts w:ascii="Arial" w:eastAsia="Times New Roman" w:hAnsi="Arial" w:cs="Arial"/>
          <w:sz w:val="20"/>
          <w:szCs w:val="20"/>
          <w:lang w:eastAsia="ru-RU"/>
        </w:rPr>
        <w:t>ФИО полностью в именительном падеже по документу, удостоверяющему личность</w:t>
      </w:r>
    </w:p>
    <w:p w:rsidR="00341AA6" w:rsidRPr="00BB4E4E" w:rsidRDefault="003367C7" w:rsidP="00341AA6">
      <w:pPr>
        <w:spacing w:after="0" w:line="240" w:lineRule="auto"/>
        <w:rPr>
          <w:rFonts w:ascii="Arial" w:eastAsia="Times New Roman" w:hAnsi="Arial" w:cs="Arial"/>
          <w:sz w:val="26"/>
          <w:szCs w:val="26"/>
          <w:lang w:eastAsia="ru-RU"/>
        </w:rPr>
      </w:pPr>
      <w:r>
        <w:rPr>
          <w:rFonts w:ascii="Arial" w:eastAsia="Times New Roman" w:hAnsi="Arial" w:cs="Arial"/>
          <w:sz w:val="20"/>
          <w:szCs w:val="20"/>
          <w:lang w:eastAsia="ru-RU"/>
        </w:rPr>
        <w:t xml:space="preserve">                                                          </w:t>
      </w:r>
      <w:r w:rsidR="00341AA6" w:rsidRPr="003367C7">
        <w:rPr>
          <w:rFonts w:ascii="Arial" w:eastAsia="Times New Roman" w:hAnsi="Arial" w:cs="Arial"/>
          <w:sz w:val="20"/>
          <w:szCs w:val="20"/>
          <w:lang w:eastAsia="ru-RU"/>
        </w:rPr>
        <w:t>проживающи</w:t>
      </w:r>
      <w:proofErr w:type="gramStart"/>
      <w:r w:rsidR="00341AA6" w:rsidRPr="003367C7">
        <w:rPr>
          <w:rFonts w:ascii="Arial" w:eastAsia="Times New Roman" w:hAnsi="Arial" w:cs="Arial"/>
          <w:sz w:val="20"/>
          <w:szCs w:val="20"/>
          <w:lang w:eastAsia="ru-RU"/>
        </w:rPr>
        <w:t>й(</w:t>
      </w:r>
      <w:proofErr w:type="spellStart"/>
      <w:proofErr w:type="gramEnd"/>
      <w:r w:rsidR="00341AA6" w:rsidRPr="003367C7">
        <w:rPr>
          <w:rFonts w:ascii="Arial" w:eastAsia="Times New Roman" w:hAnsi="Arial" w:cs="Arial"/>
          <w:sz w:val="20"/>
          <w:szCs w:val="20"/>
          <w:lang w:eastAsia="ru-RU"/>
        </w:rPr>
        <w:t>ая</w:t>
      </w:r>
      <w:proofErr w:type="spellEnd"/>
      <w:r w:rsidR="00341AA6" w:rsidRPr="003367C7">
        <w:rPr>
          <w:rFonts w:ascii="Arial" w:eastAsia="Times New Roman" w:hAnsi="Arial" w:cs="Arial"/>
          <w:sz w:val="20"/>
          <w:szCs w:val="20"/>
          <w:lang w:eastAsia="ru-RU"/>
        </w:rPr>
        <w:t>) по адресу:</w:t>
      </w:r>
      <w:r w:rsidR="00341AA6" w:rsidRPr="00BB4E4E">
        <w:rPr>
          <w:rFonts w:ascii="Arial" w:eastAsia="Times New Roman" w:hAnsi="Arial" w:cs="Arial"/>
          <w:sz w:val="26"/>
          <w:szCs w:val="26"/>
          <w:lang w:eastAsia="ru-RU"/>
        </w:rPr>
        <w:t xml:space="preserve"> ______________</w:t>
      </w:r>
      <w:r w:rsidR="00226E49">
        <w:rPr>
          <w:rFonts w:ascii="Arial" w:eastAsia="Times New Roman" w:hAnsi="Arial" w:cs="Arial"/>
          <w:sz w:val="26"/>
          <w:szCs w:val="26"/>
          <w:lang w:eastAsia="ru-RU"/>
        </w:rPr>
        <w:t>__________________________________________________</w:t>
      </w:r>
      <w:r w:rsidR="00341AA6" w:rsidRPr="00BB4E4E">
        <w:rPr>
          <w:rFonts w:ascii="Arial" w:eastAsia="Times New Roman" w:hAnsi="Arial" w:cs="Arial"/>
          <w:sz w:val="26"/>
          <w:szCs w:val="26"/>
          <w:lang w:eastAsia="ru-RU"/>
        </w:rPr>
        <w:t>,</w:t>
      </w:r>
    </w:p>
    <w:p w:rsidR="00341AA6" w:rsidRPr="00BB4E4E" w:rsidRDefault="00341AA6" w:rsidP="00341AA6">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паспорт  серия ________ № ______________, </w:t>
      </w:r>
      <w:r w:rsidR="00226E49">
        <w:rPr>
          <w:rFonts w:ascii="Arial" w:eastAsia="Times New Roman" w:hAnsi="Arial" w:cs="Arial"/>
          <w:sz w:val="26"/>
          <w:szCs w:val="26"/>
          <w:lang w:eastAsia="ru-RU"/>
        </w:rPr>
        <w:t>выданный ________________</w:t>
      </w:r>
      <w:r w:rsidRPr="00BB4E4E">
        <w:rPr>
          <w:rFonts w:ascii="Arial" w:eastAsia="Times New Roman" w:hAnsi="Arial" w:cs="Arial"/>
          <w:sz w:val="26"/>
          <w:szCs w:val="26"/>
          <w:lang w:eastAsia="ru-RU"/>
        </w:rPr>
        <w:t>,</w:t>
      </w:r>
    </w:p>
    <w:p w:rsidR="00341AA6" w:rsidRPr="00BB4E4E" w:rsidRDefault="00341AA6" w:rsidP="00341AA6">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телефон, </w:t>
      </w:r>
      <w:r w:rsidRPr="00BB4E4E">
        <w:rPr>
          <w:rFonts w:ascii="Arial" w:eastAsia="Times New Roman" w:hAnsi="Arial" w:cs="Arial"/>
          <w:sz w:val="26"/>
          <w:szCs w:val="26"/>
          <w:lang w:val="en-US" w:eastAsia="ru-RU"/>
        </w:rPr>
        <w:t>e</w:t>
      </w:r>
      <w:r w:rsidRPr="00BB4E4E">
        <w:rPr>
          <w:rFonts w:ascii="Arial" w:eastAsia="Times New Roman" w:hAnsi="Arial" w:cs="Arial"/>
          <w:sz w:val="26"/>
          <w:szCs w:val="26"/>
          <w:lang w:eastAsia="ru-RU"/>
        </w:rPr>
        <w:t>-</w:t>
      </w:r>
      <w:r w:rsidRPr="00BB4E4E">
        <w:rPr>
          <w:rFonts w:ascii="Arial" w:eastAsia="Times New Roman" w:hAnsi="Arial" w:cs="Arial"/>
          <w:sz w:val="26"/>
          <w:szCs w:val="26"/>
          <w:lang w:val="en-US" w:eastAsia="ru-RU"/>
        </w:rPr>
        <w:t>mail</w:t>
      </w:r>
      <w:r w:rsidRPr="00BB4E4E">
        <w:rPr>
          <w:rFonts w:ascii="Arial" w:eastAsia="Times New Roman" w:hAnsi="Arial" w:cs="Arial"/>
          <w:sz w:val="26"/>
          <w:szCs w:val="26"/>
          <w:lang w:eastAsia="ru-RU"/>
        </w:rPr>
        <w:t>: ________________________________________________________,</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настоящим даю своё согласие на обработку в психолого-медико-педагогической </w:t>
      </w:r>
      <w:r w:rsidR="003427C6">
        <w:rPr>
          <w:rFonts w:ascii="Arial" w:eastAsia="Times New Roman" w:hAnsi="Arial" w:cs="Arial"/>
          <w:sz w:val="26"/>
          <w:szCs w:val="26"/>
          <w:lang w:eastAsia="ru-RU"/>
        </w:rPr>
        <w:t>службе (</w:t>
      </w:r>
      <w:r w:rsidRPr="00BB4E4E">
        <w:rPr>
          <w:rFonts w:ascii="Arial" w:eastAsia="Times New Roman" w:hAnsi="Arial" w:cs="Arial"/>
          <w:sz w:val="26"/>
          <w:szCs w:val="26"/>
          <w:lang w:eastAsia="ru-RU"/>
        </w:rPr>
        <w:t>комиссии</w:t>
      </w:r>
      <w:r w:rsidR="003427C6">
        <w:rPr>
          <w:rFonts w:ascii="Arial" w:eastAsia="Times New Roman" w:hAnsi="Arial" w:cs="Arial"/>
          <w:sz w:val="26"/>
          <w:szCs w:val="26"/>
          <w:lang w:eastAsia="ru-RU"/>
        </w:rPr>
        <w:t xml:space="preserve">) </w:t>
      </w:r>
      <w:r w:rsidRPr="00BB4E4E">
        <w:rPr>
          <w:rFonts w:ascii="Arial" w:eastAsia="Times New Roman" w:hAnsi="Arial" w:cs="Arial"/>
          <w:sz w:val="26"/>
          <w:szCs w:val="26"/>
          <w:lang w:eastAsia="ru-RU"/>
        </w:rPr>
        <w:t xml:space="preserve"> отдела образования админис</w:t>
      </w:r>
      <w:r w:rsidR="003427C6">
        <w:rPr>
          <w:rFonts w:ascii="Arial" w:eastAsia="Times New Roman" w:hAnsi="Arial" w:cs="Arial"/>
          <w:sz w:val="26"/>
          <w:szCs w:val="26"/>
          <w:lang w:eastAsia="ru-RU"/>
        </w:rPr>
        <w:t>трации Сладковского</w:t>
      </w:r>
      <w:r w:rsidRPr="00BB4E4E">
        <w:rPr>
          <w:rFonts w:ascii="Arial" w:eastAsia="Times New Roman" w:hAnsi="Arial" w:cs="Arial"/>
          <w:sz w:val="26"/>
          <w:szCs w:val="26"/>
          <w:lang w:eastAsia="ru-RU"/>
        </w:rPr>
        <w:t xml:space="preserve"> муниципального района своих персональных данных, к которым относятся:</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данные, удостоверяющие личность (паспорт); </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данные о возрасте и поле;</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данные о гражданстве;</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адресная и контактная информация;</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сведения о попечительстве, опеке, усыновлении/удочерении.</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ребёнка.</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Я даю согласие на использование персональных данных в целях:</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обеспечения соблюдения законов и иных нормативных правовых актов;</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обеспечения личной безопасности </w:t>
      </w:r>
      <w:proofErr w:type="gramStart"/>
      <w:r w:rsidRPr="00BB4E4E">
        <w:rPr>
          <w:rFonts w:ascii="Arial" w:eastAsia="Times New Roman" w:hAnsi="Arial" w:cs="Arial"/>
          <w:sz w:val="26"/>
          <w:szCs w:val="26"/>
          <w:lang w:eastAsia="ru-RU"/>
        </w:rPr>
        <w:t>обучающихся</w:t>
      </w:r>
      <w:proofErr w:type="gramEnd"/>
      <w:r w:rsidRPr="00BB4E4E">
        <w:rPr>
          <w:rFonts w:ascii="Arial" w:eastAsia="Times New Roman" w:hAnsi="Arial" w:cs="Arial"/>
          <w:sz w:val="26"/>
          <w:szCs w:val="26"/>
          <w:lang w:eastAsia="ru-RU"/>
        </w:rPr>
        <w:t>.</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Подтверждаю своё согласие на следующие действия с указанными выше персональными данными.</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w:t>
      </w:r>
      <w:proofErr w:type="gramStart"/>
      <w:r w:rsidRPr="00BB4E4E">
        <w:rPr>
          <w:rFonts w:ascii="Arial" w:eastAsia="Times New Roman" w:hAnsi="Arial" w:cs="Arial"/>
          <w:sz w:val="26"/>
          <w:szCs w:val="26"/>
          <w:lang w:eastAsia="ru-RU"/>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 действий</w:t>
      </w:r>
      <w:proofErr w:type="gramEnd"/>
      <w:r w:rsidRPr="00BB4E4E">
        <w:rPr>
          <w:rFonts w:ascii="Arial" w:eastAsia="Times New Roman" w:hAnsi="Arial" w:cs="Arial"/>
          <w:sz w:val="26"/>
          <w:szCs w:val="26"/>
          <w:lang w:eastAsia="ru-RU"/>
        </w:rPr>
        <w:t xml:space="preserve"> с моими персональными данными, </w:t>
      </w:r>
      <w:proofErr w:type="gramStart"/>
      <w:r w:rsidRPr="00BB4E4E">
        <w:rPr>
          <w:rFonts w:ascii="Arial" w:eastAsia="Times New Roman" w:hAnsi="Arial" w:cs="Arial"/>
          <w:sz w:val="26"/>
          <w:szCs w:val="26"/>
          <w:lang w:eastAsia="ru-RU"/>
        </w:rPr>
        <w:t>предусмотренных</w:t>
      </w:r>
      <w:proofErr w:type="gramEnd"/>
      <w:r w:rsidRPr="00BB4E4E">
        <w:rPr>
          <w:rFonts w:ascii="Arial" w:eastAsia="Times New Roman" w:hAnsi="Arial" w:cs="Arial"/>
          <w:sz w:val="26"/>
          <w:szCs w:val="26"/>
          <w:lang w:eastAsia="ru-RU"/>
        </w:rPr>
        <w:t xml:space="preserve"> действующим законодательством Российской Федерации.</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lastRenderedPageBreak/>
        <w:t xml:space="preserve">   Психолого-медико-педагогическая </w:t>
      </w:r>
      <w:r w:rsidR="003427C6">
        <w:rPr>
          <w:rFonts w:ascii="Arial" w:eastAsia="Times New Roman" w:hAnsi="Arial" w:cs="Arial"/>
          <w:sz w:val="26"/>
          <w:szCs w:val="26"/>
          <w:lang w:eastAsia="ru-RU"/>
        </w:rPr>
        <w:t>служба (</w:t>
      </w:r>
      <w:r w:rsidRPr="00BB4E4E">
        <w:rPr>
          <w:rFonts w:ascii="Arial" w:eastAsia="Times New Roman" w:hAnsi="Arial" w:cs="Arial"/>
          <w:sz w:val="26"/>
          <w:szCs w:val="26"/>
          <w:lang w:eastAsia="ru-RU"/>
        </w:rPr>
        <w:t>комиссия</w:t>
      </w:r>
      <w:r w:rsidR="003427C6">
        <w:rPr>
          <w:rFonts w:ascii="Arial" w:eastAsia="Times New Roman" w:hAnsi="Arial" w:cs="Arial"/>
          <w:sz w:val="26"/>
          <w:szCs w:val="26"/>
          <w:lang w:eastAsia="ru-RU"/>
        </w:rPr>
        <w:t>)</w:t>
      </w:r>
      <w:r w:rsidRPr="00BB4E4E">
        <w:rPr>
          <w:rFonts w:ascii="Arial" w:eastAsia="Times New Roman" w:hAnsi="Arial" w:cs="Arial"/>
          <w:sz w:val="26"/>
          <w:szCs w:val="26"/>
          <w:lang w:eastAsia="ru-RU"/>
        </w:rPr>
        <w:t xml:space="preserve"> отдела обр</w:t>
      </w:r>
      <w:r w:rsidR="003427C6">
        <w:rPr>
          <w:rFonts w:ascii="Arial" w:eastAsia="Times New Roman" w:hAnsi="Arial" w:cs="Arial"/>
          <w:sz w:val="26"/>
          <w:szCs w:val="26"/>
          <w:lang w:eastAsia="ru-RU"/>
        </w:rPr>
        <w:t>азования администрации Сладковского</w:t>
      </w:r>
      <w:r w:rsidRPr="00BB4E4E">
        <w:rPr>
          <w:rFonts w:ascii="Arial" w:eastAsia="Times New Roman" w:hAnsi="Arial" w:cs="Arial"/>
          <w:sz w:val="26"/>
          <w:szCs w:val="26"/>
          <w:lang w:eastAsia="ru-RU"/>
        </w:rPr>
        <w:t xml:space="preserve"> муниципального района гарантирует, что обработка персональных данных осуществляется в соответствии с действующим законодательством Российской Федерации.</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Я проинформирова</w:t>
      </w:r>
      <w:proofErr w:type="gramStart"/>
      <w:r w:rsidRPr="00BB4E4E">
        <w:rPr>
          <w:rFonts w:ascii="Arial" w:eastAsia="Times New Roman" w:hAnsi="Arial" w:cs="Arial"/>
          <w:sz w:val="26"/>
          <w:szCs w:val="26"/>
          <w:lang w:eastAsia="ru-RU"/>
        </w:rPr>
        <w:t>н(</w:t>
      </w:r>
      <w:proofErr w:type="gramEnd"/>
      <w:r w:rsidRPr="00BB4E4E">
        <w:rPr>
          <w:rFonts w:ascii="Arial" w:eastAsia="Times New Roman" w:hAnsi="Arial" w:cs="Arial"/>
          <w:sz w:val="26"/>
          <w:szCs w:val="26"/>
          <w:lang w:eastAsia="ru-RU"/>
        </w:rPr>
        <w:t xml:space="preserve">а), что психолого-медико-педагогическая </w:t>
      </w:r>
      <w:r w:rsidR="003427C6">
        <w:rPr>
          <w:rFonts w:ascii="Arial" w:eastAsia="Times New Roman" w:hAnsi="Arial" w:cs="Arial"/>
          <w:sz w:val="26"/>
          <w:szCs w:val="26"/>
          <w:lang w:eastAsia="ru-RU"/>
        </w:rPr>
        <w:t>служба (</w:t>
      </w:r>
      <w:r w:rsidRPr="00BB4E4E">
        <w:rPr>
          <w:rFonts w:ascii="Arial" w:eastAsia="Times New Roman" w:hAnsi="Arial" w:cs="Arial"/>
          <w:sz w:val="26"/>
          <w:szCs w:val="26"/>
          <w:lang w:eastAsia="ru-RU"/>
        </w:rPr>
        <w:t>комиссия</w:t>
      </w:r>
      <w:r w:rsidR="003427C6">
        <w:rPr>
          <w:rFonts w:ascii="Arial" w:eastAsia="Times New Roman" w:hAnsi="Arial" w:cs="Arial"/>
          <w:sz w:val="26"/>
          <w:szCs w:val="26"/>
          <w:lang w:eastAsia="ru-RU"/>
        </w:rPr>
        <w:t>)</w:t>
      </w:r>
      <w:r w:rsidRPr="00BB4E4E">
        <w:rPr>
          <w:rFonts w:ascii="Arial" w:eastAsia="Times New Roman" w:hAnsi="Arial" w:cs="Arial"/>
          <w:sz w:val="26"/>
          <w:szCs w:val="26"/>
          <w:lang w:eastAsia="ru-RU"/>
        </w:rPr>
        <w:t xml:space="preserve"> отдела обр</w:t>
      </w:r>
      <w:r w:rsidR="003427C6">
        <w:rPr>
          <w:rFonts w:ascii="Arial" w:eastAsia="Times New Roman" w:hAnsi="Arial" w:cs="Arial"/>
          <w:sz w:val="26"/>
          <w:szCs w:val="26"/>
          <w:lang w:eastAsia="ru-RU"/>
        </w:rPr>
        <w:t>азования администрации Сладковского</w:t>
      </w:r>
      <w:r w:rsidRPr="00BB4E4E">
        <w:rPr>
          <w:rFonts w:ascii="Arial" w:eastAsia="Times New Roman" w:hAnsi="Arial" w:cs="Arial"/>
          <w:sz w:val="26"/>
          <w:szCs w:val="26"/>
          <w:lang w:eastAsia="ru-RU"/>
        </w:rPr>
        <w:t xml:space="preserve"> муниципального района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ребёнка в </w:t>
      </w:r>
      <w:r w:rsidR="003427C6">
        <w:rPr>
          <w:rFonts w:ascii="Arial" w:eastAsia="Times New Roman" w:hAnsi="Arial" w:cs="Arial"/>
          <w:sz w:val="26"/>
          <w:szCs w:val="26"/>
          <w:lang w:eastAsia="ru-RU"/>
        </w:rPr>
        <w:t xml:space="preserve">ПМПС, </w:t>
      </w:r>
      <w:r w:rsidRPr="00BB4E4E">
        <w:rPr>
          <w:rFonts w:ascii="Arial" w:eastAsia="Times New Roman" w:hAnsi="Arial" w:cs="Arial"/>
          <w:sz w:val="26"/>
          <w:szCs w:val="26"/>
          <w:lang w:eastAsia="ru-RU"/>
        </w:rPr>
        <w:t>ПМПК.</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Согласие на обработку персональных данных может быть отозвано мною путём направления в  психолого-медико-педагогическую </w:t>
      </w:r>
      <w:r w:rsidR="003427C6">
        <w:rPr>
          <w:rFonts w:ascii="Arial" w:eastAsia="Times New Roman" w:hAnsi="Arial" w:cs="Arial"/>
          <w:sz w:val="26"/>
          <w:szCs w:val="26"/>
          <w:lang w:eastAsia="ru-RU"/>
        </w:rPr>
        <w:t>службу (</w:t>
      </w:r>
      <w:r w:rsidRPr="00BB4E4E">
        <w:rPr>
          <w:rFonts w:ascii="Arial" w:eastAsia="Times New Roman" w:hAnsi="Arial" w:cs="Arial"/>
          <w:sz w:val="26"/>
          <w:szCs w:val="26"/>
          <w:lang w:eastAsia="ru-RU"/>
        </w:rPr>
        <w:t>комиссию</w:t>
      </w:r>
      <w:r w:rsidR="003427C6">
        <w:rPr>
          <w:rFonts w:ascii="Arial" w:eastAsia="Times New Roman" w:hAnsi="Arial" w:cs="Arial"/>
          <w:sz w:val="26"/>
          <w:szCs w:val="26"/>
          <w:lang w:eastAsia="ru-RU"/>
        </w:rPr>
        <w:t>)</w:t>
      </w:r>
      <w:r w:rsidRPr="00BB4E4E">
        <w:rPr>
          <w:rFonts w:ascii="Arial" w:eastAsia="Times New Roman" w:hAnsi="Arial" w:cs="Arial"/>
          <w:sz w:val="26"/>
          <w:szCs w:val="26"/>
          <w:lang w:eastAsia="ru-RU"/>
        </w:rPr>
        <w:t xml:space="preserve"> отдела обр</w:t>
      </w:r>
      <w:r w:rsidR="003427C6">
        <w:rPr>
          <w:rFonts w:ascii="Arial" w:eastAsia="Times New Roman" w:hAnsi="Arial" w:cs="Arial"/>
          <w:sz w:val="26"/>
          <w:szCs w:val="26"/>
          <w:lang w:eastAsia="ru-RU"/>
        </w:rPr>
        <w:t>азования администрации Сладковского</w:t>
      </w:r>
      <w:r w:rsidRPr="00BB4E4E">
        <w:rPr>
          <w:rFonts w:ascii="Arial" w:eastAsia="Times New Roman" w:hAnsi="Arial" w:cs="Arial"/>
          <w:sz w:val="26"/>
          <w:szCs w:val="26"/>
          <w:lang w:eastAsia="ru-RU"/>
        </w:rPr>
        <w:t xml:space="preserve"> муниципального района письменного отзыва.</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w:t>
      </w:r>
      <w:proofErr w:type="gramStart"/>
      <w:r w:rsidRPr="00BB4E4E">
        <w:rPr>
          <w:rFonts w:ascii="Arial" w:eastAsia="Times New Roman" w:hAnsi="Arial" w:cs="Arial"/>
          <w:sz w:val="26"/>
          <w:szCs w:val="26"/>
          <w:lang w:eastAsia="ru-RU"/>
        </w:rPr>
        <w:t>Согласен</w:t>
      </w:r>
      <w:proofErr w:type="gramEnd"/>
      <w:r w:rsidRPr="00BB4E4E">
        <w:rPr>
          <w:rFonts w:ascii="Arial" w:eastAsia="Times New Roman" w:hAnsi="Arial" w:cs="Arial"/>
          <w:sz w:val="26"/>
          <w:szCs w:val="26"/>
          <w:lang w:eastAsia="ru-RU"/>
        </w:rPr>
        <w:t xml:space="preserve">/согласна, что психолого-медико-педагогическая </w:t>
      </w:r>
      <w:r w:rsidR="003427C6">
        <w:rPr>
          <w:rFonts w:ascii="Arial" w:eastAsia="Times New Roman" w:hAnsi="Arial" w:cs="Arial"/>
          <w:sz w:val="26"/>
          <w:szCs w:val="26"/>
          <w:lang w:eastAsia="ru-RU"/>
        </w:rPr>
        <w:t>служба (</w:t>
      </w:r>
      <w:r w:rsidRPr="00BB4E4E">
        <w:rPr>
          <w:rFonts w:ascii="Arial" w:eastAsia="Times New Roman" w:hAnsi="Arial" w:cs="Arial"/>
          <w:sz w:val="26"/>
          <w:szCs w:val="26"/>
          <w:lang w:eastAsia="ru-RU"/>
        </w:rPr>
        <w:t>комиссия</w:t>
      </w:r>
      <w:r w:rsidR="003427C6">
        <w:rPr>
          <w:rFonts w:ascii="Arial" w:eastAsia="Times New Roman" w:hAnsi="Arial" w:cs="Arial"/>
          <w:sz w:val="26"/>
          <w:szCs w:val="26"/>
          <w:lang w:eastAsia="ru-RU"/>
        </w:rPr>
        <w:t>)</w:t>
      </w:r>
      <w:r w:rsidRPr="00BB4E4E">
        <w:rPr>
          <w:rFonts w:ascii="Arial" w:eastAsia="Times New Roman" w:hAnsi="Arial" w:cs="Arial"/>
          <w:sz w:val="26"/>
          <w:szCs w:val="26"/>
          <w:lang w:eastAsia="ru-RU"/>
        </w:rPr>
        <w:t xml:space="preserve"> отдела обр</w:t>
      </w:r>
      <w:r w:rsidR="003427C6">
        <w:rPr>
          <w:rFonts w:ascii="Arial" w:eastAsia="Times New Roman" w:hAnsi="Arial" w:cs="Arial"/>
          <w:sz w:val="26"/>
          <w:szCs w:val="26"/>
          <w:lang w:eastAsia="ru-RU"/>
        </w:rPr>
        <w:t>азования администрации Сладковского</w:t>
      </w:r>
      <w:r w:rsidRPr="00BB4E4E">
        <w:rPr>
          <w:rFonts w:ascii="Arial" w:eastAsia="Times New Roman" w:hAnsi="Arial" w:cs="Arial"/>
          <w:sz w:val="26"/>
          <w:szCs w:val="26"/>
          <w:lang w:eastAsia="ru-RU"/>
        </w:rPr>
        <w:t xml:space="preserve"> муниципального района обязана прекратить обработку персональных данных в течение 10 (десяти) рабочих дней с момента получения указанного отзывы.</w:t>
      </w:r>
    </w:p>
    <w:p w:rsidR="00341AA6" w:rsidRPr="00BB4E4E" w:rsidRDefault="00341AA6" w:rsidP="00341AA6">
      <w:pPr>
        <w:spacing w:after="0" w:line="240" w:lineRule="auto"/>
        <w:jc w:val="both"/>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Я, _________________________________</w:t>
      </w:r>
      <w:r w:rsidR="003427C6">
        <w:rPr>
          <w:rFonts w:ascii="Arial" w:eastAsia="Times New Roman" w:hAnsi="Arial" w:cs="Arial"/>
          <w:sz w:val="26"/>
          <w:szCs w:val="26"/>
          <w:lang w:eastAsia="ru-RU"/>
        </w:rPr>
        <w:t>_______________________________</w:t>
      </w:r>
      <w:r w:rsidRPr="00BB4E4E">
        <w:rPr>
          <w:rFonts w:ascii="Arial" w:eastAsia="Times New Roman" w:hAnsi="Arial" w:cs="Arial"/>
          <w:sz w:val="26"/>
          <w:szCs w:val="26"/>
          <w:lang w:eastAsia="ru-RU"/>
        </w:rPr>
        <w:t>,</w:t>
      </w:r>
    </w:p>
    <w:p w:rsidR="00341AA6" w:rsidRPr="003367C7" w:rsidRDefault="00341AA6" w:rsidP="00341AA6">
      <w:pPr>
        <w:spacing w:after="0" w:line="240" w:lineRule="auto"/>
        <w:jc w:val="center"/>
        <w:rPr>
          <w:rFonts w:ascii="Arial" w:eastAsia="Times New Roman" w:hAnsi="Arial" w:cs="Arial"/>
          <w:sz w:val="20"/>
          <w:szCs w:val="20"/>
          <w:lang w:eastAsia="ru-RU"/>
        </w:rPr>
      </w:pPr>
      <w:r w:rsidRPr="003367C7">
        <w:rPr>
          <w:rFonts w:ascii="Arial" w:eastAsia="Times New Roman" w:hAnsi="Arial" w:cs="Arial"/>
          <w:sz w:val="20"/>
          <w:szCs w:val="20"/>
          <w:lang w:eastAsia="ru-RU"/>
        </w:rPr>
        <w:t>Фамилия, имя, отчество родителя (законного представителя) ребёнка</w:t>
      </w:r>
    </w:p>
    <w:p w:rsidR="003427C6" w:rsidRPr="003427C6" w:rsidRDefault="003427C6" w:rsidP="00341AA6">
      <w:pPr>
        <w:spacing w:after="0" w:line="240" w:lineRule="auto"/>
        <w:jc w:val="center"/>
        <w:rPr>
          <w:rFonts w:ascii="Arial" w:eastAsia="Times New Roman" w:hAnsi="Arial" w:cs="Arial"/>
          <w:lang w:eastAsia="ru-RU"/>
        </w:rPr>
      </w:pPr>
    </w:p>
    <w:p w:rsidR="00341AA6" w:rsidRPr="00BB4E4E" w:rsidRDefault="003427C6" w:rsidP="00341AA6">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п</w:t>
      </w:r>
      <w:r w:rsidR="00341AA6" w:rsidRPr="00BB4E4E">
        <w:rPr>
          <w:rFonts w:ascii="Arial" w:eastAsia="Times New Roman" w:hAnsi="Arial" w:cs="Arial"/>
          <w:sz w:val="26"/>
          <w:szCs w:val="26"/>
          <w:lang w:eastAsia="ru-RU"/>
        </w:rPr>
        <w:t>одтверждаю, что давая Согласие, я действую по собственной воле.</w:t>
      </w:r>
    </w:p>
    <w:p w:rsidR="00341AA6" w:rsidRPr="00BB4E4E" w:rsidRDefault="00341AA6" w:rsidP="00341AA6">
      <w:pPr>
        <w:spacing w:after="0" w:line="240" w:lineRule="auto"/>
        <w:rPr>
          <w:rFonts w:ascii="Arial" w:eastAsia="Times New Roman" w:hAnsi="Arial" w:cs="Arial"/>
          <w:sz w:val="26"/>
          <w:szCs w:val="26"/>
          <w:lang w:eastAsia="ru-RU"/>
        </w:rPr>
      </w:pPr>
    </w:p>
    <w:p w:rsidR="003427C6" w:rsidRDefault="00341AA6" w:rsidP="00341AA6">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Дата _______________   </w:t>
      </w:r>
    </w:p>
    <w:p w:rsidR="003427C6" w:rsidRDefault="00341AA6" w:rsidP="00341AA6">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w:t>
      </w:r>
    </w:p>
    <w:p w:rsidR="00341AA6" w:rsidRPr="00BB4E4E" w:rsidRDefault="00341AA6" w:rsidP="00341AA6">
      <w:pPr>
        <w:spacing w:after="0" w:line="240" w:lineRule="auto"/>
        <w:rPr>
          <w:rFonts w:ascii="Arial" w:eastAsia="Times New Roman" w:hAnsi="Arial" w:cs="Arial"/>
          <w:sz w:val="26"/>
          <w:szCs w:val="26"/>
          <w:lang w:eastAsia="ru-RU"/>
        </w:rPr>
      </w:pPr>
      <w:r w:rsidRPr="00BB4E4E">
        <w:rPr>
          <w:rFonts w:ascii="Arial" w:eastAsia="Times New Roman" w:hAnsi="Arial" w:cs="Arial"/>
          <w:sz w:val="26"/>
          <w:szCs w:val="26"/>
          <w:lang w:eastAsia="ru-RU"/>
        </w:rPr>
        <w:t>Подпись: _________________</w:t>
      </w:r>
      <w:r w:rsidR="003427C6">
        <w:rPr>
          <w:rFonts w:ascii="Arial" w:eastAsia="Times New Roman" w:hAnsi="Arial" w:cs="Arial"/>
          <w:sz w:val="26"/>
          <w:szCs w:val="26"/>
          <w:lang w:eastAsia="ru-RU"/>
        </w:rPr>
        <w:t xml:space="preserve">                     </w:t>
      </w:r>
      <w:r w:rsidRPr="00BB4E4E">
        <w:rPr>
          <w:rFonts w:ascii="Arial" w:eastAsia="Times New Roman" w:hAnsi="Arial" w:cs="Arial"/>
          <w:sz w:val="26"/>
          <w:szCs w:val="26"/>
          <w:lang w:eastAsia="ru-RU"/>
        </w:rPr>
        <w:t>______________________</w:t>
      </w:r>
    </w:p>
    <w:p w:rsidR="003427C6" w:rsidRDefault="00341AA6" w:rsidP="00341AA6">
      <w:pPr>
        <w:spacing w:after="0" w:line="240" w:lineRule="auto"/>
        <w:jc w:val="center"/>
        <w:rPr>
          <w:rFonts w:ascii="Arial" w:eastAsia="Times New Roman" w:hAnsi="Arial" w:cs="Arial"/>
          <w:sz w:val="26"/>
          <w:szCs w:val="26"/>
          <w:lang w:eastAsia="ru-RU"/>
        </w:rPr>
      </w:pPr>
      <w:r w:rsidRPr="00BB4E4E">
        <w:rPr>
          <w:rFonts w:ascii="Arial" w:eastAsia="Times New Roman" w:hAnsi="Arial" w:cs="Arial"/>
          <w:sz w:val="26"/>
          <w:szCs w:val="26"/>
          <w:lang w:eastAsia="ru-RU"/>
        </w:rPr>
        <w:t xml:space="preserve">                                                                                                                              </w:t>
      </w:r>
      <w:r w:rsidR="003427C6">
        <w:rPr>
          <w:rFonts w:ascii="Arial" w:eastAsia="Times New Roman" w:hAnsi="Arial" w:cs="Arial"/>
          <w:sz w:val="26"/>
          <w:szCs w:val="26"/>
          <w:lang w:eastAsia="ru-RU"/>
        </w:rPr>
        <w:t xml:space="preserve">             </w:t>
      </w:r>
    </w:p>
    <w:p w:rsidR="00341AA6" w:rsidRPr="003367C7" w:rsidRDefault="003427C6" w:rsidP="00341AA6">
      <w:pPr>
        <w:spacing w:after="0" w:line="240" w:lineRule="auto"/>
        <w:jc w:val="center"/>
        <w:rPr>
          <w:rFonts w:ascii="Arial" w:eastAsia="Times New Roman" w:hAnsi="Arial" w:cs="Arial"/>
          <w:sz w:val="20"/>
          <w:szCs w:val="20"/>
          <w:lang w:eastAsia="ru-RU"/>
        </w:rPr>
      </w:pPr>
      <w:r>
        <w:rPr>
          <w:rFonts w:ascii="Arial" w:eastAsia="Times New Roman" w:hAnsi="Arial" w:cs="Arial"/>
          <w:sz w:val="26"/>
          <w:szCs w:val="26"/>
          <w:lang w:eastAsia="ru-RU"/>
        </w:rPr>
        <w:t xml:space="preserve">                                                            </w:t>
      </w:r>
      <w:r w:rsidR="00341AA6" w:rsidRPr="003367C7">
        <w:rPr>
          <w:rFonts w:ascii="Arial" w:eastAsia="Times New Roman" w:hAnsi="Arial" w:cs="Arial"/>
          <w:sz w:val="20"/>
          <w:szCs w:val="20"/>
          <w:lang w:eastAsia="ru-RU"/>
        </w:rPr>
        <w:t xml:space="preserve">Расшифровка подписи   </w:t>
      </w:r>
    </w:p>
    <w:p w:rsidR="00341AA6" w:rsidRPr="003367C7" w:rsidRDefault="003427C6" w:rsidP="00341AA6">
      <w:pPr>
        <w:spacing w:after="0" w:line="240" w:lineRule="auto"/>
        <w:ind w:firstLine="709"/>
        <w:rPr>
          <w:rFonts w:ascii="Arial" w:eastAsia="Times New Roman" w:hAnsi="Arial" w:cs="Arial"/>
          <w:b/>
          <w:bCs/>
          <w:color w:val="000000"/>
          <w:sz w:val="20"/>
          <w:szCs w:val="20"/>
          <w:lang w:eastAsia="ru-RU"/>
        </w:rPr>
      </w:pPr>
      <w:r w:rsidRPr="003367C7">
        <w:rPr>
          <w:rFonts w:ascii="Arial" w:eastAsia="Times New Roman" w:hAnsi="Arial" w:cs="Arial"/>
          <w:b/>
          <w:bCs/>
          <w:color w:val="000000"/>
          <w:sz w:val="20"/>
          <w:szCs w:val="20"/>
          <w:lang w:eastAsia="ru-RU"/>
        </w:rPr>
        <w:t xml:space="preserve">    </w:t>
      </w:r>
    </w:p>
    <w:p w:rsidR="00341AA6" w:rsidRPr="00BB4E4E" w:rsidRDefault="00341AA6" w:rsidP="00341AA6">
      <w:pPr>
        <w:spacing w:after="0" w:line="240" w:lineRule="auto"/>
        <w:jc w:val="both"/>
        <w:rPr>
          <w:rFonts w:ascii="Arial" w:eastAsia="Times New Roman" w:hAnsi="Arial" w:cs="Arial"/>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Default="00341AA6" w:rsidP="00341AA6">
      <w:pPr>
        <w:spacing w:after="0" w:line="240" w:lineRule="auto"/>
        <w:jc w:val="center"/>
        <w:rPr>
          <w:rFonts w:ascii="Arial" w:eastAsia="Times New Roman" w:hAnsi="Arial" w:cs="Arial"/>
          <w:b/>
          <w:bCs/>
          <w:color w:val="000000"/>
          <w:sz w:val="26"/>
          <w:szCs w:val="26"/>
          <w:lang w:eastAsia="ru-RU"/>
        </w:rPr>
      </w:pPr>
    </w:p>
    <w:p w:rsidR="003367C7" w:rsidRDefault="003367C7" w:rsidP="00341AA6">
      <w:pPr>
        <w:spacing w:after="0" w:line="240" w:lineRule="auto"/>
        <w:jc w:val="center"/>
        <w:rPr>
          <w:rFonts w:ascii="Arial" w:eastAsia="Times New Roman" w:hAnsi="Arial" w:cs="Arial"/>
          <w:b/>
          <w:bCs/>
          <w:color w:val="000000"/>
          <w:sz w:val="26"/>
          <w:szCs w:val="26"/>
          <w:lang w:eastAsia="ru-RU"/>
        </w:rPr>
      </w:pPr>
    </w:p>
    <w:p w:rsidR="003367C7" w:rsidRPr="00BB4E4E" w:rsidRDefault="003367C7"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BB4E4E" w:rsidRDefault="00341AA6" w:rsidP="00341AA6">
      <w:pPr>
        <w:spacing w:after="0" w:line="240" w:lineRule="auto"/>
        <w:jc w:val="center"/>
        <w:rPr>
          <w:rFonts w:ascii="Arial" w:eastAsia="Times New Roman" w:hAnsi="Arial" w:cs="Arial"/>
          <w:b/>
          <w:bCs/>
          <w:color w:val="000000"/>
          <w:sz w:val="26"/>
          <w:szCs w:val="26"/>
          <w:lang w:eastAsia="ru-RU"/>
        </w:rPr>
      </w:pPr>
    </w:p>
    <w:p w:rsidR="00341AA6" w:rsidRPr="00341AA6" w:rsidRDefault="00341AA6" w:rsidP="00341AA6">
      <w:pPr>
        <w:spacing w:after="0" w:line="240" w:lineRule="auto"/>
        <w:jc w:val="center"/>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jc w:val="center"/>
        <w:rPr>
          <w:rFonts w:ascii="Times New Roman" w:eastAsia="Times New Roman" w:hAnsi="Times New Roman" w:cs="Times New Roman"/>
          <w:b/>
          <w:bCs/>
          <w:color w:val="000000"/>
          <w:sz w:val="28"/>
          <w:szCs w:val="28"/>
          <w:lang w:eastAsia="ru-RU"/>
        </w:rPr>
      </w:pPr>
    </w:p>
    <w:p w:rsidR="00341AA6" w:rsidRPr="00341AA6" w:rsidRDefault="00341AA6" w:rsidP="00341AA6">
      <w:pPr>
        <w:spacing w:after="0" w:line="240" w:lineRule="auto"/>
        <w:rPr>
          <w:rFonts w:ascii="Times New Roman" w:eastAsia="Times New Roman" w:hAnsi="Times New Roman" w:cs="Times New Roman"/>
          <w:b/>
          <w:bCs/>
          <w:color w:val="000000"/>
          <w:sz w:val="28"/>
          <w:szCs w:val="28"/>
          <w:lang w:eastAsia="ru-RU"/>
        </w:rPr>
      </w:pPr>
    </w:p>
    <w:p w:rsidR="00341AA6" w:rsidRDefault="00341AA6" w:rsidP="00341AA6">
      <w:pPr>
        <w:spacing w:after="0" w:line="240" w:lineRule="auto"/>
        <w:ind w:firstLine="709"/>
        <w:jc w:val="right"/>
        <w:rPr>
          <w:rFonts w:ascii="Arial" w:eastAsia="Times New Roman" w:hAnsi="Arial" w:cs="Arial"/>
          <w:sz w:val="26"/>
          <w:szCs w:val="26"/>
          <w:lang w:eastAsia="ru-RU"/>
        </w:rPr>
      </w:pPr>
      <w:r w:rsidRPr="00D31A57">
        <w:rPr>
          <w:rFonts w:ascii="Arial" w:eastAsia="Times New Roman" w:hAnsi="Arial" w:cs="Arial"/>
          <w:sz w:val="26"/>
          <w:szCs w:val="26"/>
          <w:lang w:eastAsia="ru-RU"/>
        </w:rPr>
        <w:lastRenderedPageBreak/>
        <w:t>Приложение 8</w:t>
      </w:r>
    </w:p>
    <w:p w:rsidR="00A844F7" w:rsidRPr="00D31A57" w:rsidRDefault="00A844F7"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D31A57" w:rsidRDefault="00341AA6" w:rsidP="00341AA6">
      <w:pPr>
        <w:spacing w:after="0" w:line="240" w:lineRule="auto"/>
        <w:ind w:firstLine="709"/>
        <w:rPr>
          <w:rFonts w:ascii="Arial" w:eastAsia="Times New Roman" w:hAnsi="Arial" w:cs="Arial"/>
          <w:b/>
          <w:bCs/>
          <w:color w:val="000000"/>
          <w:sz w:val="26"/>
          <w:szCs w:val="26"/>
          <w:lang w:eastAsia="ru-RU"/>
        </w:rPr>
      </w:pPr>
    </w:p>
    <w:p w:rsidR="00341AA6" w:rsidRPr="00D31A57" w:rsidRDefault="00341AA6" w:rsidP="00341AA6">
      <w:pPr>
        <w:spacing w:after="0" w:line="240" w:lineRule="auto"/>
        <w:ind w:firstLine="709"/>
        <w:jc w:val="center"/>
        <w:rPr>
          <w:rFonts w:ascii="Arial" w:eastAsia="Times New Roman" w:hAnsi="Arial" w:cs="Arial"/>
          <w:b/>
          <w:color w:val="000000"/>
          <w:sz w:val="26"/>
          <w:szCs w:val="26"/>
          <w:lang w:eastAsia="ru-RU"/>
        </w:rPr>
      </w:pPr>
      <w:r w:rsidRPr="00D31A57">
        <w:rPr>
          <w:rFonts w:ascii="Arial" w:eastAsia="Times New Roman" w:hAnsi="Arial" w:cs="Arial"/>
          <w:b/>
          <w:color w:val="000000"/>
          <w:sz w:val="26"/>
          <w:szCs w:val="26"/>
          <w:lang w:eastAsia="ru-RU"/>
        </w:rPr>
        <w:t>Журнал записи детей на обследование.</w:t>
      </w:r>
    </w:p>
    <w:p w:rsidR="00341AA6" w:rsidRPr="00D31A57" w:rsidRDefault="00341AA6" w:rsidP="00341AA6">
      <w:pPr>
        <w:spacing w:after="0" w:line="240" w:lineRule="auto"/>
        <w:ind w:firstLine="709"/>
        <w:jc w:val="center"/>
        <w:rPr>
          <w:rFonts w:ascii="Arial" w:eastAsia="Times New Roman" w:hAnsi="Arial" w:cs="Arial"/>
          <w:b/>
          <w:color w:val="000000"/>
          <w:sz w:val="26"/>
          <w:szCs w:val="26"/>
          <w:lang w:eastAsia="ru-RU"/>
        </w:rPr>
      </w:pPr>
    </w:p>
    <w:p w:rsidR="00341AA6" w:rsidRPr="00D31A57" w:rsidRDefault="00341AA6" w:rsidP="00341AA6">
      <w:pPr>
        <w:spacing w:after="0" w:line="240" w:lineRule="auto"/>
        <w:ind w:firstLine="709"/>
        <w:jc w:val="both"/>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Все записи в Журнале записи детей на обследование (далее – Журнал записи) ведутся чётко и разборчиво. Следует избегать зачеркиваний и исправлений.</w:t>
      </w:r>
    </w:p>
    <w:p w:rsidR="00341AA6" w:rsidRPr="00D31A57" w:rsidRDefault="00341AA6" w:rsidP="00341AA6">
      <w:pPr>
        <w:spacing w:after="0" w:line="240" w:lineRule="auto"/>
        <w:ind w:firstLine="709"/>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Журнал записи прошнуровывается, пронумеровывается, скрепляется печатью ПМПК и подписью заведующего ПМПК.</w:t>
      </w:r>
    </w:p>
    <w:p w:rsidR="00341AA6" w:rsidRPr="00D31A57" w:rsidRDefault="00341AA6" w:rsidP="00341AA6">
      <w:pPr>
        <w:spacing w:after="0" w:line="240" w:lineRule="auto"/>
        <w:ind w:firstLine="709"/>
        <w:rPr>
          <w:rFonts w:ascii="Arial" w:eastAsia="Times New Roman" w:hAnsi="Arial" w:cs="Arial"/>
          <w:color w:val="000000"/>
          <w:sz w:val="26"/>
          <w:szCs w:val="26"/>
          <w:lang w:eastAsia="ru-RU"/>
        </w:rPr>
      </w:pPr>
    </w:p>
    <w:p w:rsidR="00341AA6" w:rsidRPr="00D31A57" w:rsidRDefault="00341AA6" w:rsidP="00341AA6">
      <w:pPr>
        <w:spacing w:after="0" w:line="240" w:lineRule="auto"/>
        <w:ind w:firstLine="709"/>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В Журнале записи отражается следующая информация:</w:t>
      </w:r>
    </w:p>
    <w:p w:rsidR="00341AA6" w:rsidRPr="00D31A57" w:rsidRDefault="00341AA6" w:rsidP="00341AA6">
      <w:pPr>
        <w:spacing w:after="0" w:line="240" w:lineRule="auto"/>
        <w:ind w:firstLine="709"/>
        <w:rPr>
          <w:rFonts w:ascii="Arial" w:eastAsia="Times New Roman" w:hAnsi="Arial" w:cs="Arial"/>
          <w:color w:val="000000"/>
          <w:sz w:val="26"/>
          <w:szCs w:val="26"/>
          <w:lang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93"/>
        <w:gridCol w:w="1418"/>
        <w:gridCol w:w="1701"/>
        <w:gridCol w:w="1559"/>
        <w:gridCol w:w="1418"/>
        <w:gridCol w:w="1134"/>
        <w:gridCol w:w="1275"/>
        <w:gridCol w:w="993"/>
      </w:tblGrid>
      <w:tr w:rsidR="00341AA6" w:rsidRPr="00D31A57" w:rsidTr="00D31A57">
        <w:tc>
          <w:tcPr>
            <w:tcW w:w="283" w:type="dxa"/>
          </w:tcPr>
          <w:p w:rsidR="00341AA6" w:rsidRPr="00D31A57" w:rsidRDefault="00341AA6" w:rsidP="00341AA6">
            <w:pPr>
              <w:spacing w:after="0" w:line="240" w:lineRule="auto"/>
              <w:jc w:val="center"/>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 xml:space="preserve">№ </w:t>
            </w:r>
            <w:proofErr w:type="gramStart"/>
            <w:r w:rsidRPr="00D31A57">
              <w:rPr>
                <w:rFonts w:ascii="Arial" w:eastAsia="Times New Roman" w:hAnsi="Arial" w:cs="Arial"/>
                <w:color w:val="000000"/>
                <w:sz w:val="20"/>
                <w:szCs w:val="20"/>
                <w:lang w:eastAsia="ru-RU"/>
              </w:rPr>
              <w:t>п</w:t>
            </w:r>
            <w:proofErr w:type="gramEnd"/>
            <w:r w:rsidRPr="00D31A57">
              <w:rPr>
                <w:rFonts w:ascii="Arial" w:eastAsia="Times New Roman" w:hAnsi="Arial" w:cs="Arial"/>
                <w:color w:val="000000"/>
                <w:sz w:val="20"/>
                <w:szCs w:val="20"/>
                <w:lang w:eastAsia="ru-RU"/>
              </w:rPr>
              <w:t>/п</w:t>
            </w:r>
          </w:p>
        </w:tc>
        <w:tc>
          <w:tcPr>
            <w:tcW w:w="993"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Дата приёма документов</w:t>
            </w:r>
          </w:p>
        </w:tc>
        <w:tc>
          <w:tcPr>
            <w:tcW w:w="1418"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ФИО, дата рождения ребёнка, название ОО, которое посещает ребёнок в настоящее время</w:t>
            </w:r>
          </w:p>
        </w:tc>
        <w:tc>
          <w:tcPr>
            <w:tcW w:w="1701" w:type="dxa"/>
          </w:tcPr>
          <w:p w:rsidR="00D31A57" w:rsidRDefault="00341AA6" w:rsidP="00D31A57">
            <w:pPr>
              <w:spacing w:after="0" w:line="240" w:lineRule="auto"/>
              <w:jc w:val="both"/>
              <w:rPr>
                <w:rFonts w:ascii="Arial" w:eastAsia="Times New Roman" w:hAnsi="Arial" w:cs="Arial"/>
                <w:color w:val="000000"/>
                <w:sz w:val="20"/>
                <w:szCs w:val="20"/>
                <w:lang w:eastAsia="ru-RU"/>
              </w:rPr>
            </w:pPr>
            <w:proofErr w:type="gramStart"/>
            <w:r w:rsidRPr="00D31A57">
              <w:rPr>
                <w:rFonts w:ascii="Arial" w:eastAsia="Times New Roman" w:hAnsi="Arial" w:cs="Arial"/>
                <w:color w:val="000000"/>
                <w:sz w:val="20"/>
                <w:szCs w:val="20"/>
                <w:lang w:eastAsia="ru-RU"/>
              </w:rPr>
              <w:t>ФИО ро</w:t>
            </w:r>
            <w:r w:rsidR="00D31A57">
              <w:rPr>
                <w:rFonts w:ascii="Arial" w:eastAsia="Times New Roman" w:hAnsi="Arial" w:cs="Arial"/>
                <w:color w:val="000000"/>
                <w:sz w:val="20"/>
                <w:szCs w:val="20"/>
                <w:lang w:eastAsia="ru-RU"/>
              </w:rPr>
              <w:t>дителя (законного представителя</w:t>
            </w:r>
            <w:r w:rsidRPr="00D31A57">
              <w:rPr>
                <w:rFonts w:ascii="Arial" w:eastAsia="Times New Roman" w:hAnsi="Arial" w:cs="Arial"/>
                <w:color w:val="000000"/>
                <w:sz w:val="20"/>
                <w:szCs w:val="20"/>
                <w:lang w:eastAsia="ru-RU"/>
              </w:rPr>
              <w:t xml:space="preserve">, контактная информация (адрес, телефон, </w:t>
            </w:r>
            <w:proofErr w:type="gramEnd"/>
          </w:p>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val="en-US" w:eastAsia="ru-RU"/>
              </w:rPr>
              <w:t>e</w:t>
            </w:r>
            <w:r w:rsidRPr="00D31A57">
              <w:rPr>
                <w:rFonts w:ascii="Arial" w:eastAsia="Times New Roman" w:hAnsi="Arial" w:cs="Arial"/>
                <w:color w:val="000000"/>
                <w:sz w:val="20"/>
                <w:szCs w:val="20"/>
                <w:lang w:eastAsia="ru-RU"/>
              </w:rPr>
              <w:t>-</w:t>
            </w:r>
            <w:r w:rsidRPr="00D31A57">
              <w:rPr>
                <w:rFonts w:ascii="Arial" w:eastAsia="Times New Roman" w:hAnsi="Arial" w:cs="Arial"/>
                <w:color w:val="000000"/>
                <w:sz w:val="20"/>
                <w:szCs w:val="20"/>
                <w:lang w:val="en-US" w:eastAsia="ru-RU"/>
              </w:rPr>
              <w:t>mail</w:t>
            </w:r>
            <w:r w:rsidRPr="00D31A57">
              <w:rPr>
                <w:rFonts w:ascii="Arial" w:eastAsia="Times New Roman" w:hAnsi="Arial" w:cs="Arial"/>
                <w:color w:val="000000"/>
                <w:sz w:val="20"/>
                <w:szCs w:val="20"/>
                <w:lang w:eastAsia="ru-RU"/>
              </w:rPr>
              <w:t>)</w:t>
            </w:r>
          </w:p>
        </w:tc>
        <w:tc>
          <w:tcPr>
            <w:tcW w:w="1559"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Направление в ПМПК (название организации)</w:t>
            </w:r>
          </w:p>
        </w:tc>
        <w:tc>
          <w:tcPr>
            <w:tcW w:w="1418"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Установленный диагноз (при наличии)</w:t>
            </w:r>
          </w:p>
        </w:tc>
        <w:tc>
          <w:tcPr>
            <w:tcW w:w="1134"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Инвалидность (при наличии)</w:t>
            </w:r>
          </w:p>
        </w:tc>
        <w:tc>
          <w:tcPr>
            <w:tcW w:w="1275"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Запрос родителя (законного представителя)</w:t>
            </w:r>
          </w:p>
        </w:tc>
        <w:tc>
          <w:tcPr>
            <w:tcW w:w="993" w:type="dxa"/>
          </w:tcPr>
          <w:p w:rsidR="00341AA6" w:rsidRPr="00D31A57" w:rsidRDefault="00341AA6" w:rsidP="00D31A57">
            <w:pPr>
              <w:spacing w:after="0" w:line="240" w:lineRule="auto"/>
              <w:jc w:val="both"/>
              <w:rPr>
                <w:rFonts w:ascii="Arial" w:eastAsia="Times New Roman" w:hAnsi="Arial" w:cs="Arial"/>
                <w:color w:val="000000"/>
                <w:sz w:val="20"/>
                <w:szCs w:val="20"/>
                <w:lang w:eastAsia="ru-RU"/>
              </w:rPr>
            </w:pPr>
            <w:r w:rsidRPr="00D31A57">
              <w:rPr>
                <w:rFonts w:ascii="Arial" w:eastAsia="Times New Roman" w:hAnsi="Arial" w:cs="Arial"/>
                <w:color w:val="000000"/>
                <w:sz w:val="20"/>
                <w:szCs w:val="20"/>
                <w:lang w:eastAsia="ru-RU"/>
              </w:rPr>
              <w:t>Дата и время приёма ребёнка на ПМПК</w:t>
            </w:r>
          </w:p>
        </w:tc>
      </w:tr>
      <w:tr w:rsidR="00341AA6" w:rsidRPr="00D31A57" w:rsidTr="00D31A57">
        <w:tc>
          <w:tcPr>
            <w:tcW w:w="283"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1</w:t>
            </w:r>
          </w:p>
        </w:tc>
        <w:tc>
          <w:tcPr>
            <w:tcW w:w="993"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2</w:t>
            </w:r>
          </w:p>
        </w:tc>
        <w:tc>
          <w:tcPr>
            <w:tcW w:w="1418"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3</w:t>
            </w:r>
          </w:p>
        </w:tc>
        <w:tc>
          <w:tcPr>
            <w:tcW w:w="1701"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4</w:t>
            </w:r>
          </w:p>
        </w:tc>
        <w:tc>
          <w:tcPr>
            <w:tcW w:w="1559"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5</w:t>
            </w:r>
          </w:p>
        </w:tc>
        <w:tc>
          <w:tcPr>
            <w:tcW w:w="1418"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6</w:t>
            </w:r>
          </w:p>
        </w:tc>
        <w:tc>
          <w:tcPr>
            <w:tcW w:w="1134"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7</w:t>
            </w:r>
          </w:p>
        </w:tc>
        <w:tc>
          <w:tcPr>
            <w:tcW w:w="1275"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8</w:t>
            </w:r>
          </w:p>
        </w:tc>
        <w:tc>
          <w:tcPr>
            <w:tcW w:w="993" w:type="dxa"/>
          </w:tcPr>
          <w:p w:rsidR="00341AA6" w:rsidRPr="00D31A57" w:rsidRDefault="00341AA6" w:rsidP="00341AA6">
            <w:pPr>
              <w:spacing w:after="0" w:line="240" w:lineRule="auto"/>
              <w:ind w:left="-9" w:firstLine="9"/>
              <w:jc w:val="center"/>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9</w:t>
            </w:r>
          </w:p>
        </w:tc>
      </w:tr>
      <w:tr w:rsidR="00341AA6" w:rsidRPr="00D31A57" w:rsidTr="00D31A57">
        <w:tc>
          <w:tcPr>
            <w:tcW w:w="283"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993"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418"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701"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559"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418"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134"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1275"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c>
          <w:tcPr>
            <w:tcW w:w="993" w:type="dxa"/>
          </w:tcPr>
          <w:p w:rsidR="00341AA6" w:rsidRPr="00D31A57" w:rsidRDefault="00341AA6" w:rsidP="00341AA6">
            <w:pPr>
              <w:spacing w:after="0" w:line="240" w:lineRule="auto"/>
              <w:jc w:val="center"/>
              <w:rPr>
                <w:rFonts w:ascii="Arial" w:eastAsia="Times New Roman" w:hAnsi="Arial" w:cs="Arial"/>
                <w:color w:val="000000"/>
                <w:sz w:val="26"/>
                <w:szCs w:val="26"/>
                <w:lang w:eastAsia="ru-RU"/>
              </w:rPr>
            </w:pPr>
          </w:p>
        </w:tc>
      </w:tr>
    </w:tbl>
    <w:p w:rsidR="00341AA6" w:rsidRPr="00D31A57" w:rsidRDefault="00341AA6" w:rsidP="00341AA6">
      <w:pPr>
        <w:spacing w:after="0" w:line="240" w:lineRule="auto"/>
        <w:rPr>
          <w:rFonts w:ascii="Arial" w:eastAsia="Times New Roman" w:hAnsi="Arial" w:cs="Arial"/>
          <w:color w:val="000000"/>
          <w:sz w:val="26"/>
          <w:szCs w:val="26"/>
          <w:lang w:eastAsia="ru-RU"/>
        </w:rPr>
      </w:pPr>
      <w:r w:rsidRPr="00D31A57">
        <w:rPr>
          <w:rFonts w:ascii="Arial" w:eastAsia="Times New Roman" w:hAnsi="Arial" w:cs="Arial"/>
          <w:color w:val="000000"/>
          <w:sz w:val="26"/>
          <w:szCs w:val="26"/>
          <w:lang w:eastAsia="ru-RU"/>
        </w:rPr>
        <w:t xml:space="preserve">  </w:t>
      </w: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1D4593" w:rsidRDefault="001D4593"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1D4593" w:rsidRPr="00341AA6" w:rsidRDefault="001D4593"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957592" w:rsidRPr="00341AA6" w:rsidRDefault="00957592"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8"/>
          <w:szCs w:val="28"/>
          <w:lang w:eastAsia="ru-RU"/>
        </w:rPr>
      </w:pPr>
    </w:p>
    <w:p w:rsidR="00341AA6" w:rsidRPr="00341AA6" w:rsidRDefault="00341AA6" w:rsidP="00341AA6">
      <w:pPr>
        <w:autoSpaceDE w:val="0"/>
        <w:spacing w:after="0" w:line="240" w:lineRule="auto"/>
        <w:rPr>
          <w:rFonts w:ascii="Times New Roman" w:eastAsia="Times New Roman" w:hAnsi="Times New Roman" w:cs="Times New Roman"/>
          <w:b/>
          <w:bCs/>
          <w:color w:val="000000"/>
          <w:sz w:val="28"/>
          <w:szCs w:val="28"/>
          <w:lang w:eastAsia="ru-RU"/>
        </w:rPr>
      </w:pPr>
    </w:p>
    <w:p w:rsidR="00341AA6" w:rsidRDefault="00341AA6" w:rsidP="00341AA6">
      <w:pPr>
        <w:spacing w:after="0" w:line="240" w:lineRule="auto"/>
        <w:ind w:firstLine="709"/>
        <w:jc w:val="right"/>
        <w:rPr>
          <w:rFonts w:ascii="Arial" w:eastAsia="Times New Roman" w:hAnsi="Arial" w:cs="Arial"/>
          <w:sz w:val="26"/>
          <w:szCs w:val="26"/>
          <w:lang w:eastAsia="ru-RU"/>
        </w:rPr>
      </w:pPr>
      <w:r w:rsidRPr="00957592">
        <w:rPr>
          <w:rFonts w:ascii="Arial" w:eastAsia="Times New Roman" w:hAnsi="Arial" w:cs="Arial"/>
          <w:sz w:val="26"/>
          <w:szCs w:val="26"/>
          <w:lang w:eastAsia="ru-RU"/>
        </w:rPr>
        <w:t>Приложение 9</w:t>
      </w:r>
    </w:p>
    <w:p w:rsidR="00A844F7" w:rsidRPr="00957592" w:rsidRDefault="00A844F7" w:rsidP="00341AA6">
      <w:pPr>
        <w:spacing w:after="0" w:line="240" w:lineRule="auto"/>
        <w:ind w:firstLine="709"/>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957592" w:rsidRDefault="00341AA6" w:rsidP="00341AA6">
      <w:pPr>
        <w:spacing w:after="0" w:line="240" w:lineRule="auto"/>
        <w:jc w:val="center"/>
        <w:rPr>
          <w:rFonts w:ascii="Arial" w:eastAsia="Times New Roman" w:hAnsi="Arial" w:cs="Arial"/>
          <w:b/>
          <w:sz w:val="26"/>
          <w:szCs w:val="26"/>
          <w:lang w:eastAsia="ru-RU"/>
        </w:rPr>
      </w:pPr>
    </w:p>
    <w:p w:rsidR="00341AA6" w:rsidRPr="00957592" w:rsidRDefault="00341AA6" w:rsidP="00341AA6">
      <w:pPr>
        <w:spacing w:after="0" w:line="240" w:lineRule="auto"/>
        <w:jc w:val="center"/>
        <w:rPr>
          <w:rFonts w:ascii="Arial" w:eastAsia="Times New Roman" w:hAnsi="Arial" w:cs="Arial"/>
          <w:b/>
          <w:sz w:val="26"/>
          <w:szCs w:val="26"/>
          <w:lang w:eastAsia="ru-RU"/>
        </w:rPr>
      </w:pPr>
      <w:r w:rsidRPr="00957592">
        <w:rPr>
          <w:rFonts w:ascii="Arial" w:eastAsia="Times New Roman" w:hAnsi="Arial" w:cs="Arial"/>
          <w:b/>
          <w:sz w:val="26"/>
          <w:szCs w:val="26"/>
          <w:lang w:eastAsia="ru-RU"/>
        </w:rPr>
        <w:t>Журнал учёта детей, прошедших обследование</w:t>
      </w:r>
      <w:r w:rsidR="00EB0EC2">
        <w:rPr>
          <w:rFonts w:ascii="Arial" w:eastAsia="Times New Roman" w:hAnsi="Arial" w:cs="Arial"/>
          <w:b/>
          <w:sz w:val="26"/>
          <w:szCs w:val="26"/>
          <w:lang w:eastAsia="ru-RU"/>
        </w:rPr>
        <w:t xml:space="preserve"> в ПМПК</w:t>
      </w:r>
    </w:p>
    <w:p w:rsidR="00341AA6" w:rsidRPr="00957592" w:rsidRDefault="00341AA6" w:rsidP="00341AA6">
      <w:pPr>
        <w:autoSpaceDE w:val="0"/>
        <w:spacing w:after="0" w:line="240" w:lineRule="auto"/>
        <w:ind w:firstLine="709"/>
        <w:jc w:val="center"/>
        <w:rPr>
          <w:rFonts w:ascii="Arial" w:eastAsia="Times New Roman" w:hAnsi="Arial" w:cs="Arial"/>
          <w:bCs/>
          <w:color w:val="000000"/>
          <w:sz w:val="26"/>
          <w:szCs w:val="26"/>
          <w:lang w:eastAsia="ru-RU"/>
        </w:rPr>
      </w:pPr>
    </w:p>
    <w:p w:rsidR="00341AA6" w:rsidRPr="00957592" w:rsidRDefault="00341AA6" w:rsidP="00957592">
      <w:pPr>
        <w:autoSpaceDE w:val="0"/>
        <w:spacing w:after="0" w:line="240" w:lineRule="auto"/>
        <w:ind w:firstLine="709"/>
        <w:jc w:val="both"/>
        <w:rPr>
          <w:rFonts w:ascii="Arial" w:eastAsia="Times New Roman" w:hAnsi="Arial" w:cs="Arial"/>
          <w:bCs/>
          <w:color w:val="000000"/>
          <w:sz w:val="26"/>
          <w:szCs w:val="26"/>
          <w:lang w:eastAsia="ru-RU"/>
        </w:rPr>
      </w:pPr>
      <w:r w:rsidRPr="00957592">
        <w:rPr>
          <w:rFonts w:ascii="Arial" w:eastAsia="Times New Roman" w:hAnsi="Arial" w:cs="Arial"/>
          <w:bCs/>
          <w:color w:val="000000"/>
          <w:sz w:val="26"/>
          <w:szCs w:val="26"/>
          <w:lang w:eastAsia="ru-RU"/>
        </w:rPr>
        <w:t>Все записи в Журнале учёта детей, прошедших обследование (далее – Журнал учёта) ведутся чётко и разборчиво. Следует избегать зачеркиваний и исправлений.</w:t>
      </w:r>
    </w:p>
    <w:p w:rsidR="00341AA6" w:rsidRPr="00957592" w:rsidRDefault="00341AA6" w:rsidP="00957592">
      <w:pPr>
        <w:spacing w:after="0" w:line="240" w:lineRule="auto"/>
        <w:ind w:firstLine="709"/>
        <w:jc w:val="both"/>
        <w:rPr>
          <w:rFonts w:ascii="Arial" w:eastAsia="Times New Roman" w:hAnsi="Arial" w:cs="Arial"/>
          <w:color w:val="000000"/>
          <w:sz w:val="26"/>
          <w:szCs w:val="26"/>
          <w:lang w:eastAsia="ru-RU"/>
        </w:rPr>
      </w:pPr>
      <w:r w:rsidRPr="00957592">
        <w:rPr>
          <w:rFonts w:ascii="Arial" w:eastAsia="Times New Roman" w:hAnsi="Arial" w:cs="Arial"/>
          <w:bCs/>
          <w:color w:val="000000"/>
          <w:sz w:val="26"/>
          <w:szCs w:val="26"/>
          <w:lang w:eastAsia="ru-RU"/>
        </w:rPr>
        <w:t xml:space="preserve">Журнал учёта </w:t>
      </w:r>
      <w:r w:rsidRPr="00957592">
        <w:rPr>
          <w:rFonts w:ascii="Arial" w:eastAsia="Times New Roman" w:hAnsi="Arial" w:cs="Arial"/>
          <w:color w:val="000000"/>
          <w:sz w:val="26"/>
          <w:szCs w:val="26"/>
          <w:lang w:eastAsia="ru-RU"/>
        </w:rPr>
        <w:t>прошнуровывается, пронумеровывается, скрепляется печатью ПМПК и подписью заведующего ПМПК.</w:t>
      </w:r>
    </w:p>
    <w:p w:rsidR="00341AA6" w:rsidRPr="00957592" w:rsidRDefault="00341AA6" w:rsidP="00957592">
      <w:pPr>
        <w:autoSpaceDE w:val="0"/>
        <w:spacing w:after="0" w:line="240" w:lineRule="auto"/>
        <w:ind w:firstLine="709"/>
        <w:jc w:val="both"/>
        <w:rPr>
          <w:rFonts w:ascii="Arial" w:eastAsia="Times New Roman" w:hAnsi="Arial" w:cs="Arial"/>
          <w:bCs/>
          <w:color w:val="000000"/>
          <w:sz w:val="26"/>
          <w:szCs w:val="26"/>
          <w:lang w:eastAsia="ru-RU"/>
        </w:rPr>
      </w:pPr>
      <w:r w:rsidRPr="00957592">
        <w:rPr>
          <w:rFonts w:ascii="Arial" w:eastAsia="Times New Roman" w:hAnsi="Arial" w:cs="Arial"/>
          <w:bCs/>
          <w:color w:val="000000"/>
          <w:sz w:val="26"/>
          <w:szCs w:val="26"/>
          <w:lang w:eastAsia="ru-RU"/>
        </w:rPr>
        <w:t>В Журнале учёта отражается следующая информация:</w:t>
      </w:r>
    </w:p>
    <w:p w:rsidR="00341AA6" w:rsidRPr="00957592" w:rsidRDefault="00341AA6" w:rsidP="00341AA6">
      <w:pPr>
        <w:autoSpaceDE w:val="0"/>
        <w:spacing w:after="0" w:line="240" w:lineRule="auto"/>
        <w:jc w:val="both"/>
        <w:rPr>
          <w:rFonts w:ascii="Arial" w:eastAsia="Times New Roman" w:hAnsi="Arial" w:cs="Arial"/>
          <w:bCs/>
          <w:color w:val="000000"/>
          <w:sz w:val="26"/>
          <w:szCs w:val="26"/>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708"/>
        <w:gridCol w:w="1560"/>
        <w:gridCol w:w="1134"/>
        <w:gridCol w:w="1559"/>
        <w:gridCol w:w="1276"/>
        <w:gridCol w:w="992"/>
        <w:gridCol w:w="1276"/>
        <w:gridCol w:w="992"/>
      </w:tblGrid>
      <w:tr w:rsidR="00341AA6" w:rsidRPr="00341AA6" w:rsidTr="001D4593">
        <w:tc>
          <w:tcPr>
            <w:tcW w:w="425" w:type="dxa"/>
          </w:tcPr>
          <w:p w:rsidR="00341AA6" w:rsidRPr="00957592" w:rsidRDefault="00341AA6" w:rsidP="00341AA6">
            <w:pPr>
              <w:autoSpaceDE w:val="0"/>
              <w:spacing w:after="0" w:line="240" w:lineRule="auto"/>
              <w:jc w:val="center"/>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w:t>
            </w:r>
            <w:proofErr w:type="gramStart"/>
            <w:r w:rsidRPr="00957592">
              <w:rPr>
                <w:rFonts w:ascii="Times New Roman" w:eastAsia="Times New Roman" w:hAnsi="Times New Roman" w:cs="Times New Roman"/>
                <w:bCs/>
                <w:color w:val="000000"/>
                <w:sz w:val="20"/>
                <w:szCs w:val="20"/>
                <w:lang w:eastAsia="ru-RU"/>
              </w:rPr>
              <w:t>п</w:t>
            </w:r>
            <w:proofErr w:type="gramEnd"/>
            <w:r w:rsidRPr="00957592">
              <w:rPr>
                <w:rFonts w:ascii="Times New Roman" w:eastAsia="Times New Roman" w:hAnsi="Times New Roman" w:cs="Times New Roman"/>
                <w:bCs/>
                <w:color w:val="000000"/>
                <w:sz w:val="20"/>
                <w:szCs w:val="20"/>
                <w:lang w:eastAsia="ru-RU"/>
              </w:rPr>
              <w:t>/п</w:t>
            </w:r>
          </w:p>
        </w:tc>
        <w:tc>
          <w:tcPr>
            <w:tcW w:w="852"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Дата обследования</w:t>
            </w:r>
          </w:p>
        </w:tc>
        <w:tc>
          <w:tcPr>
            <w:tcW w:w="708"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ФИО</w:t>
            </w:r>
            <w:r w:rsidR="001D4593">
              <w:rPr>
                <w:rFonts w:ascii="Times New Roman" w:eastAsia="Times New Roman" w:hAnsi="Times New Roman" w:cs="Times New Roman"/>
                <w:bCs/>
                <w:color w:val="000000"/>
                <w:sz w:val="20"/>
                <w:szCs w:val="20"/>
                <w:lang w:eastAsia="ru-RU"/>
              </w:rPr>
              <w:t xml:space="preserve"> ребёнка, дата рождения </w:t>
            </w:r>
          </w:p>
        </w:tc>
        <w:tc>
          <w:tcPr>
            <w:tcW w:w="1560" w:type="dxa"/>
          </w:tcPr>
          <w:p w:rsidR="00341AA6" w:rsidRPr="00957592" w:rsidRDefault="00341AA6" w:rsidP="00351FC8">
            <w:pPr>
              <w:autoSpaceDE w:val="0"/>
              <w:spacing w:after="0" w:line="240" w:lineRule="auto"/>
              <w:jc w:val="both"/>
              <w:rPr>
                <w:rFonts w:ascii="Times New Roman" w:eastAsia="Times New Roman" w:hAnsi="Times New Roman" w:cs="Times New Roman"/>
                <w:color w:val="000000"/>
                <w:sz w:val="20"/>
                <w:szCs w:val="20"/>
                <w:lang w:eastAsia="ru-RU"/>
              </w:rPr>
            </w:pPr>
            <w:r w:rsidRPr="00957592">
              <w:rPr>
                <w:rFonts w:ascii="Times New Roman" w:eastAsia="Times New Roman" w:hAnsi="Times New Roman" w:cs="Times New Roman"/>
                <w:color w:val="000000"/>
                <w:sz w:val="20"/>
                <w:szCs w:val="20"/>
                <w:lang w:eastAsia="ru-RU"/>
              </w:rPr>
              <w:t>ФИО родителя (законного пред</w:t>
            </w:r>
            <w:r w:rsidR="001D4593">
              <w:rPr>
                <w:rFonts w:ascii="Times New Roman" w:eastAsia="Times New Roman" w:hAnsi="Times New Roman" w:cs="Times New Roman"/>
                <w:color w:val="000000"/>
                <w:sz w:val="20"/>
                <w:szCs w:val="20"/>
                <w:lang w:eastAsia="ru-RU"/>
              </w:rPr>
              <w:t>ставителя)</w:t>
            </w:r>
            <w:proofErr w:type="gramStart"/>
            <w:r w:rsidR="001D4593">
              <w:rPr>
                <w:rFonts w:ascii="Times New Roman" w:eastAsia="Times New Roman" w:hAnsi="Times New Roman" w:cs="Times New Roman"/>
                <w:color w:val="000000"/>
                <w:sz w:val="20"/>
                <w:szCs w:val="20"/>
                <w:lang w:eastAsia="ru-RU"/>
              </w:rPr>
              <w:t>,к</w:t>
            </w:r>
            <w:proofErr w:type="gramEnd"/>
            <w:r w:rsidR="001D4593">
              <w:rPr>
                <w:rFonts w:ascii="Times New Roman" w:eastAsia="Times New Roman" w:hAnsi="Times New Roman" w:cs="Times New Roman"/>
                <w:color w:val="000000"/>
                <w:sz w:val="20"/>
                <w:szCs w:val="20"/>
                <w:lang w:eastAsia="ru-RU"/>
              </w:rPr>
              <w:t>онтактная информаци</w:t>
            </w:r>
            <w:r w:rsidRPr="00957592">
              <w:rPr>
                <w:rFonts w:ascii="Times New Roman" w:eastAsia="Times New Roman" w:hAnsi="Times New Roman" w:cs="Times New Roman"/>
                <w:color w:val="000000"/>
                <w:sz w:val="20"/>
                <w:szCs w:val="20"/>
                <w:lang w:eastAsia="ru-RU"/>
              </w:rPr>
              <w:t xml:space="preserve">я (адрес, телефон, </w:t>
            </w:r>
          </w:p>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proofErr w:type="gramStart"/>
            <w:r w:rsidRPr="00957592">
              <w:rPr>
                <w:rFonts w:ascii="Times New Roman" w:eastAsia="Times New Roman" w:hAnsi="Times New Roman" w:cs="Times New Roman"/>
                <w:color w:val="000000"/>
                <w:sz w:val="20"/>
                <w:szCs w:val="20"/>
                <w:lang w:val="en-US" w:eastAsia="ru-RU"/>
              </w:rPr>
              <w:t>e</w:t>
            </w:r>
            <w:r w:rsidRPr="00957592">
              <w:rPr>
                <w:rFonts w:ascii="Times New Roman" w:eastAsia="Times New Roman" w:hAnsi="Times New Roman" w:cs="Times New Roman"/>
                <w:color w:val="000000"/>
                <w:sz w:val="20"/>
                <w:szCs w:val="20"/>
                <w:lang w:eastAsia="ru-RU"/>
              </w:rPr>
              <w:t>-</w:t>
            </w:r>
            <w:r w:rsidRPr="00957592">
              <w:rPr>
                <w:rFonts w:ascii="Times New Roman" w:eastAsia="Times New Roman" w:hAnsi="Times New Roman" w:cs="Times New Roman"/>
                <w:color w:val="000000"/>
                <w:sz w:val="20"/>
                <w:szCs w:val="20"/>
                <w:lang w:val="en-US" w:eastAsia="ru-RU"/>
              </w:rPr>
              <w:t>mail</w:t>
            </w:r>
            <w:proofErr w:type="gramEnd"/>
            <w:r w:rsidRPr="00957592">
              <w:rPr>
                <w:rFonts w:ascii="Times New Roman" w:eastAsia="Times New Roman" w:hAnsi="Times New Roman" w:cs="Times New Roman"/>
                <w:color w:val="000000"/>
                <w:sz w:val="20"/>
                <w:szCs w:val="20"/>
                <w:lang w:eastAsia="ru-RU"/>
              </w:rPr>
              <w:t>).</w:t>
            </w:r>
          </w:p>
        </w:tc>
        <w:tc>
          <w:tcPr>
            <w:tcW w:w="1134"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color w:val="000000"/>
                <w:sz w:val="20"/>
                <w:szCs w:val="20"/>
                <w:lang w:eastAsia="ru-RU"/>
              </w:rPr>
              <w:t>Направление в ПМПК (название организации).</w:t>
            </w:r>
          </w:p>
        </w:tc>
        <w:tc>
          <w:tcPr>
            <w:tcW w:w="1559"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Заключение при поступлении в ПМПК – установленный диагноз (при наличии).</w:t>
            </w:r>
            <w:r w:rsidRPr="00957592">
              <w:rPr>
                <w:rFonts w:ascii="Times New Roman" w:eastAsia="Times New Roman" w:hAnsi="Times New Roman" w:cs="Times New Roman"/>
                <w:color w:val="000000"/>
                <w:sz w:val="20"/>
                <w:szCs w:val="20"/>
                <w:lang w:eastAsia="ru-RU"/>
              </w:rPr>
              <w:t xml:space="preserve"> Инвалидность (при наличии).</w:t>
            </w:r>
          </w:p>
        </w:tc>
        <w:tc>
          <w:tcPr>
            <w:tcW w:w="1276" w:type="dxa"/>
          </w:tcPr>
          <w:p w:rsidR="001D4593"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 xml:space="preserve">Заключение ПМПК. Особые мнения </w:t>
            </w:r>
            <w:proofErr w:type="spellStart"/>
            <w:r w:rsidRPr="00957592">
              <w:rPr>
                <w:rFonts w:ascii="Times New Roman" w:eastAsia="Times New Roman" w:hAnsi="Times New Roman" w:cs="Times New Roman"/>
                <w:bCs/>
                <w:color w:val="000000"/>
                <w:sz w:val="20"/>
                <w:szCs w:val="20"/>
                <w:lang w:eastAsia="ru-RU"/>
              </w:rPr>
              <w:t>специалис</w:t>
            </w:r>
            <w:proofErr w:type="spellEnd"/>
          </w:p>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proofErr w:type="spellStart"/>
            <w:proofErr w:type="gramStart"/>
            <w:r w:rsidRPr="00957592">
              <w:rPr>
                <w:rFonts w:ascii="Times New Roman" w:eastAsia="Times New Roman" w:hAnsi="Times New Roman" w:cs="Times New Roman"/>
                <w:bCs/>
                <w:color w:val="000000"/>
                <w:sz w:val="20"/>
                <w:szCs w:val="20"/>
                <w:lang w:eastAsia="ru-RU"/>
              </w:rPr>
              <w:t>тов</w:t>
            </w:r>
            <w:proofErr w:type="spellEnd"/>
            <w:proofErr w:type="gramEnd"/>
            <w:r w:rsidRPr="00957592">
              <w:rPr>
                <w:rFonts w:ascii="Times New Roman" w:eastAsia="Times New Roman" w:hAnsi="Times New Roman" w:cs="Times New Roman"/>
                <w:bCs/>
                <w:color w:val="000000"/>
                <w:sz w:val="20"/>
                <w:szCs w:val="20"/>
                <w:lang w:eastAsia="ru-RU"/>
              </w:rPr>
              <w:t xml:space="preserve"> (при наличии).</w:t>
            </w:r>
          </w:p>
        </w:tc>
        <w:tc>
          <w:tcPr>
            <w:tcW w:w="992"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Рекомендации ПМПК.</w:t>
            </w:r>
          </w:p>
        </w:tc>
        <w:tc>
          <w:tcPr>
            <w:tcW w:w="1276" w:type="dxa"/>
          </w:tcPr>
          <w:p w:rsidR="00341AA6" w:rsidRPr="00957592" w:rsidRDefault="00341AA6" w:rsidP="00351FC8">
            <w:pPr>
              <w:autoSpaceDE w:val="0"/>
              <w:spacing w:after="0" w:line="240" w:lineRule="auto"/>
              <w:jc w:val="both"/>
              <w:rPr>
                <w:rFonts w:ascii="Times New Roman" w:eastAsia="Times New Roman" w:hAnsi="Times New Roman" w:cs="Times New Roman"/>
                <w:bCs/>
                <w:color w:val="000000"/>
                <w:sz w:val="20"/>
                <w:szCs w:val="20"/>
                <w:lang w:eastAsia="ru-RU"/>
              </w:rPr>
            </w:pPr>
            <w:r w:rsidRPr="00957592">
              <w:rPr>
                <w:rFonts w:ascii="Times New Roman" w:eastAsia="Times New Roman" w:hAnsi="Times New Roman" w:cs="Times New Roman"/>
                <w:bCs/>
                <w:color w:val="000000"/>
                <w:sz w:val="20"/>
                <w:szCs w:val="20"/>
                <w:lang w:eastAsia="ru-RU"/>
              </w:rPr>
              <w:t>Подпись родителя (законного представителя) о том, что к процедуре обследования претензий не имеет</w:t>
            </w:r>
          </w:p>
        </w:tc>
        <w:tc>
          <w:tcPr>
            <w:tcW w:w="992" w:type="dxa"/>
          </w:tcPr>
          <w:p w:rsidR="00341AA6" w:rsidRPr="00957592" w:rsidRDefault="00351FC8" w:rsidP="00351FC8">
            <w:pPr>
              <w:autoSpaceDE w:val="0"/>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Подписи специалистов и председателя</w:t>
            </w:r>
            <w:r w:rsidR="00341AA6" w:rsidRPr="00957592">
              <w:rPr>
                <w:rFonts w:ascii="Times New Roman" w:eastAsia="Times New Roman" w:hAnsi="Times New Roman" w:cs="Times New Roman"/>
                <w:bCs/>
                <w:color w:val="000000"/>
                <w:sz w:val="20"/>
                <w:szCs w:val="20"/>
                <w:lang w:eastAsia="ru-RU"/>
              </w:rPr>
              <w:t xml:space="preserve"> ПМПК</w:t>
            </w:r>
          </w:p>
        </w:tc>
      </w:tr>
      <w:tr w:rsidR="00341AA6" w:rsidRPr="00341AA6" w:rsidTr="001D4593">
        <w:tc>
          <w:tcPr>
            <w:tcW w:w="425"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1</w:t>
            </w:r>
          </w:p>
        </w:tc>
        <w:tc>
          <w:tcPr>
            <w:tcW w:w="852"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2</w:t>
            </w:r>
          </w:p>
        </w:tc>
        <w:tc>
          <w:tcPr>
            <w:tcW w:w="708"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3</w:t>
            </w:r>
          </w:p>
        </w:tc>
        <w:tc>
          <w:tcPr>
            <w:tcW w:w="1560"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4</w:t>
            </w:r>
          </w:p>
        </w:tc>
        <w:tc>
          <w:tcPr>
            <w:tcW w:w="1134"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5</w:t>
            </w:r>
          </w:p>
        </w:tc>
        <w:tc>
          <w:tcPr>
            <w:tcW w:w="1559"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6</w:t>
            </w:r>
          </w:p>
        </w:tc>
        <w:tc>
          <w:tcPr>
            <w:tcW w:w="1276"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7</w:t>
            </w:r>
          </w:p>
        </w:tc>
        <w:tc>
          <w:tcPr>
            <w:tcW w:w="992"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8</w:t>
            </w:r>
          </w:p>
        </w:tc>
        <w:tc>
          <w:tcPr>
            <w:tcW w:w="1276"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9</w:t>
            </w:r>
          </w:p>
        </w:tc>
        <w:tc>
          <w:tcPr>
            <w:tcW w:w="992" w:type="dxa"/>
          </w:tcPr>
          <w:p w:rsidR="00341AA6" w:rsidRPr="00341AA6" w:rsidRDefault="00341AA6" w:rsidP="00341AA6">
            <w:pPr>
              <w:autoSpaceDE w:val="0"/>
              <w:spacing w:after="0" w:line="240" w:lineRule="auto"/>
              <w:jc w:val="center"/>
              <w:rPr>
                <w:rFonts w:ascii="Times New Roman" w:eastAsia="Times New Roman" w:hAnsi="Times New Roman" w:cs="Times New Roman"/>
                <w:bCs/>
                <w:color w:val="000000"/>
                <w:sz w:val="24"/>
                <w:szCs w:val="24"/>
                <w:lang w:eastAsia="ru-RU"/>
              </w:rPr>
            </w:pPr>
            <w:r w:rsidRPr="00341AA6">
              <w:rPr>
                <w:rFonts w:ascii="Times New Roman" w:eastAsia="Times New Roman" w:hAnsi="Times New Roman" w:cs="Times New Roman"/>
                <w:bCs/>
                <w:color w:val="000000"/>
                <w:sz w:val="24"/>
                <w:szCs w:val="24"/>
                <w:lang w:eastAsia="ru-RU"/>
              </w:rPr>
              <w:t>10</w:t>
            </w:r>
          </w:p>
        </w:tc>
      </w:tr>
      <w:tr w:rsidR="00341AA6" w:rsidRPr="00341AA6" w:rsidTr="001D4593">
        <w:tc>
          <w:tcPr>
            <w:tcW w:w="425"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852"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708"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1560"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1134"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1559"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1276"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992"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1276"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c>
          <w:tcPr>
            <w:tcW w:w="992" w:type="dxa"/>
          </w:tcPr>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4"/>
                <w:szCs w:val="24"/>
                <w:lang w:eastAsia="ru-RU"/>
              </w:rPr>
            </w:pPr>
          </w:p>
        </w:tc>
      </w:tr>
    </w:tbl>
    <w:p w:rsidR="00341AA6" w:rsidRPr="00341AA6" w:rsidRDefault="00341AA6" w:rsidP="00341AA6">
      <w:pPr>
        <w:autoSpaceDE w:val="0"/>
        <w:spacing w:after="0" w:line="240" w:lineRule="auto"/>
        <w:jc w:val="both"/>
        <w:rPr>
          <w:rFonts w:ascii="Times New Roman" w:eastAsia="Times New Roman" w:hAnsi="Times New Roman" w:cs="Times New Roman"/>
          <w:bCs/>
          <w:color w:val="000000"/>
          <w:sz w:val="28"/>
          <w:szCs w:val="28"/>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color w:val="000000"/>
          <w:sz w:val="24"/>
          <w:szCs w:val="24"/>
          <w:lang w:eastAsia="ru-RU"/>
        </w:rPr>
      </w:pPr>
    </w:p>
    <w:p w:rsidR="00341AA6" w:rsidRDefault="00341AA6" w:rsidP="00341AA6">
      <w:pPr>
        <w:spacing w:after="0" w:line="240" w:lineRule="auto"/>
        <w:ind w:firstLine="709"/>
        <w:jc w:val="right"/>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lastRenderedPageBreak/>
        <w:t>Приложение 10</w:t>
      </w:r>
    </w:p>
    <w:p w:rsidR="00A844F7" w:rsidRPr="00202738" w:rsidRDefault="00A844F7" w:rsidP="00341AA6">
      <w:pPr>
        <w:spacing w:after="0" w:line="240" w:lineRule="auto"/>
        <w:ind w:firstLine="709"/>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к Положению</w:t>
      </w:r>
    </w:p>
    <w:p w:rsidR="00341AA6" w:rsidRPr="00202738" w:rsidRDefault="00341AA6" w:rsidP="00341AA6">
      <w:pPr>
        <w:spacing w:after="0" w:line="240" w:lineRule="auto"/>
        <w:ind w:firstLine="709"/>
        <w:jc w:val="right"/>
        <w:rPr>
          <w:rFonts w:ascii="Arial" w:eastAsia="Times New Roman" w:hAnsi="Arial" w:cs="Arial"/>
          <w:color w:val="000000"/>
          <w:sz w:val="26"/>
          <w:szCs w:val="26"/>
          <w:lang w:eastAsia="ru-RU"/>
        </w:rPr>
      </w:pPr>
    </w:p>
    <w:p w:rsidR="00202738" w:rsidRDefault="00341AA6" w:rsidP="00341AA6">
      <w:pPr>
        <w:spacing w:after="0" w:line="240" w:lineRule="auto"/>
        <w:ind w:firstLine="709"/>
        <w:jc w:val="center"/>
        <w:rPr>
          <w:rFonts w:ascii="Arial" w:eastAsia="Times New Roman" w:hAnsi="Arial" w:cs="Arial"/>
          <w:b/>
          <w:color w:val="000000"/>
          <w:sz w:val="26"/>
          <w:szCs w:val="26"/>
          <w:lang w:eastAsia="ru-RU"/>
        </w:rPr>
      </w:pPr>
      <w:r w:rsidRPr="00202738">
        <w:rPr>
          <w:rFonts w:ascii="Arial" w:eastAsia="Times New Roman" w:hAnsi="Arial" w:cs="Arial"/>
          <w:b/>
          <w:color w:val="000000"/>
          <w:sz w:val="26"/>
          <w:szCs w:val="26"/>
          <w:lang w:eastAsia="ru-RU"/>
        </w:rPr>
        <w:t xml:space="preserve">Карта ребёнка, </w:t>
      </w:r>
    </w:p>
    <w:p w:rsidR="00341AA6" w:rsidRPr="00202738" w:rsidRDefault="00341AA6" w:rsidP="00341AA6">
      <w:pPr>
        <w:spacing w:after="0" w:line="240" w:lineRule="auto"/>
        <w:ind w:firstLine="709"/>
        <w:jc w:val="center"/>
        <w:rPr>
          <w:rFonts w:ascii="Arial" w:eastAsia="Times New Roman" w:hAnsi="Arial" w:cs="Arial"/>
          <w:b/>
          <w:color w:val="000000"/>
          <w:sz w:val="26"/>
          <w:szCs w:val="26"/>
          <w:lang w:eastAsia="ru-RU"/>
        </w:rPr>
      </w:pPr>
      <w:r w:rsidRPr="00202738">
        <w:rPr>
          <w:rFonts w:ascii="Arial" w:eastAsia="Times New Roman" w:hAnsi="Arial" w:cs="Arial"/>
          <w:b/>
          <w:color w:val="000000"/>
          <w:sz w:val="26"/>
          <w:szCs w:val="26"/>
          <w:lang w:eastAsia="ru-RU"/>
        </w:rPr>
        <w:t>прошедшего обследование</w:t>
      </w:r>
      <w:r w:rsidR="00202738">
        <w:rPr>
          <w:rFonts w:ascii="Arial" w:eastAsia="Times New Roman" w:hAnsi="Arial" w:cs="Arial"/>
          <w:b/>
          <w:color w:val="000000"/>
          <w:sz w:val="26"/>
          <w:szCs w:val="26"/>
          <w:lang w:eastAsia="ru-RU"/>
        </w:rPr>
        <w:t xml:space="preserve"> в ПМПК</w:t>
      </w:r>
      <w:r w:rsidRPr="00202738">
        <w:rPr>
          <w:rFonts w:ascii="Arial" w:eastAsia="Times New Roman" w:hAnsi="Arial" w:cs="Arial"/>
          <w:b/>
          <w:color w:val="000000"/>
          <w:sz w:val="26"/>
          <w:szCs w:val="26"/>
          <w:lang w:eastAsia="ru-RU"/>
        </w:rPr>
        <w:t>.</w:t>
      </w:r>
    </w:p>
    <w:p w:rsidR="00341AA6" w:rsidRPr="00202738" w:rsidRDefault="00341AA6" w:rsidP="00341AA6">
      <w:pPr>
        <w:spacing w:after="0" w:line="240" w:lineRule="auto"/>
        <w:ind w:firstLine="709"/>
        <w:rPr>
          <w:rFonts w:ascii="Arial" w:eastAsia="Times New Roman" w:hAnsi="Arial" w:cs="Arial"/>
          <w:color w:val="000000"/>
          <w:sz w:val="26"/>
          <w:szCs w:val="26"/>
          <w:lang w:eastAsia="ru-RU"/>
        </w:rPr>
      </w:pPr>
    </w:p>
    <w:p w:rsidR="00341AA6" w:rsidRPr="00202738" w:rsidRDefault="00341AA6" w:rsidP="00341AA6">
      <w:pPr>
        <w:spacing w:after="0" w:line="240" w:lineRule="auto"/>
        <w:ind w:firstLine="709"/>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Карта ребёнка, прошедшего обследование в ПМПК (далее – Карта) оформляется специалистами ПМПК на каждого ребёнка, прошедшего обследование.</w:t>
      </w:r>
    </w:p>
    <w:p w:rsidR="00341AA6" w:rsidRPr="00202738" w:rsidRDefault="00341AA6" w:rsidP="00341AA6">
      <w:pPr>
        <w:spacing w:after="0" w:line="240" w:lineRule="auto"/>
        <w:ind w:firstLine="709"/>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Карта состоит из документов, предъявляемых родителями (законными представителями) в ПМПК, а также документов, оформляемых в процессе обследования ребёнка. Копии каждого документа сверяется с предъявленным родителем (законным представителем)</w:t>
      </w:r>
      <w:r w:rsidR="00202738">
        <w:rPr>
          <w:rFonts w:ascii="Arial" w:eastAsia="Times New Roman" w:hAnsi="Arial" w:cs="Arial"/>
          <w:color w:val="000000"/>
          <w:sz w:val="26"/>
          <w:szCs w:val="26"/>
          <w:lang w:eastAsia="ru-RU"/>
        </w:rPr>
        <w:t xml:space="preserve"> оригиналом и заверяется штампом</w:t>
      </w:r>
      <w:r w:rsidRPr="00202738">
        <w:rPr>
          <w:rFonts w:ascii="Arial" w:eastAsia="Times New Roman" w:hAnsi="Arial" w:cs="Arial"/>
          <w:color w:val="000000"/>
          <w:sz w:val="26"/>
          <w:szCs w:val="26"/>
          <w:lang w:eastAsia="ru-RU"/>
        </w:rPr>
        <w:t xml:space="preserve"> ПМПК.</w:t>
      </w:r>
    </w:p>
    <w:p w:rsidR="00341AA6" w:rsidRPr="00202738" w:rsidRDefault="00341AA6" w:rsidP="00341AA6">
      <w:pPr>
        <w:spacing w:after="0" w:line="240" w:lineRule="auto"/>
        <w:ind w:firstLine="709"/>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В состав Карты входят следующие документы:</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заявление или согласие на проведения обследования ребёнка в ПМПК (обязательный документ; оригинал);</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согласие на обработку персональных данных ребёнка и родителя (законного представителя) (обязательный документ; оригинал);</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(оригинал или заверенная печатью ПМПК копия);</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xml:space="preserve">- направление ПМПК в </w:t>
      </w:r>
      <w:proofErr w:type="gramStart"/>
      <w:r w:rsidRPr="00202738">
        <w:rPr>
          <w:rFonts w:ascii="Arial" w:eastAsia="Times New Roman" w:hAnsi="Arial" w:cs="Arial"/>
          <w:color w:val="000000"/>
          <w:sz w:val="26"/>
          <w:szCs w:val="26"/>
          <w:lang w:eastAsia="ru-RU"/>
        </w:rPr>
        <w:t>областную</w:t>
      </w:r>
      <w:proofErr w:type="gramEnd"/>
      <w:r w:rsidRPr="00202738">
        <w:rPr>
          <w:rFonts w:ascii="Arial" w:eastAsia="Times New Roman" w:hAnsi="Arial" w:cs="Arial"/>
          <w:color w:val="000000"/>
          <w:sz w:val="26"/>
          <w:szCs w:val="26"/>
          <w:lang w:eastAsia="ru-RU"/>
        </w:rPr>
        <w:t xml:space="preserve"> ПМПК (при наличии) (оригинал – в областную ПМПК; копия – в ПМПК);</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proofErr w:type="gramStart"/>
      <w:r w:rsidRPr="00202738">
        <w:rPr>
          <w:rFonts w:ascii="Arial" w:eastAsia="Times New Roman" w:hAnsi="Arial" w:cs="Arial"/>
          <w:color w:val="000000"/>
          <w:sz w:val="26"/>
          <w:szCs w:val="26"/>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или заключение независимого эксперта (при наличии) (оригинал или заверенная печатью ПМПК копия);</w:t>
      </w:r>
      <w:proofErr w:type="gramEnd"/>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заключение (заключения) ПМПК о результатах ранее проведенного обследования ребёнка (при наличии) (оригинал или заверенная печатью ПМПК копия);</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подробная выписка из истории развития ребёнка с заключениями врачей, наблюдающих ребёнка в медицинской организации по месту жительства (регистрации) (обязательный документ; оригинал);</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характеристика обучающегося/воспитанника, выданная образовательной организацией (при наличии)  (оригинал);</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запрос  у соответствующих органов и организаций дополнительной информации о ребёнке (при наличии; копия);</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протокол обследования ребёнка (обязательный документ; оригинал);</w:t>
      </w:r>
      <w:r w:rsidRPr="00202738">
        <w:rPr>
          <w:rFonts w:ascii="Arial" w:eastAsia="Times New Roman" w:hAnsi="Arial" w:cs="Arial"/>
          <w:color w:val="000000"/>
          <w:sz w:val="26"/>
          <w:szCs w:val="26"/>
          <w:lang w:eastAsia="ru-RU"/>
        </w:rPr>
        <w:br/>
        <w:t>- заключение ПМПК (обязательный документ; оригинал).</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xml:space="preserve">    Карта может быть дополнена другими документами и материалами, имеющими непосредственное отношение к обследованию ребёнка.</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r w:rsidRPr="00202738">
        <w:rPr>
          <w:rFonts w:ascii="Arial" w:eastAsia="Times New Roman" w:hAnsi="Arial" w:cs="Arial"/>
          <w:color w:val="000000"/>
          <w:sz w:val="26"/>
          <w:szCs w:val="26"/>
          <w:lang w:eastAsia="ru-RU"/>
        </w:rPr>
        <w:t xml:space="preserve">   Срок хранения карты – 10 лет после достижения ребёнком возраста 18 лет.</w:t>
      </w:r>
    </w:p>
    <w:p w:rsidR="00341AA6" w:rsidRPr="00202738" w:rsidRDefault="00341AA6" w:rsidP="00341AA6">
      <w:pPr>
        <w:spacing w:after="0" w:line="240" w:lineRule="auto"/>
        <w:jc w:val="both"/>
        <w:rPr>
          <w:rFonts w:ascii="Arial" w:eastAsia="Times New Roman" w:hAnsi="Arial" w:cs="Arial"/>
          <w:color w:val="000000"/>
          <w:sz w:val="26"/>
          <w:szCs w:val="26"/>
          <w:lang w:eastAsia="ru-RU"/>
        </w:rPr>
      </w:pPr>
    </w:p>
    <w:p w:rsidR="00341AA6" w:rsidRPr="00202738" w:rsidRDefault="00341AA6" w:rsidP="00341AA6">
      <w:pPr>
        <w:spacing w:after="0" w:line="240" w:lineRule="auto"/>
        <w:jc w:val="both"/>
        <w:rPr>
          <w:rFonts w:ascii="Arial" w:eastAsia="Times New Roman" w:hAnsi="Arial" w:cs="Arial"/>
          <w:color w:val="000000"/>
          <w:sz w:val="26"/>
          <w:szCs w:val="26"/>
          <w:lang w:eastAsia="ru-RU"/>
        </w:rPr>
      </w:pPr>
    </w:p>
    <w:p w:rsidR="00341AA6" w:rsidRPr="002027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2027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41AA6" w:rsidRDefault="00341AA6" w:rsidP="00341AA6">
      <w:pPr>
        <w:spacing w:after="0" w:line="240" w:lineRule="auto"/>
        <w:ind w:firstLine="709"/>
        <w:jc w:val="right"/>
        <w:rPr>
          <w:rFonts w:ascii="Times New Roman" w:eastAsia="Times New Roman" w:hAnsi="Times New Roman" w:cs="Times New Roman"/>
          <w:color w:val="000000"/>
          <w:sz w:val="28"/>
          <w:szCs w:val="28"/>
          <w:lang w:eastAsia="ru-RU"/>
        </w:rPr>
      </w:pPr>
    </w:p>
    <w:p w:rsidR="00341AA6" w:rsidRDefault="00341AA6" w:rsidP="00341AA6">
      <w:pPr>
        <w:spacing w:after="0" w:line="240" w:lineRule="auto"/>
        <w:ind w:firstLine="709"/>
        <w:jc w:val="right"/>
        <w:rPr>
          <w:rFonts w:ascii="Arial" w:eastAsia="Times New Roman" w:hAnsi="Arial" w:cs="Arial"/>
          <w:color w:val="000000"/>
          <w:sz w:val="26"/>
          <w:szCs w:val="26"/>
          <w:lang w:eastAsia="ru-RU"/>
        </w:rPr>
      </w:pPr>
      <w:r w:rsidRPr="0042028C">
        <w:rPr>
          <w:rFonts w:ascii="Arial" w:eastAsia="Times New Roman" w:hAnsi="Arial" w:cs="Arial"/>
          <w:color w:val="000000"/>
          <w:sz w:val="26"/>
          <w:szCs w:val="26"/>
          <w:lang w:eastAsia="ru-RU"/>
        </w:rPr>
        <w:lastRenderedPageBreak/>
        <w:t>Приложение 11</w:t>
      </w:r>
    </w:p>
    <w:p w:rsidR="00A844F7" w:rsidRPr="0042028C" w:rsidRDefault="00A844F7" w:rsidP="00341AA6">
      <w:pPr>
        <w:spacing w:after="0" w:line="240" w:lineRule="auto"/>
        <w:ind w:firstLine="709"/>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к Положению</w:t>
      </w:r>
    </w:p>
    <w:p w:rsidR="00341AA6" w:rsidRPr="0042028C" w:rsidRDefault="00341AA6" w:rsidP="00341AA6">
      <w:pPr>
        <w:spacing w:after="0" w:line="240" w:lineRule="auto"/>
        <w:ind w:firstLine="709"/>
        <w:jc w:val="center"/>
        <w:rPr>
          <w:rFonts w:ascii="Arial" w:eastAsia="Times New Roman" w:hAnsi="Arial" w:cs="Arial"/>
          <w:color w:val="000000"/>
          <w:sz w:val="26"/>
          <w:szCs w:val="26"/>
          <w:lang w:eastAsia="ru-RU"/>
        </w:rPr>
      </w:pPr>
    </w:p>
    <w:p w:rsidR="0042028C" w:rsidRDefault="0042028C" w:rsidP="00341AA6">
      <w:pPr>
        <w:spacing w:after="0" w:line="240" w:lineRule="auto"/>
        <w:jc w:val="center"/>
        <w:rPr>
          <w:rFonts w:ascii="Arial" w:eastAsia="Times New Roman" w:hAnsi="Arial" w:cs="Arial"/>
          <w:color w:val="000000"/>
          <w:sz w:val="26"/>
          <w:szCs w:val="26"/>
          <w:lang w:eastAsia="ru-RU"/>
        </w:rPr>
      </w:pPr>
    </w:p>
    <w:p w:rsidR="00341AA6" w:rsidRPr="0042028C" w:rsidRDefault="00341AA6" w:rsidP="00341AA6">
      <w:pPr>
        <w:spacing w:after="0" w:line="240" w:lineRule="auto"/>
        <w:jc w:val="center"/>
        <w:rPr>
          <w:rFonts w:ascii="Arial" w:eastAsia="Times New Roman" w:hAnsi="Arial" w:cs="Arial"/>
          <w:b/>
          <w:sz w:val="26"/>
          <w:szCs w:val="26"/>
          <w:lang w:eastAsia="ru-RU"/>
        </w:rPr>
      </w:pPr>
      <w:r w:rsidRPr="0042028C">
        <w:rPr>
          <w:rFonts w:ascii="Arial" w:eastAsia="Times New Roman" w:hAnsi="Arial" w:cs="Arial"/>
          <w:b/>
          <w:sz w:val="26"/>
          <w:szCs w:val="26"/>
          <w:lang w:eastAsia="ru-RU"/>
        </w:rPr>
        <w:t>ПРОТОКОЛ № _________</w:t>
      </w:r>
    </w:p>
    <w:p w:rsidR="00341AA6" w:rsidRPr="0042028C" w:rsidRDefault="00341AA6" w:rsidP="00341AA6">
      <w:pPr>
        <w:spacing w:after="0" w:line="240" w:lineRule="auto"/>
        <w:jc w:val="center"/>
        <w:rPr>
          <w:rFonts w:ascii="Arial" w:eastAsia="Times New Roman" w:hAnsi="Arial" w:cs="Arial"/>
          <w:b/>
          <w:sz w:val="26"/>
          <w:szCs w:val="26"/>
          <w:lang w:eastAsia="ru-RU"/>
        </w:rPr>
      </w:pPr>
      <w:r w:rsidRPr="0042028C">
        <w:rPr>
          <w:rFonts w:ascii="Arial" w:eastAsia="Times New Roman" w:hAnsi="Arial" w:cs="Arial"/>
          <w:b/>
          <w:sz w:val="26"/>
          <w:szCs w:val="26"/>
          <w:lang w:eastAsia="ru-RU"/>
        </w:rPr>
        <w:t xml:space="preserve">заседания психолого-медико-педагогической комиссии </w:t>
      </w:r>
    </w:p>
    <w:p w:rsidR="00341AA6" w:rsidRPr="0042028C" w:rsidRDefault="00341AA6" w:rsidP="00341AA6">
      <w:pPr>
        <w:spacing w:after="0" w:line="240" w:lineRule="auto"/>
        <w:jc w:val="center"/>
        <w:rPr>
          <w:rFonts w:ascii="Arial" w:eastAsia="Times New Roman" w:hAnsi="Arial" w:cs="Arial"/>
          <w:b/>
          <w:sz w:val="26"/>
          <w:szCs w:val="26"/>
          <w:lang w:eastAsia="ru-RU"/>
        </w:rPr>
      </w:pPr>
      <w:r w:rsidRPr="0042028C">
        <w:rPr>
          <w:rFonts w:ascii="Arial" w:eastAsia="Times New Roman" w:hAnsi="Arial" w:cs="Arial"/>
          <w:b/>
          <w:sz w:val="26"/>
          <w:szCs w:val="26"/>
          <w:lang w:eastAsia="ru-RU"/>
        </w:rPr>
        <w:t>от</w:t>
      </w:r>
      <w:r w:rsidR="0042028C">
        <w:rPr>
          <w:rFonts w:ascii="Arial" w:eastAsia="Times New Roman" w:hAnsi="Arial" w:cs="Arial"/>
          <w:b/>
          <w:sz w:val="26"/>
          <w:szCs w:val="26"/>
          <w:lang w:eastAsia="ru-RU"/>
        </w:rPr>
        <w:t>дела образования администрации Сладковского</w:t>
      </w:r>
      <w:r w:rsidRPr="0042028C">
        <w:rPr>
          <w:rFonts w:ascii="Arial" w:eastAsia="Times New Roman" w:hAnsi="Arial" w:cs="Arial"/>
          <w:b/>
          <w:sz w:val="26"/>
          <w:szCs w:val="26"/>
          <w:lang w:eastAsia="ru-RU"/>
        </w:rPr>
        <w:t xml:space="preserve"> муниципального района</w:t>
      </w:r>
    </w:p>
    <w:p w:rsidR="00341AA6" w:rsidRPr="0042028C" w:rsidRDefault="00341AA6" w:rsidP="00341AA6">
      <w:pPr>
        <w:spacing w:after="0" w:line="240" w:lineRule="auto"/>
        <w:jc w:val="center"/>
        <w:rPr>
          <w:rFonts w:ascii="Arial" w:eastAsia="Times New Roman" w:hAnsi="Arial" w:cs="Arial"/>
          <w:sz w:val="26"/>
          <w:szCs w:val="26"/>
          <w:lang w:eastAsia="ru-RU"/>
        </w:rPr>
      </w:pPr>
      <w:r w:rsidRPr="0042028C">
        <w:rPr>
          <w:rFonts w:ascii="Arial" w:eastAsia="Times New Roman" w:hAnsi="Arial" w:cs="Arial"/>
          <w:sz w:val="26"/>
          <w:szCs w:val="26"/>
          <w:lang w:eastAsia="ru-RU"/>
        </w:rPr>
        <w:t>от _______20 ___ года</w:t>
      </w:r>
    </w:p>
    <w:p w:rsidR="00341AA6" w:rsidRPr="0042028C" w:rsidRDefault="00341AA6" w:rsidP="00341AA6">
      <w:pPr>
        <w:spacing w:after="0" w:line="240" w:lineRule="auto"/>
        <w:jc w:val="both"/>
        <w:rPr>
          <w:rFonts w:ascii="Arial" w:eastAsia="Times New Roman" w:hAnsi="Arial" w:cs="Arial"/>
          <w:sz w:val="26"/>
          <w:szCs w:val="26"/>
          <w:lang w:eastAsia="ru-RU"/>
        </w:rPr>
      </w:pPr>
    </w:p>
    <w:p w:rsidR="00341AA6" w:rsidRPr="0042028C" w:rsidRDefault="00341AA6" w:rsidP="00341AA6">
      <w:pPr>
        <w:spacing w:after="0" w:line="240" w:lineRule="auto"/>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Дата обследования ребёнка _______________________</w:t>
      </w:r>
      <w:r w:rsidR="0042028C">
        <w:rPr>
          <w:rFonts w:ascii="Arial" w:eastAsia="Times New Roman" w:hAnsi="Arial" w:cs="Arial"/>
          <w:sz w:val="26"/>
          <w:szCs w:val="26"/>
          <w:lang w:eastAsia="ru-RU"/>
        </w:rPr>
        <w:t>________________</w:t>
      </w:r>
      <w:r w:rsidRPr="0042028C">
        <w:rPr>
          <w:rFonts w:ascii="Arial" w:eastAsia="Times New Roman" w:hAnsi="Arial" w:cs="Arial"/>
          <w:sz w:val="26"/>
          <w:szCs w:val="26"/>
          <w:lang w:eastAsia="ru-RU"/>
        </w:rPr>
        <w:t xml:space="preserve"> </w:t>
      </w:r>
    </w:p>
    <w:p w:rsidR="00341AA6" w:rsidRPr="0042028C" w:rsidRDefault="00341AA6" w:rsidP="00341AA6">
      <w:pPr>
        <w:spacing w:after="0" w:line="240" w:lineRule="auto"/>
        <w:jc w:val="center"/>
        <w:rPr>
          <w:rFonts w:ascii="Arial" w:eastAsia="Times New Roman" w:hAnsi="Arial" w:cs="Arial"/>
          <w:sz w:val="26"/>
          <w:szCs w:val="26"/>
          <w:lang w:eastAsia="ru-RU"/>
        </w:rPr>
      </w:pPr>
    </w:p>
    <w:p w:rsidR="00341AA6" w:rsidRPr="0042028C" w:rsidRDefault="00341AA6" w:rsidP="00341AA6">
      <w:pPr>
        <w:numPr>
          <w:ilvl w:val="0"/>
          <w:numId w:val="9"/>
        </w:numPr>
        <w:spacing w:after="0" w:line="240" w:lineRule="auto"/>
        <w:rPr>
          <w:rFonts w:ascii="Arial" w:eastAsia="Times New Roman" w:hAnsi="Arial" w:cs="Arial"/>
          <w:b/>
          <w:sz w:val="26"/>
          <w:szCs w:val="26"/>
          <w:lang w:eastAsia="ru-RU"/>
        </w:rPr>
      </w:pPr>
      <w:r w:rsidRPr="0042028C">
        <w:rPr>
          <w:rFonts w:ascii="Arial" w:eastAsia="Times New Roman" w:hAnsi="Arial" w:cs="Arial"/>
          <w:b/>
          <w:sz w:val="26"/>
          <w:szCs w:val="26"/>
          <w:lang w:eastAsia="ru-RU"/>
        </w:rPr>
        <w:t>Ф.И.О._____________________________</w:t>
      </w:r>
      <w:r w:rsidR="0042028C">
        <w:rPr>
          <w:rFonts w:ascii="Arial" w:eastAsia="Times New Roman" w:hAnsi="Arial" w:cs="Arial"/>
          <w:b/>
          <w:sz w:val="26"/>
          <w:szCs w:val="26"/>
          <w:lang w:eastAsia="ru-RU"/>
        </w:rPr>
        <w:t>___________________________</w:t>
      </w:r>
    </w:p>
    <w:p w:rsidR="00341AA6" w:rsidRPr="0042028C" w:rsidRDefault="00341AA6" w:rsidP="00341AA6">
      <w:pPr>
        <w:numPr>
          <w:ilvl w:val="0"/>
          <w:numId w:val="9"/>
        </w:numPr>
        <w:spacing w:after="0" w:line="240" w:lineRule="auto"/>
        <w:contextualSpacing/>
        <w:rPr>
          <w:rFonts w:ascii="Arial" w:eastAsia="Times New Roman" w:hAnsi="Arial" w:cs="Arial"/>
          <w:b/>
          <w:sz w:val="26"/>
          <w:szCs w:val="26"/>
          <w:lang w:eastAsia="ru-RU"/>
        </w:rPr>
      </w:pPr>
      <w:r w:rsidRPr="0042028C">
        <w:rPr>
          <w:rFonts w:ascii="Arial" w:eastAsia="Times New Roman" w:hAnsi="Arial" w:cs="Arial"/>
          <w:b/>
          <w:sz w:val="26"/>
          <w:szCs w:val="26"/>
          <w:lang w:eastAsia="ru-RU"/>
        </w:rPr>
        <w:t>Дата рождения ______________________</w:t>
      </w:r>
      <w:r w:rsidR="0042028C">
        <w:rPr>
          <w:rFonts w:ascii="Arial" w:eastAsia="Times New Roman" w:hAnsi="Arial" w:cs="Arial"/>
          <w:b/>
          <w:sz w:val="26"/>
          <w:szCs w:val="26"/>
          <w:lang w:eastAsia="ru-RU"/>
        </w:rPr>
        <w:t>__________________________</w:t>
      </w:r>
    </w:p>
    <w:p w:rsidR="0042028C" w:rsidRDefault="00341AA6" w:rsidP="0042028C">
      <w:pPr>
        <w:numPr>
          <w:ilvl w:val="0"/>
          <w:numId w:val="9"/>
        </w:numPr>
        <w:spacing w:after="0" w:line="240" w:lineRule="auto"/>
        <w:contextualSpacing/>
        <w:rPr>
          <w:rFonts w:ascii="Arial" w:eastAsia="Times New Roman" w:hAnsi="Arial" w:cs="Arial"/>
          <w:b/>
          <w:sz w:val="26"/>
          <w:szCs w:val="26"/>
          <w:lang w:eastAsia="ru-RU"/>
        </w:rPr>
      </w:pPr>
      <w:r w:rsidRPr="0042028C">
        <w:rPr>
          <w:rFonts w:ascii="Arial" w:eastAsia="Times New Roman" w:hAnsi="Arial" w:cs="Arial"/>
          <w:b/>
          <w:sz w:val="26"/>
          <w:szCs w:val="26"/>
          <w:lang w:eastAsia="ru-RU"/>
        </w:rPr>
        <w:t xml:space="preserve">Адрес регистрации, телефон  </w:t>
      </w:r>
      <w:r w:rsidR="0042028C">
        <w:rPr>
          <w:rFonts w:ascii="Arial" w:eastAsia="Times New Roman" w:hAnsi="Arial" w:cs="Arial"/>
          <w:b/>
          <w:sz w:val="26"/>
          <w:szCs w:val="26"/>
          <w:lang w:eastAsia="ru-RU"/>
        </w:rPr>
        <w:t>___________________________________</w:t>
      </w:r>
    </w:p>
    <w:p w:rsidR="00341AA6" w:rsidRPr="0042028C" w:rsidRDefault="0042028C" w:rsidP="0042028C">
      <w:pPr>
        <w:spacing w:after="0" w:line="240" w:lineRule="auto"/>
        <w:ind w:left="360"/>
        <w:contextualSpacing/>
        <w:rPr>
          <w:rFonts w:ascii="Arial" w:eastAsia="Times New Roman" w:hAnsi="Arial" w:cs="Arial"/>
          <w:b/>
          <w:sz w:val="26"/>
          <w:szCs w:val="26"/>
          <w:lang w:eastAsia="ru-RU"/>
        </w:rPr>
      </w:pPr>
      <w:r>
        <w:rPr>
          <w:rFonts w:ascii="Arial" w:eastAsia="Times New Roman" w:hAnsi="Arial" w:cs="Arial"/>
          <w:b/>
          <w:sz w:val="26"/>
          <w:szCs w:val="26"/>
          <w:lang w:eastAsia="ru-RU"/>
        </w:rPr>
        <w:t>_</w:t>
      </w:r>
      <w:r w:rsidR="00341AA6" w:rsidRPr="0042028C">
        <w:rPr>
          <w:rFonts w:ascii="Arial" w:eastAsia="Times New Roman" w:hAnsi="Arial" w:cs="Arial"/>
          <w:b/>
          <w:sz w:val="26"/>
          <w:szCs w:val="26"/>
          <w:lang w:eastAsia="ru-RU"/>
        </w:rPr>
        <w:t>_________</w:t>
      </w:r>
      <w:r>
        <w:rPr>
          <w:rFonts w:ascii="Arial" w:eastAsia="Times New Roman" w:hAnsi="Arial" w:cs="Arial"/>
          <w:b/>
          <w:sz w:val="26"/>
          <w:szCs w:val="26"/>
          <w:lang w:eastAsia="ru-RU"/>
        </w:rPr>
        <w:t>____________________________________________________</w:t>
      </w:r>
    </w:p>
    <w:p w:rsidR="00341AA6" w:rsidRPr="0042028C" w:rsidRDefault="00341AA6" w:rsidP="00341AA6">
      <w:pPr>
        <w:numPr>
          <w:ilvl w:val="0"/>
          <w:numId w:val="9"/>
        </w:numPr>
        <w:spacing w:after="0" w:line="240" w:lineRule="auto"/>
        <w:contextualSpacing/>
        <w:rPr>
          <w:rFonts w:ascii="Arial" w:eastAsia="Times New Roman" w:hAnsi="Arial" w:cs="Arial"/>
          <w:b/>
          <w:sz w:val="26"/>
          <w:szCs w:val="26"/>
          <w:lang w:eastAsia="ru-RU"/>
        </w:rPr>
      </w:pPr>
      <w:r w:rsidRPr="0042028C">
        <w:rPr>
          <w:rFonts w:ascii="Arial" w:eastAsia="Times New Roman" w:hAnsi="Arial" w:cs="Arial"/>
          <w:b/>
          <w:sz w:val="26"/>
          <w:szCs w:val="26"/>
          <w:lang w:eastAsia="ru-RU"/>
        </w:rPr>
        <w:t>Инвалидность (№ документа, кем выдан, срок действия) _______________</w:t>
      </w:r>
      <w:r w:rsidR="0042028C">
        <w:rPr>
          <w:rFonts w:ascii="Arial" w:eastAsia="Times New Roman" w:hAnsi="Arial" w:cs="Arial"/>
          <w:b/>
          <w:sz w:val="26"/>
          <w:szCs w:val="26"/>
          <w:lang w:eastAsia="ru-RU"/>
        </w:rPr>
        <w:t>_______________________________________________</w:t>
      </w:r>
    </w:p>
    <w:p w:rsidR="00341AA6" w:rsidRPr="0042028C" w:rsidRDefault="00341AA6" w:rsidP="00341AA6">
      <w:pPr>
        <w:spacing w:after="0" w:line="240" w:lineRule="auto"/>
        <w:contextualSpacing/>
        <w:rPr>
          <w:rFonts w:ascii="Arial" w:eastAsia="Times New Roman" w:hAnsi="Arial" w:cs="Arial"/>
          <w:b/>
          <w:sz w:val="26"/>
          <w:szCs w:val="26"/>
          <w:lang w:eastAsia="ru-RU"/>
        </w:rPr>
      </w:pPr>
      <w:r w:rsidRPr="0042028C">
        <w:rPr>
          <w:rFonts w:ascii="Arial" w:eastAsia="Times New Roman" w:hAnsi="Arial" w:cs="Arial"/>
          <w:b/>
          <w:sz w:val="26"/>
          <w:szCs w:val="26"/>
          <w:lang w:eastAsia="ru-RU"/>
        </w:rPr>
        <w:t>___________________________</w:t>
      </w:r>
      <w:r w:rsidR="0042028C">
        <w:rPr>
          <w:rFonts w:ascii="Arial" w:eastAsia="Times New Roman" w:hAnsi="Arial" w:cs="Arial"/>
          <w:b/>
          <w:sz w:val="26"/>
          <w:szCs w:val="26"/>
          <w:lang w:eastAsia="ru-RU"/>
        </w:rPr>
        <w:t>_____________________________________</w:t>
      </w:r>
    </w:p>
    <w:p w:rsidR="00341AA6" w:rsidRDefault="00341AA6" w:rsidP="00341AA6">
      <w:pPr>
        <w:numPr>
          <w:ilvl w:val="0"/>
          <w:numId w:val="9"/>
        </w:numPr>
        <w:spacing w:after="0" w:line="240" w:lineRule="auto"/>
        <w:contextualSpacing/>
        <w:rPr>
          <w:rFonts w:ascii="Arial" w:eastAsia="Times New Roman" w:hAnsi="Arial" w:cs="Arial"/>
          <w:sz w:val="26"/>
          <w:szCs w:val="26"/>
          <w:lang w:eastAsia="ru-RU"/>
        </w:rPr>
      </w:pPr>
      <w:r w:rsidRPr="0042028C">
        <w:rPr>
          <w:rFonts w:ascii="Arial" w:eastAsia="Times New Roman" w:hAnsi="Arial" w:cs="Arial"/>
          <w:b/>
          <w:sz w:val="26"/>
          <w:szCs w:val="26"/>
          <w:lang w:eastAsia="ru-RU"/>
        </w:rPr>
        <w:t xml:space="preserve">Кем </w:t>
      </w:r>
      <w:proofErr w:type="gramStart"/>
      <w:r w:rsidRPr="0042028C">
        <w:rPr>
          <w:rFonts w:ascii="Arial" w:eastAsia="Times New Roman" w:hAnsi="Arial" w:cs="Arial"/>
          <w:b/>
          <w:sz w:val="26"/>
          <w:szCs w:val="26"/>
          <w:lang w:eastAsia="ru-RU"/>
        </w:rPr>
        <w:t>направлен</w:t>
      </w:r>
      <w:proofErr w:type="gramEnd"/>
      <w:r w:rsidRPr="0042028C">
        <w:rPr>
          <w:rFonts w:ascii="Arial" w:eastAsia="Times New Roman" w:hAnsi="Arial" w:cs="Arial"/>
          <w:b/>
          <w:sz w:val="26"/>
          <w:szCs w:val="26"/>
          <w:lang w:eastAsia="ru-RU"/>
        </w:rPr>
        <w:t xml:space="preserve"> на ПМПК</w:t>
      </w:r>
      <w:r w:rsidRPr="0042028C">
        <w:rPr>
          <w:rFonts w:ascii="Arial" w:eastAsia="Times New Roman" w:hAnsi="Arial" w:cs="Arial"/>
          <w:sz w:val="26"/>
          <w:szCs w:val="26"/>
          <w:lang w:eastAsia="ru-RU"/>
        </w:rPr>
        <w:t xml:space="preserve"> ____________</w:t>
      </w:r>
      <w:r w:rsidR="0042028C">
        <w:rPr>
          <w:rFonts w:ascii="Arial" w:eastAsia="Times New Roman" w:hAnsi="Arial" w:cs="Arial"/>
          <w:sz w:val="26"/>
          <w:szCs w:val="26"/>
          <w:lang w:eastAsia="ru-RU"/>
        </w:rPr>
        <w:t>___________________________</w:t>
      </w:r>
    </w:p>
    <w:p w:rsidR="0042028C" w:rsidRPr="0042028C" w:rsidRDefault="0042028C" w:rsidP="0042028C">
      <w:pPr>
        <w:spacing w:after="0" w:line="240" w:lineRule="auto"/>
        <w:ind w:left="360"/>
        <w:contextualSpacing/>
        <w:rPr>
          <w:rFonts w:ascii="Arial" w:eastAsia="Times New Roman" w:hAnsi="Arial" w:cs="Arial"/>
          <w:sz w:val="26"/>
          <w:szCs w:val="26"/>
          <w:lang w:eastAsia="ru-RU"/>
        </w:rPr>
      </w:pPr>
      <w:r>
        <w:rPr>
          <w:rFonts w:ascii="Arial" w:eastAsia="Times New Roman" w:hAnsi="Arial" w:cs="Arial"/>
          <w:b/>
          <w:sz w:val="26"/>
          <w:szCs w:val="26"/>
          <w:lang w:eastAsia="ru-RU"/>
        </w:rPr>
        <w:t>______________________________________________________________</w:t>
      </w:r>
    </w:p>
    <w:p w:rsidR="00341AA6" w:rsidRPr="0042028C" w:rsidRDefault="00341AA6" w:rsidP="00341AA6">
      <w:pPr>
        <w:spacing w:after="0"/>
        <w:jc w:val="both"/>
        <w:rPr>
          <w:rFonts w:ascii="Arial" w:eastAsia="Times New Roman" w:hAnsi="Arial" w:cs="Arial"/>
          <w:b/>
          <w:sz w:val="26"/>
          <w:szCs w:val="26"/>
          <w:lang w:eastAsia="ru-RU"/>
        </w:rPr>
      </w:pPr>
      <w:r w:rsidRPr="0042028C">
        <w:rPr>
          <w:rFonts w:ascii="Arial" w:eastAsia="Times New Roman" w:hAnsi="Arial" w:cs="Arial"/>
          <w:b/>
          <w:sz w:val="26"/>
          <w:szCs w:val="26"/>
          <w:lang w:eastAsia="ru-RU"/>
        </w:rPr>
        <w:t>6. Перечень документов, предоставленных на ПМПК:</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заявление о проведении или согласие на проведение обследования ребенка в ПМПК;</w:t>
      </w:r>
    </w:p>
    <w:p w:rsidR="00341AA6" w:rsidRPr="0042028C" w:rsidRDefault="00341AA6" w:rsidP="00341AA6">
      <w:pPr>
        <w:numPr>
          <w:ilvl w:val="0"/>
          <w:numId w:val="13"/>
        </w:numPr>
        <w:spacing w:after="0" w:line="240" w:lineRule="auto"/>
        <w:ind w:firstLine="349"/>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копия паспорта или свидетельства о рождении ребенка (предоставляются с предъявлением оригинала или заверенной в установленном порядке копии);</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документ, удостоверяющий личность родителя или полномочия законного представителя по предоставлению интересов ребёнка;</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proofErr w:type="gramStart"/>
      <w:r w:rsidRPr="0042028C">
        <w:rPr>
          <w:rFonts w:ascii="Arial" w:eastAsia="Times New Roman" w:hAnsi="Arial" w:cs="Arial"/>
          <w:sz w:val="26"/>
          <w:szCs w:val="26"/>
          <w:lang w:eastAsia="ru-RU"/>
        </w:rPr>
        <w:t xml:space="preserve">заключение (заключения) </w:t>
      </w:r>
      <w:proofErr w:type="spellStart"/>
      <w:r w:rsidRPr="0042028C">
        <w:rPr>
          <w:rFonts w:ascii="Arial" w:eastAsia="Times New Roman" w:hAnsi="Arial" w:cs="Arial"/>
          <w:sz w:val="26"/>
          <w:szCs w:val="26"/>
          <w:lang w:eastAsia="ru-RU"/>
        </w:rPr>
        <w:t>ПМПк</w:t>
      </w:r>
      <w:proofErr w:type="spellEnd"/>
      <w:r w:rsidRPr="0042028C">
        <w:rPr>
          <w:rFonts w:ascii="Arial" w:eastAsia="Times New Roman" w:hAnsi="Arial" w:cs="Arial"/>
          <w:sz w:val="26"/>
          <w:szCs w:val="26"/>
          <w:lang w:eastAsia="ru-RU"/>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w:t>
      </w:r>
      <w:proofErr w:type="gramEnd"/>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заключение (заключения) ПМПК о результатах ранее проведенного обследования ребёнка;</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 xml:space="preserve">подробная выписка из истории развития ребёнка с заключениями врачей, наблюдающих ребёнка в медицинской организации по месту жительства (регистрации); </w:t>
      </w:r>
    </w:p>
    <w:p w:rsidR="00341AA6" w:rsidRPr="0042028C" w:rsidRDefault="00341AA6" w:rsidP="00341AA6">
      <w:pPr>
        <w:numPr>
          <w:ilvl w:val="0"/>
          <w:numId w:val="13"/>
        </w:numPr>
        <w:spacing w:after="0" w:line="240" w:lineRule="auto"/>
        <w:ind w:firstLine="349"/>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характеристика обучающегося/воспитанника, выданная образовательной организацией (для обучающихся образовательных организаций);</w:t>
      </w:r>
    </w:p>
    <w:p w:rsidR="00341AA6" w:rsidRPr="0042028C" w:rsidRDefault="00341AA6" w:rsidP="00341AA6">
      <w:pPr>
        <w:numPr>
          <w:ilvl w:val="0"/>
          <w:numId w:val="13"/>
        </w:numPr>
        <w:spacing w:after="0" w:line="240" w:lineRule="auto"/>
        <w:ind w:firstLine="36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письменные работы по русскому языку, математике, результаты самостоятельной продуктивной деятельности ребёнка;</w:t>
      </w:r>
    </w:p>
    <w:p w:rsidR="00341AA6" w:rsidRPr="0042028C" w:rsidRDefault="00341AA6" w:rsidP="00341AA6">
      <w:pPr>
        <w:numPr>
          <w:ilvl w:val="0"/>
          <w:numId w:val="13"/>
        </w:numPr>
        <w:spacing w:after="0" w:line="240" w:lineRule="auto"/>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w:t>
      </w:r>
      <w:r w:rsidR="0042028C">
        <w:rPr>
          <w:rFonts w:ascii="Arial" w:eastAsia="Times New Roman" w:hAnsi="Arial" w:cs="Arial"/>
          <w:sz w:val="26"/>
          <w:szCs w:val="26"/>
          <w:lang w:eastAsia="ru-RU"/>
        </w:rPr>
        <w:t>_____________________________</w:t>
      </w:r>
      <w:r w:rsidR="00F7663F">
        <w:rPr>
          <w:rFonts w:ascii="Arial" w:eastAsia="Times New Roman" w:hAnsi="Arial" w:cs="Arial"/>
          <w:sz w:val="26"/>
          <w:szCs w:val="26"/>
          <w:lang w:eastAsia="ru-RU"/>
        </w:rPr>
        <w:t>__</w:t>
      </w:r>
    </w:p>
    <w:p w:rsidR="00341AA6" w:rsidRPr="0042028C" w:rsidRDefault="00341AA6" w:rsidP="00341AA6">
      <w:pPr>
        <w:numPr>
          <w:ilvl w:val="0"/>
          <w:numId w:val="13"/>
        </w:numPr>
        <w:spacing w:after="0" w:line="240" w:lineRule="auto"/>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w:t>
      </w:r>
      <w:r w:rsidR="0042028C">
        <w:rPr>
          <w:rFonts w:ascii="Arial" w:eastAsia="Times New Roman" w:hAnsi="Arial" w:cs="Arial"/>
          <w:sz w:val="26"/>
          <w:szCs w:val="26"/>
          <w:lang w:eastAsia="ru-RU"/>
        </w:rPr>
        <w:t>_________________________</w:t>
      </w:r>
      <w:r w:rsidR="00F7663F">
        <w:rPr>
          <w:rFonts w:ascii="Arial" w:eastAsia="Times New Roman" w:hAnsi="Arial" w:cs="Arial"/>
          <w:sz w:val="26"/>
          <w:szCs w:val="26"/>
          <w:lang w:eastAsia="ru-RU"/>
        </w:rPr>
        <w:t>__</w:t>
      </w:r>
    </w:p>
    <w:p w:rsidR="00F7663F" w:rsidRPr="00F7663F" w:rsidRDefault="00F7663F" w:rsidP="00F7663F">
      <w:pPr>
        <w:pStyle w:val="a3"/>
        <w:numPr>
          <w:ilvl w:val="0"/>
          <w:numId w:val="20"/>
        </w:numPr>
        <w:spacing w:after="0"/>
        <w:jc w:val="both"/>
        <w:rPr>
          <w:rFonts w:ascii="Arial" w:hAnsi="Arial" w:cs="Arial"/>
          <w:b/>
          <w:sz w:val="26"/>
          <w:szCs w:val="26"/>
        </w:rPr>
      </w:pPr>
      <w:r>
        <w:rPr>
          <w:rFonts w:ascii="Arial" w:hAnsi="Arial" w:cs="Arial"/>
          <w:b/>
          <w:sz w:val="26"/>
          <w:szCs w:val="26"/>
        </w:rPr>
        <w:t>____________________________________________________________</w:t>
      </w:r>
    </w:p>
    <w:p w:rsidR="00F7663F" w:rsidRDefault="00F7663F" w:rsidP="00341AA6">
      <w:pPr>
        <w:spacing w:after="0"/>
        <w:jc w:val="both"/>
        <w:rPr>
          <w:rFonts w:ascii="Arial" w:eastAsia="Times New Roman" w:hAnsi="Arial" w:cs="Arial"/>
          <w:b/>
          <w:sz w:val="26"/>
          <w:szCs w:val="26"/>
          <w:lang w:eastAsia="ru-RU"/>
        </w:rPr>
      </w:pPr>
    </w:p>
    <w:p w:rsidR="00341AA6" w:rsidRPr="0042028C"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b/>
          <w:sz w:val="26"/>
          <w:szCs w:val="26"/>
          <w:lang w:eastAsia="ru-RU"/>
        </w:rPr>
        <w:t>7. Краткие анамнестические сведения:</w:t>
      </w:r>
    </w:p>
    <w:p w:rsidR="00341AA6" w:rsidRPr="0042028C"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28C">
        <w:rPr>
          <w:rFonts w:ascii="Arial" w:eastAsia="Times New Roman" w:hAnsi="Arial" w:cs="Arial"/>
          <w:sz w:val="26"/>
          <w:szCs w:val="26"/>
          <w:lang w:eastAsia="ru-RU"/>
        </w:rPr>
        <w:t>_____________________________________</w:t>
      </w:r>
      <w:r w:rsidR="006874CB">
        <w:rPr>
          <w:rFonts w:ascii="Arial" w:eastAsia="Times New Roman" w:hAnsi="Arial" w:cs="Arial"/>
          <w:sz w:val="26"/>
          <w:szCs w:val="26"/>
          <w:lang w:eastAsia="ru-RU"/>
        </w:rPr>
        <w:t>____________</w:t>
      </w:r>
    </w:p>
    <w:p w:rsidR="00341AA6" w:rsidRPr="0042028C" w:rsidRDefault="00341AA6" w:rsidP="00341AA6">
      <w:pPr>
        <w:spacing w:after="0"/>
        <w:jc w:val="both"/>
        <w:rPr>
          <w:rFonts w:ascii="Arial" w:eastAsia="Times New Roman" w:hAnsi="Arial" w:cs="Arial"/>
          <w:b/>
          <w:sz w:val="26"/>
          <w:szCs w:val="26"/>
          <w:lang w:eastAsia="ru-RU"/>
        </w:rPr>
      </w:pPr>
    </w:p>
    <w:p w:rsidR="00341AA6" w:rsidRPr="0042028C" w:rsidRDefault="00341AA6" w:rsidP="00341AA6">
      <w:pPr>
        <w:spacing w:after="0"/>
        <w:jc w:val="both"/>
        <w:rPr>
          <w:rFonts w:ascii="Arial" w:eastAsia="Times New Roman" w:hAnsi="Arial" w:cs="Arial"/>
          <w:b/>
          <w:sz w:val="26"/>
          <w:szCs w:val="26"/>
          <w:lang w:eastAsia="ru-RU"/>
        </w:rPr>
      </w:pPr>
      <w:r w:rsidRPr="0042028C">
        <w:rPr>
          <w:rFonts w:ascii="Arial" w:eastAsia="Times New Roman" w:hAnsi="Arial" w:cs="Arial"/>
          <w:b/>
          <w:sz w:val="26"/>
          <w:szCs w:val="26"/>
          <w:lang w:eastAsia="ru-RU"/>
        </w:rPr>
        <w:t xml:space="preserve">8. </w:t>
      </w:r>
      <w:proofErr w:type="gramStart"/>
      <w:r w:rsidRPr="0042028C">
        <w:rPr>
          <w:rFonts w:ascii="Arial" w:eastAsia="Times New Roman" w:hAnsi="Arial" w:cs="Arial"/>
          <w:b/>
          <w:sz w:val="26"/>
          <w:szCs w:val="26"/>
          <w:lang w:eastAsia="ru-RU"/>
        </w:rPr>
        <w:t>Основной</w:t>
      </w:r>
      <w:proofErr w:type="gramEnd"/>
      <w:r w:rsidRPr="0042028C">
        <w:rPr>
          <w:rFonts w:ascii="Arial" w:eastAsia="Times New Roman" w:hAnsi="Arial" w:cs="Arial"/>
          <w:b/>
          <w:sz w:val="26"/>
          <w:szCs w:val="26"/>
          <w:lang w:eastAsia="ru-RU"/>
        </w:rPr>
        <w:t xml:space="preserve"> и сопутствующие медицинские (клинические) диагнозы:</w:t>
      </w:r>
    </w:p>
    <w:p w:rsidR="00341AA6" w:rsidRPr="0042028C" w:rsidRDefault="00341AA6" w:rsidP="00341AA6">
      <w:pPr>
        <w:spacing w:after="0"/>
        <w:jc w:val="both"/>
        <w:rPr>
          <w:rFonts w:ascii="Arial" w:eastAsia="Times New Roman" w:hAnsi="Arial" w:cs="Arial"/>
          <w:b/>
          <w:sz w:val="26"/>
          <w:szCs w:val="26"/>
          <w:lang w:eastAsia="ru-RU"/>
        </w:rPr>
      </w:pPr>
      <w:r w:rsidRPr="0042028C">
        <w:rPr>
          <w:rFonts w:ascii="Arial" w:eastAsia="Times New Roman" w:hAnsi="Arial" w:cs="Arial"/>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28C">
        <w:rPr>
          <w:rFonts w:ascii="Arial" w:eastAsia="Times New Roman" w:hAnsi="Arial" w:cs="Arial"/>
          <w:b/>
          <w:sz w:val="26"/>
          <w:szCs w:val="26"/>
          <w:lang w:eastAsia="ru-RU"/>
        </w:rPr>
        <w:t>___________________________________________</w:t>
      </w:r>
      <w:r w:rsidR="006874CB">
        <w:rPr>
          <w:rFonts w:ascii="Arial" w:eastAsia="Times New Roman" w:hAnsi="Arial" w:cs="Arial"/>
          <w:b/>
          <w:sz w:val="26"/>
          <w:szCs w:val="26"/>
          <w:lang w:eastAsia="ru-RU"/>
        </w:rPr>
        <w:t>__________</w:t>
      </w:r>
    </w:p>
    <w:p w:rsidR="00341AA6" w:rsidRPr="0042028C" w:rsidRDefault="00341AA6" w:rsidP="00341AA6">
      <w:pPr>
        <w:spacing w:after="0"/>
        <w:jc w:val="both"/>
        <w:rPr>
          <w:rFonts w:ascii="Arial" w:eastAsia="Times New Roman" w:hAnsi="Arial" w:cs="Arial"/>
          <w:b/>
          <w:sz w:val="26"/>
          <w:szCs w:val="26"/>
          <w:lang w:eastAsia="ru-RU"/>
        </w:rPr>
      </w:pPr>
    </w:p>
    <w:p w:rsidR="00341AA6" w:rsidRPr="0042028C"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b/>
          <w:sz w:val="26"/>
          <w:szCs w:val="26"/>
          <w:lang w:eastAsia="ru-RU"/>
        </w:rPr>
        <w:t>9.</w:t>
      </w:r>
      <w:r w:rsidRPr="0042028C">
        <w:rPr>
          <w:rFonts w:ascii="Arial" w:eastAsia="Times New Roman" w:hAnsi="Arial" w:cs="Arial"/>
          <w:sz w:val="26"/>
          <w:szCs w:val="26"/>
          <w:lang w:eastAsia="ru-RU"/>
        </w:rPr>
        <w:t xml:space="preserve"> </w:t>
      </w:r>
      <w:r w:rsidRPr="0042028C">
        <w:rPr>
          <w:rFonts w:ascii="Arial" w:eastAsia="Times New Roman" w:hAnsi="Arial" w:cs="Arial"/>
          <w:b/>
          <w:sz w:val="26"/>
          <w:szCs w:val="26"/>
          <w:lang w:eastAsia="ru-RU"/>
        </w:rPr>
        <w:t>Данные обследования учителя-дефектолога (</w:t>
      </w:r>
      <w:proofErr w:type="spellStart"/>
      <w:r w:rsidRPr="0042028C">
        <w:rPr>
          <w:rFonts w:ascii="Arial" w:eastAsia="Times New Roman" w:hAnsi="Arial" w:cs="Arial"/>
          <w:b/>
          <w:sz w:val="26"/>
          <w:szCs w:val="26"/>
          <w:lang w:eastAsia="ru-RU"/>
        </w:rPr>
        <w:t>обученность</w:t>
      </w:r>
      <w:proofErr w:type="spellEnd"/>
      <w:r w:rsidRPr="0042028C">
        <w:rPr>
          <w:rFonts w:ascii="Arial" w:eastAsia="Times New Roman" w:hAnsi="Arial" w:cs="Arial"/>
          <w:b/>
          <w:sz w:val="26"/>
          <w:szCs w:val="26"/>
          <w:lang w:eastAsia="ru-RU"/>
        </w:rPr>
        <w:t xml:space="preserve"> и обучаемость):</w:t>
      </w:r>
    </w:p>
    <w:p w:rsidR="00341AA6" w:rsidRPr="0042028C" w:rsidRDefault="00341AA6" w:rsidP="00341AA6">
      <w:pPr>
        <w:spacing w:after="0"/>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28C">
        <w:rPr>
          <w:rFonts w:ascii="Arial" w:eastAsia="Times New Roman" w:hAnsi="Arial" w:cs="Arial"/>
          <w:sz w:val="26"/>
          <w:szCs w:val="26"/>
          <w:lang w:eastAsia="ru-RU"/>
        </w:rPr>
        <w:t>__</w:t>
      </w:r>
      <w:r w:rsidR="006874CB">
        <w:rPr>
          <w:rFonts w:ascii="Arial" w:eastAsia="Times New Roman" w:hAnsi="Arial" w:cs="Arial"/>
          <w:sz w:val="26"/>
          <w:szCs w:val="26"/>
          <w:lang w:eastAsia="ru-RU"/>
        </w:rPr>
        <w:t>__________</w:t>
      </w:r>
    </w:p>
    <w:p w:rsidR="00341AA6" w:rsidRPr="0042028C" w:rsidRDefault="00341AA6" w:rsidP="00341AA6">
      <w:pPr>
        <w:spacing w:after="0"/>
        <w:rPr>
          <w:rFonts w:ascii="Arial" w:eastAsia="Times New Roman" w:hAnsi="Arial" w:cs="Arial"/>
          <w:sz w:val="26"/>
          <w:szCs w:val="26"/>
          <w:lang w:eastAsia="ru-RU"/>
        </w:rPr>
      </w:pPr>
      <w:r w:rsidRPr="0042028C">
        <w:rPr>
          <w:rFonts w:ascii="Arial" w:eastAsia="Times New Roman" w:hAnsi="Arial" w:cs="Arial"/>
          <w:b/>
          <w:sz w:val="26"/>
          <w:szCs w:val="26"/>
          <w:lang w:eastAsia="ru-RU"/>
        </w:rPr>
        <w:t>Выводы</w:t>
      </w:r>
      <w:r w:rsidRPr="0042028C">
        <w:rPr>
          <w:rFonts w:ascii="Arial" w:eastAsia="Times New Roman" w:hAnsi="Arial" w:cs="Arial"/>
          <w:sz w:val="26"/>
          <w:szCs w:val="26"/>
          <w:lang w:eastAsia="ru-RU"/>
        </w:rPr>
        <w:t xml:space="preserve"> </w:t>
      </w:r>
      <w:r w:rsidRPr="006C701E">
        <w:rPr>
          <w:rFonts w:ascii="Arial" w:eastAsia="Times New Roman" w:hAnsi="Arial" w:cs="Arial"/>
          <w:sz w:val="20"/>
          <w:szCs w:val="20"/>
          <w:lang w:eastAsia="ru-RU"/>
        </w:rPr>
        <w:t>(рекомендуемый вариант ООП/АООП):</w:t>
      </w:r>
    </w:p>
    <w:p w:rsidR="00341AA6" w:rsidRPr="0042028C" w:rsidRDefault="00341AA6" w:rsidP="00341AA6">
      <w:pPr>
        <w:spacing w:after="0"/>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w:t>
      </w:r>
      <w:r w:rsidR="006874CB">
        <w:rPr>
          <w:rFonts w:ascii="Arial" w:eastAsia="Times New Roman" w:hAnsi="Arial" w:cs="Arial"/>
          <w:sz w:val="26"/>
          <w:szCs w:val="26"/>
          <w:lang w:eastAsia="ru-RU"/>
        </w:rPr>
        <w:t>______________</w:t>
      </w:r>
    </w:p>
    <w:p w:rsidR="00341AA6" w:rsidRPr="0042028C" w:rsidRDefault="00341AA6" w:rsidP="00341AA6">
      <w:pPr>
        <w:spacing w:after="0"/>
        <w:jc w:val="both"/>
        <w:rPr>
          <w:rFonts w:ascii="Arial" w:eastAsia="Times New Roman" w:hAnsi="Arial" w:cs="Arial"/>
          <w:b/>
          <w:sz w:val="26"/>
          <w:szCs w:val="26"/>
          <w:lang w:eastAsia="ru-RU"/>
        </w:rPr>
      </w:pPr>
    </w:p>
    <w:p w:rsidR="00341AA6" w:rsidRPr="006C701E" w:rsidRDefault="00341AA6" w:rsidP="00341AA6">
      <w:pPr>
        <w:spacing w:after="0"/>
        <w:jc w:val="both"/>
        <w:rPr>
          <w:rFonts w:ascii="Arial" w:eastAsia="Times New Roman" w:hAnsi="Arial" w:cs="Arial"/>
          <w:b/>
          <w:sz w:val="20"/>
          <w:szCs w:val="20"/>
          <w:lang w:eastAsia="ru-RU"/>
        </w:rPr>
      </w:pPr>
      <w:r w:rsidRPr="0042028C">
        <w:rPr>
          <w:rFonts w:ascii="Arial" w:eastAsia="Times New Roman" w:hAnsi="Arial" w:cs="Arial"/>
          <w:b/>
          <w:sz w:val="26"/>
          <w:szCs w:val="26"/>
          <w:lang w:eastAsia="ru-RU"/>
        </w:rPr>
        <w:t xml:space="preserve">10. Данные логопедического обследования </w:t>
      </w:r>
      <w:r w:rsidRPr="006C701E">
        <w:rPr>
          <w:rFonts w:ascii="Arial" w:eastAsia="Times New Roman" w:hAnsi="Arial" w:cs="Arial"/>
          <w:sz w:val="20"/>
          <w:szCs w:val="20"/>
          <w:lang w:eastAsia="ru-RU"/>
        </w:rPr>
        <w:t>(соответствие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341AA6" w:rsidRPr="0042028C" w:rsidRDefault="00341AA6" w:rsidP="00341AA6">
      <w:pPr>
        <w:spacing w:after="0"/>
        <w:rPr>
          <w:rFonts w:ascii="Arial" w:eastAsia="Times New Roman" w:hAnsi="Arial" w:cs="Arial"/>
          <w:sz w:val="26"/>
          <w:szCs w:val="26"/>
          <w:lang w:eastAsia="ru-RU"/>
        </w:rPr>
      </w:pPr>
      <w:r w:rsidRPr="0042028C">
        <w:rPr>
          <w:rFonts w:ascii="Arial" w:eastAsia="Times New Roman" w:hAnsi="Arial" w:cs="Arial"/>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4CB">
        <w:rPr>
          <w:rFonts w:ascii="Arial" w:eastAsia="Times New Roman" w:hAnsi="Arial" w:cs="Arial"/>
          <w:b/>
          <w:sz w:val="26"/>
          <w:szCs w:val="26"/>
          <w:lang w:eastAsia="ru-RU"/>
        </w:rPr>
        <w:t>Логопедическое заключение</w:t>
      </w:r>
      <w:r w:rsidRPr="0042028C">
        <w:rPr>
          <w:rFonts w:ascii="Arial" w:eastAsia="Times New Roman" w:hAnsi="Arial" w:cs="Arial"/>
          <w:b/>
          <w:sz w:val="26"/>
          <w:szCs w:val="26"/>
          <w:lang w:eastAsia="ru-RU"/>
        </w:rPr>
        <w:t>__________________________________________________________________________________________________</w:t>
      </w:r>
      <w:r w:rsidR="0042028C">
        <w:rPr>
          <w:rFonts w:ascii="Arial" w:eastAsia="Times New Roman" w:hAnsi="Arial" w:cs="Arial"/>
          <w:b/>
          <w:sz w:val="26"/>
          <w:szCs w:val="26"/>
          <w:lang w:eastAsia="ru-RU"/>
        </w:rPr>
        <w:t>________________</w:t>
      </w:r>
      <w:r w:rsidR="006874CB">
        <w:rPr>
          <w:rFonts w:ascii="Arial" w:eastAsia="Times New Roman" w:hAnsi="Arial" w:cs="Arial"/>
          <w:b/>
          <w:sz w:val="26"/>
          <w:szCs w:val="26"/>
          <w:lang w:eastAsia="ru-RU"/>
        </w:rPr>
        <w:t>_______</w:t>
      </w:r>
      <w:r w:rsidRPr="0042028C">
        <w:rPr>
          <w:rFonts w:ascii="Arial" w:eastAsia="Times New Roman" w:hAnsi="Arial" w:cs="Arial"/>
          <w:b/>
          <w:sz w:val="26"/>
          <w:szCs w:val="26"/>
          <w:lang w:eastAsia="ru-RU"/>
        </w:rPr>
        <w:t xml:space="preserve">Выводы </w:t>
      </w:r>
      <w:r w:rsidRPr="006C701E">
        <w:rPr>
          <w:rFonts w:ascii="Arial" w:eastAsia="Times New Roman" w:hAnsi="Arial" w:cs="Arial"/>
          <w:sz w:val="20"/>
          <w:szCs w:val="20"/>
          <w:lang w:eastAsia="ru-RU"/>
        </w:rPr>
        <w:t>(потребность в логопедической коррекции):</w:t>
      </w:r>
    </w:p>
    <w:p w:rsidR="00341AA6" w:rsidRPr="0042028C" w:rsidRDefault="00341AA6" w:rsidP="00341AA6">
      <w:pPr>
        <w:spacing w:after="0"/>
        <w:rPr>
          <w:rFonts w:ascii="Arial" w:eastAsia="Times New Roman" w:hAnsi="Arial" w:cs="Arial"/>
          <w:sz w:val="26"/>
          <w:szCs w:val="26"/>
          <w:lang w:eastAsia="ru-RU"/>
        </w:rPr>
      </w:pPr>
      <w:r w:rsidRPr="0042028C">
        <w:rPr>
          <w:rFonts w:ascii="Arial" w:eastAsia="Times New Roman" w:hAnsi="Arial" w:cs="Arial"/>
          <w:sz w:val="26"/>
          <w:szCs w:val="26"/>
          <w:lang w:eastAsia="ru-RU"/>
        </w:rPr>
        <w:lastRenderedPageBreak/>
        <w:t>____________________________________________________________________________________________________________________________________________________________</w:t>
      </w:r>
      <w:r w:rsidR="006C701E">
        <w:rPr>
          <w:rFonts w:ascii="Arial" w:eastAsia="Times New Roman" w:hAnsi="Arial" w:cs="Arial"/>
          <w:sz w:val="26"/>
          <w:szCs w:val="26"/>
          <w:lang w:eastAsia="ru-RU"/>
        </w:rPr>
        <w:t>__________________________________________</w:t>
      </w:r>
    </w:p>
    <w:p w:rsidR="00341AA6" w:rsidRPr="006C701E" w:rsidRDefault="00341AA6" w:rsidP="00341AA6">
      <w:pPr>
        <w:spacing w:after="0"/>
        <w:jc w:val="both"/>
        <w:rPr>
          <w:rFonts w:ascii="Arial" w:eastAsia="Times New Roman" w:hAnsi="Arial" w:cs="Arial"/>
          <w:b/>
          <w:sz w:val="20"/>
          <w:szCs w:val="20"/>
          <w:lang w:eastAsia="ru-RU"/>
        </w:rPr>
      </w:pPr>
      <w:r w:rsidRPr="0042028C">
        <w:rPr>
          <w:rFonts w:ascii="Arial" w:eastAsia="Times New Roman" w:hAnsi="Arial" w:cs="Arial"/>
          <w:b/>
          <w:sz w:val="26"/>
          <w:szCs w:val="26"/>
          <w:lang w:eastAsia="ru-RU"/>
        </w:rPr>
        <w:t xml:space="preserve">11. Данные психологического обследования </w:t>
      </w:r>
      <w:r w:rsidRPr="006C701E">
        <w:rPr>
          <w:rFonts w:ascii="Arial" w:eastAsia="Times New Roman" w:hAnsi="Arial" w:cs="Arial"/>
          <w:sz w:val="20"/>
          <w:szCs w:val="20"/>
          <w:lang w:eastAsia="ru-RU"/>
        </w:rPr>
        <w:t xml:space="preserve">(степень соответствия/несоответствия уровня психического развития возрастной норме, вариант дизонтогенеза психики, стойкость нарушений познавательной деятельности, индивидуально-психологические проблемы, способные дополнительно нарушить процессы </w:t>
      </w:r>
      <w:proofErr w:type="spellStart"/>
      <w:r w:rsidRPr="006C701E">
        <w:rPr>
          <w:rFonts w:ascii="Arial" w:eastAsia="Times New Roman" w:hAnsi="Arial" w:cs="Arial"/>
          <w:sz w:val="20"/>
          <w:szCs w:val="20"/>
          <w:lang w:eastAsia="ru-RU"/>
        </w:rPr>
        <w:t>социопсихологической</w:t>
      </w:r>
      <w:proofErr w:type="spellEnd"/>
      <w:r w:rsidRPr="006C701E">
        <w:rPr>
          <w:rFonts w:ascii="Arial" w:eastAsia="Times New Roman" w:hAnsi="Arial" w:cs="Arial"/>
          <w:sz w:val="20"/>
          <w:szCs w:val="20"/>
          <w:lang w:eastAsia="ru-RU"/>
        </w:rPr>
        <w:t xml:space="preserve"> адаптации, специфические и неспецифические дисфункции, наличие и вероятные причины  отклонений в поведении):</w:t>
      </w:r>
    </w:p>
    <w:p w:rsidR="00341AA6"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01E">
        <w:rPr>
          <w:rFonts w:ascii="Arial" w:eastAsia="Times New Roman" w:hAnsi="Arial" w:cs="Arial"/>
          <w:sz w:val="26"/>
          <w:szCs w:val="26"/>
          <w:lang w:eastAsia="ru-RU"/>
        </w:rPr>
        <w:t>_______________</w:t>
      </w:r>
    </w:p>
    <w:p w:rsidR="00F93043" w:rsidRDefault="006C701E" w:rsidP="00341AA6">
      <w:pPr>
        <w:spacing w:after="0"/>
        <w:jc w:val="both"/>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_________________________________________________________________</w:t>
      </w:r>
    </w:p>
    <w:p w:rsidR="00F93043" w:rsidRDefault="00F93043" w:rsidP="00341AA6">
      <w:pPr>
        <w:spacing w:after="0"/>
        <w:jc w:val="both"/>
        <w:rPr>
          <w:rFonts w:ascii="Arial" w:eastAsia="Times New Roman" w:hAnsi="Arial" w:cs="Arial"/>
          <w:b/>
          <w:sz w:val="26"/>
          <w:szCs w:val="26"/>
          <w:lang w:eastAsia="ru-RU"/>
        </w:rPr>
      </w:pPr>
      <w:r>
        <w:rPr>
          <w:rFonts w:ascii="Arial" w:eastAsia="Times New Roman" w:hAnsi="Arial" w:cs="Arial"/>
          <w:b/>
          <w:sz w:val="26"/>
          <w:szCs w:val="26"/>
          <w:lang w:eastAsia="ru-RU"/>
        </w:rPr>
        <w:t>_________________________________________________________________</w:t>
      </w:r>
    </w:p>
    <w:p w:rsidR="00F93043" w:rsidRDefault="00F93043" w:rsidP="00341AA6">
      <w:pPr>
        <w:spacing w:after="0"/>
        <w:jc w:val="both"/>
        <w:rPr>
          <w:rFonts w:ascii="Arial" w:eastAsia="Times New Roman" w:hAnsi="Arial" w:cs="Arial"/>
          <w:b/>
          <w:sz w:val="26"/>
          <w:szCs w:val="26"/>
          <w:lang w:eastAsia="ru-RU"/>
        </w:rPr>
      </w:pPr>
    </w:p>
    <w:p w:rsidR="00341AA6" w:rsidRPr="006C701E" w:rsidRDefault="00341AA6" w:rsidP="00341AA6">
      <w:pPr>
        <w:spacing w:after="0"/>
        <w:jc w:val="both"/>
        <w:rPr>
          <w:rFonts w:ascii="Arial" w:eastAsia="Times New Roman" w:hAnsi="Arial" w:cs="Arial"/>
          <w:sz w:val="20"/>
          <w:szCs w:val="20"/>
          <w:lang w:eastAsia="ru-RU"/>
        </w:rPr>
      </w:pPr>
      <w:r w:rsidRPr="0042028C">
        <w:rPr>
          <w:rFonts w:ascii="Arial" w:eastAsia="Times New Roman" w:hAnsi="Arial" w:cs="Arial"/>
          <w:b/>
          <w:sz w:val="26"/>
          <w:szCs w:val="26"/>
          <w:lang w:eastAsia="ru-RU"/>
        </w:rPr>
        <w:t>Выводы</w:t>
      </w:r>
      <w:r w:rsidRPr="0042028C">
        <w:rPr>
          <w:rFonts w:ascii="Arial" w:eastAsia="Times New Roman" w:hAnsi="Arial" w:cs="Arial"/>
          <w:sz w:val="26"/>
          <w:szCs w:val="26"/>
          <w:lang w:eastAsia="ru-RU"/>
        </w:rPr>
        <w:t xml:space="preserve"> </w:t>
      </w:r>
      <w:r w:rsidRPr="006C701E">
        <w:rPr>
          <w:rFonts w:ascii="Arial" w:eastAsia="Times New Roman" w:hAnsi="Arial" w:cs="Arial"/>
          <w:sz w:val="20"/>
          <w:szCs w:val="20"/>
          <w:lang w:eastAsia="ru-RU"/>
        </w:rPr>
        <w:t xml:space="preserve">(потребность в создании специальных условий и возможность ребёнка адаптироваться к требованиям определенного варианта АООП, потребность в </w:t>
      </w:r>
      <w:proofErr w:type="spellStart"/>
      <w:r w:rsidRPr="006C701E">
        <w:rPr>
          <w:rFonts w:ascii="Arial" w:eastAsia="Times New Roman" w:hAnsi="Arial" w:cs="Arial"/>
          <w:sz w:val="20"/>
          <w:szCs w:val="20"/>
          <w:lang w:eastAsia="ru-RU"/>
        </w:rPr>
        <w:t>психокоррекционных</w:t>
      </w:r>
      <w:proofErr w:type="spellEnd"/>
      <w:r w:rsidRPr="006C701E">
        <w:rPr>
          <w:rFonts w:ascii="Arial" w:eastAsia="Times New Roman" w:hAnsi="Arial" w:cs="Arial"/>
          <w:sz w:val="20"/>
          <w:szCs w:val="20"/>
          <w:lang w:eastAsia="ru-RU"/>
        </w:rPr>
        <w:t xml:space="preserve"> занятиях):</w:t>
      </w:r>
    </w:p>
    <w:p w:rsidR="00341AA6" w:rsidRPr="0042028C"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AC3">
        <w:rPr>
          <w:rFonts w:ascii="Arial" w:eastAsia="Times New Roman" w:hAnsi="Arial" w:cs="Arial"/>
          <w:sz w:val="26"/>
          <w:szCs w:val="26"/>
          <w:lang w:eastAsia="ru-RU"/>
        </w:rPr>
        <w:t>___________________________________________</w:t>
      </w:r>
      <w:r w:rsidR="006C701E">
        <w:rPr>
          <w:rFonts w:ascii="Arial" w:eastAsia="Times New Roman" w:hAnsi="Arial" w:cs="Arial"/>
          <w:sz w:val="26"/>
          <w:szCs w:val="26"/>
          <w:lang w:eastAsia="ru-RU"/>
        </w:rPr>
        <w:t>__________</w:t>
      </w:r>
    </w:p>
    <w:p w:rsidR="00341AA6" w:rsidRPr="0042028C" w:rsidRDefault="00F93043" w:rsidP="00341AA6">
      <w:pPr>
        <w:spacing w:after="0"/>
        <w:rPr>
          <w:rFonts w:ascii="Arial" w:eastAsia="Times New Roman" w:hAnsi="Arial" w:cs="Arial"/>
          <w:b/>
          <w:sz w:val="26"/>
          <w:szCs w:val="26"/>
          <w:lang w:eastAsia="ru-RU"/>
        </w:rPr>
      </w:pPr>
      <w:r>
        <w:rPr>
          <w:rFonts w:ascii="Arial" w:eastAsia="Times New Roman" w:hAnsi="Arial" w:cs="Arial"/>
          <w:b/>
          <w:sz w:val="26"/>
          <w:szCs w:val="26"/>
          <w:lang w:eastAsia="ru-RU"/>
        </w:rPr>
        <w:t>__________________________________________________________________</w:t>
      </w:r>
    </w:p>
    <w:p w:rsidR="00F93043" w:rsidRDefault="00F93043" w:rsidP="00341AA6">
      <w:pPr>
        <w:spacing w:after="0"/>
        <w:rPr>
          <w:rFonts w:ascii="Arial" w:eastAsia="Times New Roman" w:hAnsi="Arial" w:cs="Arial"/>
          <w:b/>
          <w:sz w:val="26"/>
          <w:szCs w:val="26"/>
          <w:lang w:eastAsia="ru-RU"/>
        </w:rPr>
      </w:pPr>
    </w:p>
    <w:p w:rsidR="00341AA6" w:rsidRPr="006C701E" w:rsidRDefault="00341AA6" w:rsidP="00341AA6">
      <w:pPr>
        <w:spacing w:after="0"/>
        <w:rPr>
          <w:rFonts w:ascii="Arial" w:eastAsia="Times New Roman" w:hAnsi="Arial" w:cs="Arial"/>
          <w:sz w:val="20"/>
          <w:szCs w:val="20"/>
          <w:lang w:eastAsia="ru-RU"/>
        </w:rPr>
      </w:pPr>
      <w:r w:rsidRPr="0042028C">
        <w:rPr>
          <w:rFonts w:ascii="Arial" w:eastAsia="Times New Roman" w:hAnsi="Arial" w:cs="Arial"/>
          <w:b/>
          <w:sz w:val="26"/>
          <w:szCs w:val="26"/>
          <w:lang w:eastAsia="ru-RU"/>
        </w:rPr>
        <w:t xml:space="preserve">12. Данные обследование социального педагога </w:t>
      </w:r>
      <w:r w:rsidRPr="006C701E">
        <w:rPr>
          <w:rFonts w:ascii="Arial" w:eastAsia="Times New Roman" w:hAnsi="Arial" w:cs="Arial"/>
          <w:sz w:val="20"/>
          <w:szCs w:val="20"/>
          <w:lang w:eastAsia="ru-RU"/>
        </w:rPr>
        <w:t xml:space="preserve">(условия жизни и воспитания ребёнка, степень его </w:t>
      </w:r>
      <w:proofErr w:type="spellStart"/>
      <w:r w:rsidRPr="006C701E">
        <w:rPr>
          <w:rFonts w:ascii="Arial" w:eastAsia="Times New Roman" w:hAnsi="Arial" w:cs="Arial"/>
          <w:sz w:val="20"/>
          <w:szCs w:val="20"/>
          <w:lang w:eastAsia="ru-RU"/>
        </w:rPr>
        <w:t>социопсихологической</w:t>
      </w:r>
      <w:proofErr w:type="spellEnd"/>
      <w:r w:rsidRPr="006C701E">
        <w:rPr>
          <w:rFonts w:ascii="Arial" w:eastAsia="Times New Roman" w:hAnsi="Arial" w:cs="Arial"/>
          <w:sz w:val="20"/>
          <w:szCs w:val="20"/>
          <w:lang w:eastAsia="ru-RU"/>
        </w:rPr>
        <w:t xml:space="preserve"> </w:t>
      </w:r>
      <w:r w:rsidR="006C701E">
        <w:rPr>
          <w:rFonts w:ascii="Arial" w:eastAsia="Times New Roman" w:hAnsi="Arial" w:cs="Arial"/>
          <w:sz w:val="20"/>
          <w:szCs w:val="20"/>
          <w:lang w:eastAsia="ru-RU"/>
        </w:rPr>
        <w:t xml:space="preserve"> </w:t>
      </w:r>
      <w:proofErr w:type="spellStart"/>
      <w:r w:rsidRPr="006C701E">
        <w:rPr>
          <w:rFonts w:ascii="Arial" w:eastAsia="Times New Roman" w:hAnsi="Arial" w:cs="Arial"/>
          <w:sz w:val="20"/>
          <w:szCs w:val="20"/>
          <w:lang w:eastAsia="ru-RU"/>
        </w:rPr>
        <w:t>адаптированности</w:t>
      </w:r>
      <w:proofErr w:type="spellEnd"/>
      <w:r w:rsidRPr="006C701E">
        <w:rPr>
          <w:rFonts w:ascii="Arial" w:eastAsia="Times New Roman" w:hAnsi="Arial" w:cs="Arial"/>
          <w:sz w:val="20"/>
          <w:szCs w:val="20"/>
          <w:lang w:eastAsia="ru-RU"/>
        </w:rPr>
        <w:t>):</w:t>
      </w:r>
    </w:p>
    <w:p w:rsidR="00341AA6" w:rsidRPr="0042028C" w:rsidRDefault="00341AA6" w:rsidP="00341AA6">
      <w:pPr>
        <w:spacing w:after="0"/>
        <w:rPr>
          <w:rFonts w:ascii="Arial" w:eastAsia="Times New Roman" w:hAnsi="Arial" w:cs="Arial"/>
          <w:b/>
          <w:sz w:val="26"/>
          <w:szCs w:val="26"/>
          <w:lang w:eastAsia="ru-RU"/>
        </w:rPr>
      </w:pPr>
      <w:r w:rsidRPr="0042028C">
        <w:rPr>
          <w:rFonts w:ascii="Arial" w:eastAsia="Times New Roman" w:hAnsi="Arial" w:cs="Arial"/>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AC3">
        <w:rPr>
          <w:rFonts w:ascii="Arial" w:eastAsia="Times New Roman" w:hAnsi="Arial" w:cs="Arial"/>
          <w:b/>
          <w:sz w:val="26"/>
          <w:szCs w:val="26"/>
          <w:lang w:eastAsia="ru-RU"/>
        </w:rPr>
        <w:t>__</w:t>
      </w:r>
      <w:r w:rsidR="00F93043">
        <w:rPr>
          <w:rFonts w:ascii="Arial" w:eastAsia="Times New Roman" w:hAnsi="Arial" w:cs="Arial"/>
          <w:b/>
          <w:sz w:val="26"/>
          <w:szCs w:val="26"/>
          <w:lang w:eastAsia="ru-RU"/>
        </w:rPr>
        <w:t>__________</w:t>
      </w:r>
    </w:p>
    <w:p w:rsidR="00F93043" w:rsidRDefault="00F93043" w:rsidP="00341AA6">
      <w:pPr>
        <w:spacing w:after="0"/>
        <w:jc w:val="both"/>
        <w:rPr>
          <w:rFonts w:ascii="Arial" w:eastAsia="Times New Roman" w:hAnsi="Arial" w:cs="Arial"/>
          <w:b/>
          <w:sz w:val="26"/>
          <w:szCs w:val="26"/>
          <w:lang w:eastAsia="ru-RU"/>
        </w:rPr>
      </w:pPr>
      <w:r>
        <w:rPr>
          <w:rFonts w:ascii="Arial" w:eastAsia="Times New Roman" w:hAnsi="Arial" w:cs="Arial"/>
          <w:b/>
          <w:sz w:val="26"/>
          <w:szCs w:val="26"/>
          <w:lang w:eastAsia="ru-RU"/>
        </w:rPr>
        <w:t>_________________________________________________________________</w:t>
      </w:r>
    </w:p>
    <w:p w:rsidR="00F93043" w:rsidRDefault="00F93043" w:rsidP="00341AA6">
      <w:pPr>
        <w:spacing w:after="0"/>
        <w:jc w:val="both"/>
        <w:rPr>
          <w:rFonts w:ascii="Arial" w:eastAsia="Times New Roman" w:hAnsi="Arial" w:cs="Arial"/>
          <w:b/>
          <w:sz w:val="26"/>
          <w:szCs w:val="26"/>
          <w:lang w:eastAsia="ru-RU"/>
        </w:rPr>
      </w:pPr>
    </w:p>
    <w:p w:rsidR="00341AA6" w:rsidRPr="0042028C"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b/>
          <w:sz w:val="26"/>
          <w:szCs w:val="26"/>
          <w:lang w:eastAsia="ru-RU"/>
        </w:rPr>
        <w:t>Выводы</w:t>
      </w:r>
      <w:r w:rsidRPr="0042028C">
        <w:rPr>
          <w:rFonts w:ascii="Arial" w:eastAsia="Times New Roman" w:hAnsi="Arial" w:cs="Arial"/>
          <w:sz w:val="26"/>
          <w:szCs w:val="26"/>
          <w:lang w:eastAsia="ru-RU"/>
        </w:rPr>
        <w:t xml:space="preserve"> </w:t>
      </w:r>
      <w:r w:rsidRPr="006C701E">
        <w:rPr>
          <w:rFonts w:ascii="Arial" w:eastAsia="Times New Roman" w:hAnsi="Arial" w:cs="Arial"/>
          <w:sz w:val="20"/>
          <w:szCs w:val="20"/>
          <w:lang w:eastAsia="ru-RU"/>
        </w:rPr>
        <w:t>(вероятность социально-средового генеза имеющих</w:t>
      </w:r>
      <w:r w:rsidR="006C701E">
        <w:rPr>
          <w:rFonts w:ascii="Arial" w:eastAsia="Times New Roman" w:hAnsi="Arial" w:cs="Arial"/>
          <w:sz w:val="20"/>
          <w:szCs w:val="20"/>
          <w:lang w:eastAsia="ru-RU"/>
        </w:rPr>
        <w:t>ся</w:t>
      </w:r>
      <w:r w:rsidRPr="006C701E">
        <w:rPr>
          <w:rFonts w:ascii="Arial" w:eastAsia="Times New Roman" w:hAnsi="Arial" w:cs="Arial"/>
          <w:sz w:val="20"/>
          <w:szCs w:val="20"/>
          <w:lang w:eastAsia="ru-RU"/>
        </w:rPr>
        <w:t xml:space="preserve"> отклонений в развитии):</w:t>
      </w:r>
    </w:p>
    <w:p w:rsidR="00341AA6" w:rsidRPr="0042028C" w:rsidRDefault="00341AA6" w:rsidP="00341AA6">
      <w:pPr>
        <w:spacing w:after="0"/>
        <w:jc w:val="both"/>
        <w:rPr>
          <w:rFonts w:ascii="Arial" w:eastAsia="Times New Roman" w:hAnsi="Arial" w:cs="Arial"/>
          <w:b/>
          <w:sz w:val="26"/>
          <w:szCs w:val="26"/>
          <w:lang w:eastAsia="ru-RU"/>
        </w:rPr>
      </w:pPr>
      <w:r w:rsidRPr="0042028C">
        <w:rPr>
          <w:rFonts w:ascii="Arial" w:eastAsia="Times New Roman" w:hAnsi="Arial" w:cs="Arial"/>
          <w:b/>
          <w:sz w:val="26"/>
          <w:szCs w:val="26"/>
          <w:lang w:eastAsia="ru-RU"/>
        </w:rPr>
        <w:lastRenderedPageBreak/>
        <w:t>____________________________________________________________________________________________________________________________________________________________________</w:t>
      </w:r>
      <w:r w:rsidR="00756AC3">
        <w:rPr>
          <w:rFonts w:ascii="Arial" w:eastAsia="Times New Roman" w:hAnsi="Arial" w:cs="Arial"/>
          <w:b/>
          <w:sz w:val="26"/>
          <w:szCs w:val="26"/>
          <w:lang w:eastAsia="ru-RU"/>
        </w:rPr>
        <w:t>____________________________</w:t>
      </w:r>
      <w:r w:rsidR="00F93043">
        <w:rPr>
          <w:rFonts w:ascii="Arial" w:eastAsia="Times New Roman" w:hAnsi="Arial" w:cs="Arial"/>
          <w:b/>
          <w:sz w:val="26"/>
          <w:szCs w:val="26"/>
          <w:lang w:eastAsia="ru-RU"/>
        </w:rPr>
        <w:t>______</w:t>
      </w:r>
    </w:p>
    <w:p w:rsidR="00F93043" w:rsidRDefault="00F93043" w:rsidP="00341AA6">
      <w:pPr>
        <w:spacing w:after="0"/>
        <w:jc w:val="both"/>
        <w:rPr>
          <w:rFonts w:ascii="Arial" w:eastAsia="Times New Roman" w:hAnsi="Arial" w:cs="Arial"/>
          <w:b/>
          <w:sz w:val="26"/>
          <w:szCs w:val="26"/>
          <w:lang w:eastAsia="ru-RU"/>
        </w:rPr>
      </w:pPr>
      <w:r>
        <w:rPr>
          <w:rFonts w:ascii="Arial" w:eastAsia="Times New Roman" w:hAnsi="Arial" w:cs="Arial"/>
          <w:b/>
          <w:sz w:val="26"/>
          <w:szCs w:val="26"/>
          <w:lang w:eastAsia="ru-RU"/>
        </w:rPr>
        <w:t>_________________________________________________________________</w:t>
      </w:r>
    </w:p>
    <w:p w:rsidR="00F93043" w:rsidRDefault="00F93043" w:rsidP="00341AA6">
      <w:pPr>
        <w:spacing w:after="0"/>
        <w:jc w:val="both"/>
        <w:rPr>
          <w:rFonts w:ascii="Arial" w:eastAsia="Times New Roman" w:hAnsi="Arial" w:cs="Arial"/>
          <w:b/>
          <w:sz w:val="26"/>
          <w:szCs w:val="26"/>
          <w:lang w:eastAsia="ru-RU"/>
        </w:rPr>
      </w:pPr>
    </w:p>
    <w:p w:rsidR="00F93043" w:rsidRDefault="00F93043" w:rsidP="00341AA6">
      <w:pPr>
        <w:spacing w:after="0"/>
        <w:jc w:val="both"/>
        <w:rPr>
          <w:rFonts w:ascii="Arial" w:eastAsia="Times New Roman" w:hAnsi="Arial" w:cs="Arial"/>
          <w:b/>
          <w:sz w:val="26"/>
          <w:szCs w:val="26"/>
          <w:lang w:eastAsia="ru-RU"/>
        </w:rPr>
      </w:pPr>
    </w:p>
    <w:p w:rsidR="00341AA6" w:rsidRPr="0042028C" w:rsidRDefault="00A359D4" w:rsidP="00341AA6">
      <w:pPr>
        <w:spacing w:after="0"/>
        <w:jc w:val="both"/>
        <w:rPr>
          <w:rFonts w:ascii="Arial" w:eastAsia="Times New Roman" w:hAnsi="Arial" w:cs="Arial"/>
          <w:b/>
          <w:sz w:val="26"/>
          <w:szCs w:val="26"/>
          <w:lang w:eastAsia="ru-RU"/>
        </w:rPr>
      </w:pPr>
      <w:r>
        <w:rPr>
          <w:rFonts w:ascii="Arial" w:eastAsia="Times New Roman" w:hAnsi="Arial" w:cs="Arial"/>
          <w:b/>
          <w:sz w:val="26"/>
          <w:szCs w:val="26"/>
          <w:lang w:eastAsia="ru-RU"/>
        </w:rPr>
        <w:t>13.</w:t>
      </w:r>
      <w:r w:rsidR="00F93043">
        <w:rPr>
          <w:rFonts w:ascii="Arial" w:eastAsia="Times New Roman" w:hAnsi="Arial" w:cs="Arial"/>
          <w:b/>
          <w:sz w:val="26"/>
          <w:szCs w:val="26"/>
          <w:lang w:eastAsia="ru-RU"/>
        </w:rPr>
        <w:t>О</w:t>
      </w:r>
      <w:r w:rsidR="00341AA6" w:rsidRPr="0042028C">
        <w:rPr>
          <w:rFonts w:ascii="Arial" w:eastAsia="Times New Roman" w:hAnsi="Arial" w:cs="Arial"/>
          <w:b/>
          <w:sz w:val="26"/>
          <w:szCs w:val="26"/>
          <w:lang w:eastAsia="ru-RU"/>
        </w:rPr>
        <w:t>собенности развития ребёнка, определяющие необходимость создания специальных условий обучения и воспитания:</w:t>
      </w:r>
    </w:p>
    <w:p w:rsidR="00341AA6" w:rsidRPr="0042028C" w:rsidRDefault="00341AA6" w:rsidP="002F0E59">
      <w:pPr>
        <w:tabs>
          <w:tab w:val="left" w:pos="6237"/>
        </w:tabs>
        <w:spacing w:after="0"/>
        <w:jc w:val="both"/>
        <w:rPr>
          <w:rFonts w:ascii="Arial" w:eastAsia="Times New Roman" w:hAnsi="Arial" w:cs="Arial"/>
          <w:b/>
          <w:sz w:val="26"/>
          <w:szCs w:val="26"/>
          <w:lang w:eastAsia="ru-RU"/>
        </w:rPr>
      </w:pPr>
      <w:r w:rsidRPr="0042028C">
        <w:rPr>
          <w:rFonts w:ascii="Arial" w:eastAsia="Times New Roman" w:hAnsi="Arial" w:cs="Arial"/>
          <w:b/>
          <w:sz w:val="26"/>
          <w:szCs w:val="26"/>
          <w:lang w:eastAsia="ru-RU"/>
        </w:rPr>
        <w:t>_____________________________________</w:t>
      </w:r>
      <w:r w:rsidR="00756AC3">
        <w:rPr>
          <w:rFonts w:ascii="Arial" w:eastAsia="Times New Roman" w:hAnsi="Arial" w:cs="Arial"/>
          <w:b/>
          <w:sz w:val="26"/>
          <w:szCs w:val="26"/>
          <w:lang w:eastAsia="ru-RU"/>
        </w:rPr>
        <w:t>___________________________</w:t>
      </w:r>
      <w:r w:rsidR="00F93043">
        <w:rPr>
          <w:rFonts w:ascii="Arial" w:eastAsia="Times New Roman" w:hAnsi="Arial" w:cs="Arial"/>
          <w:b/>
          <w:sz w:val="26"/>
          <w:szCs w:val="26"/>
          <w:lang w:eastAsia="ru-RU"/>
        </w:rPr>
        <w:t>__</w:t>
      </w:r>
    </w:p>
    <w:p w:rsidR="00341AA6" w:rsidRDefault="00341AA6" w:rsidP="00341AA6">
      <w:pPr>
        <w:spacing w:after="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w:t>
      </w:r>
      <w:r w:rsidR="00756AC3">
        <w:rPr>
          <w:rFonts w:ascii="Arial" w:eastAsia="Times New Roman" w:hAnsi="Arial" w:cs="Arial"/>
          <w:sz w:val="26"/>
          <w:szCs w:val="26"/>
          <w:lang w:eastAsia="ru-RU"/>
        </w:rPr>
        <w:t>__________________</w:t>
      </w:r>
      <w:r w:rsidR="00F93043">
        <w:rPr>
          <w:rFonts w:ascii="Arial" w:eastAsia="Times New Roman" w:hAnsi="Arial" w:cs="Arial"/>
          <w:sz w:val="26"/>
          <w:szCs w:val="26"/>
          <w:lang w:eastAsia="ru-RU"/>
        </w:rPr>
        <w:t>_</w:t>
      </w:r>
    </w:p>
    <w:p w:rsidR="00F93043" w:rsidRDefault="00F93043" w:rsidP="002F0E59">
      <w:pPr>
        <w:spacing w:after="0"/>
        <w:jc w:val="both"/>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__________________________________________________________________</w:t>
      </w:r>
    </w:p>
    <w:p w:rsidR="00F93043" w:rsidRPr="0042028C" w:rsidRDefault="00F93043" w:rsidP="00341AA6">
      <w:pPr>
        <w:spacing w:after="0"/>
        <w:jc w:val="both"/>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__________________________________________________________________</w:t>
      </w:r>
    </w:p>
    <w:p w:rsidR="00341AA6" w:rsidRPr="0042028C" w:rsidRDefault="00341AA6" w:rsidP="00341AA6">
      <w:pPr>
        <w:spacing w:after="0"/>
        <w:jc w:val="both"/>
        <w:rPr>
          <w:rFonts w:ascii="Arial" w:eastAsia="Times New Roman" w:hAnsi="Arial" w:cs="Arial"/>
          <w:b/>
          <w:sz w:val="26"/>
          <w:szCs w:val="26"/>
          <w:lang w:eastAsia="ru-RU"/>
        </w:rPr>
      </w:pPr>
    </w:p>
    <w:p w:rsidR="00341AA6" w:rsidRPr="00D00735" w:rsidRDefault="00341AA6" w:rsidP="00341AA6">
      <w:pPr>
        <w:spacing w:after="0"/>
        <w:jc w:val="both"/>
        <w:rPr>
          <w:rFonts w:ascii="Arial" w:eastAsia="Times New Roman" w:hAnsi="Arial" w:cs="Arial"/>
          <w:sz w:val="20"/>
          <w:szCs w:val="20"/>
          <w:lang w:eastAsia="ru-RU"/>
        </w:rPr>
      </w:pPr>
      <w:r w:rsidRPr="0042028C">
        <w:rPr>
          <w:rFonts w:ascii="Arial" w:eastAsia="Times New Roman" w:hAnsi="Arial" w:cs="Arial"/>
          <w:b/>
          <w:sz w:val="26"/>
          <w:szCs w:val="26"/>
          <w:lang w:eastAsia="ru-RU"/>
        </w:rPr>
        <w:t xml:space="preserve">Особое мнение </w:t>
      </w:r>
      <w:r w:rsidRPr="00D00735">
        <w:rPr>
          <w:rFonts w:ascii="Arial" w:eastAsia="Times New Roman" w:hAnsi="Arial" w:cs="Arial"/>
          <w:sz w:val="20"/>
          <w:szCs w:val="20"/>
          <w:lang w:eastAsia="ru-RU"/>
        </w:rPr>
        <w:t>(в случае, если специалисты ПМПК не пришли к консенсусу или имеется заключение эксперта, не совпадающее с мнением специалистов ПМПК):</w:t>
      </w:r>
    </w:p>
    <w:p w:rsidR="00341AA6" w:rsidRPr="0042028C" w:rsidRDefault="00341AA6" w:rsidP="00F93043">
      <w:pPr>
        <w:spacing w:after="0"/>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_________________________________________________________________________________________________________</w:t>
      </w:r>
      <w:r w:rsidR="00756AC3">
        <w:rPr>
          <w:rFonts w:ascii="Arial" w:eastAsia="Times New Roman" w:hAnsi="Arial" w:cs="Arial"/>
          <w:sz w:val="26"/>
          <w:szCs w:val="26"/>
          <w:lang w:eastAsia="ru-RU"/>
        </w:rPr>
        <w:t>______________________</w:t>
      </w:r>
      <w:r w:rsidR="00F93043">
        <w:rPr>
          <w:rFonts w:ascii="Arial" w:eastAsia="Times New Roman" w:hAnsi="Arial" w:cs="Arial"/>
          <w:sz w:val="26"/>
          <w:szCs w:val="26"/>
          <w:lang w:eastAsia="ru-RU"/>
        </w:rPr>
        <w:t>____</w:t>
      </w:r>
    </w:p>
    <w:p w:rsidR="0018004B" w:rsidRDefault="00F93043" w:rsidP="0018004B">
      <w:pPr>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_________________________________________________________________</w:t>
      </w:r>
    </w:p>
    <w:p w:rsidR="004F3235" w:rsidRDefault="004F3235" w:rsidP="002F0E59">
      <w:pPr>
        <w:tabs>
          <w:tab w:val="left" w:pos="2694"/>
        </w:tabs>
        <w:spacing w:after="0" w:line="360" w:lineRule="auto"/>
        <w:jc w:val="both"/>
        <w:rPr>
          <w:rFonts w:ascii="Arial" w:eastAsia="Times New Roman" w:hAnsi="Arial" w:cs="Arial"/>
          <w:sz w:val="26"/>
          <w:szCs w:val="26"/>
          <w:lang w:eastAsia="ru-RU"/>
        </w:rPr>
      </w:pPr>
    </w:p>
    <w:p w:rsidR="0018004B" w:rsidRDefault="004F3235" w:rsidP="002F0E59">
      <w:pPr>
        <w:tabs>
          <w:tab w:val="left" w:pos="2694"/>
        </w:tabs>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18004B">
        <w:rPr>
          <w:rFonts w:ascii="Arial" w:eastAsia="Times New Roman" w:hAnsi="Arial" w:cs="Arial"/>
          <w:sz w:val="26"/>
          <w:szCs w:val="26"/>
          <w:lang w:eastAsia="ru-RU"/>
        </w:rPr>
        <w:t xml:space="preserve">Председатель </w:t>
      </w:r>
      <w:r w:rsidR="0018004B" w:rsidRPr="0042028C">
        <w:rPr>
          <w:rFonts w:ascii="Arial" w:eastAsia="Times New Roman" w:hAnsi="Arial" w:cs="Arial"/>
          <w:sz w:val="26"/>
          <w:szCs w:val="26"/>
          <w:lang w:eastAsia="ru-RU"/>
        </w:rPr>
        <w:t>П</w:t>
      </w:r>
      <w:r w:rsidR="00F93043">
        <w:rPr>
          <w:rFonts w:ascii="Arial" w:eastAsia="Times New Roman" w:hAnsi="Arial" w:cs="Arial"/>
          <w:sz w:val="26"/>
          <w:szCs w:val="26"/>
          <w:lang w:eastAsia="ru-RU"/>
        </w:rPr>
        <w:t xml:space="preserve">МПК: </w:t>
      </w:r>
      <w:r>
        <w:rPr>
          <w:rFonts w:ascii="Arial" w:eastAsia="Times New Roman" w:hAnsi="Arial" w:cs="Arial"/>
          <w:sz w:val="26"/>
          <w:szCs w:val="26"/>
          <w:lang w:eastAsia="ru-RU"/>
        </w:rPr>
        <w:t>ФИО _________________</w:t>
      </w:r>
      <w:r w:rsidR="0018004B" w:rsidRPr="0042028C">
        <w:rPr>
          <w:rFonts w:ascii="Arial" w:eastAsia="Times New Roman" w:hAnsi="Arial" w:cs="Arial"/>
          <w:sz w:val="26"/>
          <w:szCs w:val="26"/>
          <w:lang w:eastAsia="ru-RU"/>
        </w:rPr>
        <w:t xml:space="preserve"> подпись _______________</w:t>
      </w:r>
      <w:bookmarkStart w:id="0" w:name="_GoBack"/>
      <w:bookmarkEnd w:id="0"/>
    </w:p>
    <w:p w:rsidR="004F3235" w:rsidRPr="0042028C" w:rsidRDefault="004F3235" w:rsidP="002F0E59">
      <w:pPr>
        <w:tabs>
          <w:tab w:val="left" w:pos="2694"/>
        </w:tabs>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МП</w:t>
      </w:r>
    </w:p>
    <w:p w:rsidR="0018004B" w:rsidRPr="0042028C" w:rsidRDefault="0018004B" w:rsidP="0018004B">
      <w:pPr>
        <w:spacing w:after="0" w:line="360" w:lineRule="auto"/>
        <w:jc w:val="both"/>
        <w:rPr>
          <w:rFonts w:ascii="Arial" w:eastAsia="Times New Roman" w:hAnsi="Arial" w:cs="Arial"/>
          <w:b/>
          <w:sz w:val="26"/>
          <w:szCs w:val="26"/>
          <w:lang w:eastAsia="ru-RU"/>
        </w:rPr>
      </w:pPr>
      <w:r w:rsidRPr="0042028C">
        <w:rPr>
          <w:rFonts w:ascii="Arial" w:eastAsia="Times New Roman" w:hAnsi="Arial" w:cs="Arial"/>
          <w:sz w:val="26"/>
          <w:szCs w:val="26"/>
          <w:lang w:eastAsia="ru-RU"/>
        </w:rPr>
        <w:t>Специалисты ПМПК:</w:t>
      </w:r>
    </w:p>
    <w:p w:rsidR="0018004B" w:rsidRPr="0042028C" w:rsidRDefault="0018004B" w:rsidP="0018004B">
      <w:pPr>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Педагог-психолог:      ФИО ___________________</w:t>
      </w:r>
      <w:r w:rsidRPr="0042028C">
        <w:rPr>
          <w:rFonts w:ascii="Arial" w:eastAsia="Times New Roman" w:hAnsi="Arial" w:cs="Arial"/>
          <w:sz w:val="26"/>
          <w:szCs w:val="26"/>
          <w:lang w:eastAsia="ru-RU"/>
        </w:rPr>
        <w:t xml:space="preserve"> подпись _______________      </w:t>
      </w:r>
    </w:p>
    <w:p w:rsidR="0018004B" w:rsidRPr="0042028C" w:rsidRDefault="0018004B" w:rsidP="00F93043">
      <w:pPr>
        <w:spacing w:after="0" w:line="360" w:lineRule="auto"/>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 xml:space="preserve">Учитель-логопед: </w:t>
      </w:r>
      <w:r>
        <w:rPr>
          <w:rFonts w:ascii="Arial" w:eastAsia="Times New Roman" w:hAnsi="Arial" w:cs="Arial"/>
          <w:sz w:val="26"/>
          <w:szCs w:val="26"/>
          <w:lang w:eastAsia="ru-RU"/>
        </w:rPr>
        <w:t xml:space="preserve">      ФИО __________________</w:t>
      </w:r>
      <w:r w:rsidR="00F93043">
        <w:rPr>
          <w:rFonts w:ascii="Arial" w:eastAsia="Times New Roman" w:hAnsi="Arial" w:cs="Arial"/>
          <w:sz w:val="26"/>
          <w:szCs w:val="26"/>
          <w:lang w:eastAsia="ru-RU"/>
        </w:rPr>
        <w:t>_</w:t>
      </w:r>
      <w:r w:rsidRPr="0042028C">
        <w:rPr>
          <w:rFonts w:ascii="Arial" w:eastAsia="Times New Roman" w:hAnsi="Arial" w:cs="Arial"/>
          <w:sz w:val="26"/>
          <w:szCs w:val="26"/>
          <w:lang w:eastAsia="ru-RU"/>
        </w:rPr>
        <w:t xml:space="preserve"> подпись _______________      </w:t>
      </w:r>
    </w:p>
    <w:p w:rsidR="0018004B" w:rsidRDefault="0018004B" w:rsidP="0018004B">
      <w:pPr>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Врач педиатр:          </w:t>
      </w:r>
      <w:r w:rsidR="00F93043">
        <w:rPr>
          <w:rFonts w:ascii="Arial" w:eastAsia="Times New Roman" w:hAnsi="Arial" w:cs="Arial"/>
          <w:sz w:val="26"/>
          <w:szCs w:val="26"/>
          <w:lang w:eastAsia="ru-RU"/>
        </w:rPr>
        <w:t xml:space="preserve">  ФИО ___________________</w:t>
      </w:r>
      <w:r w:rsidRPr="0042028C">
        <w:rPr>
          <w:rFonts w:ascii="Arial" w:eastAsia="Times New Roman" w:hAnsi="Arial" w:cs="Arial"/>
          <w:sz w:val="26"/>
          <w:szCs w:val="26"/>
          <w:lang w:eastAsia="ru-RU"/>
        </w:rPr>
        <w:t xml:space="preserve"> подпись _______________</w:t>
      </w:r>
    </w:p>
    <w:p w:rsidR="0018004B" w:rsidRDefault="0018004B" w:rsidP="0018004B">
      <w:pPr>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Врач психиатр          </w:t>
      </w:r>
      <w:r w:rsidR="00F93043">
        <w:rPr>
          <w:rFonts w:ascii="Arial" w:eastAsia="Times New Roman" w:hAnsi="Arial" w:cs="Arial"/>
          <w:sz w:val="26"/>
          <w:szCs w:val="26"/>
          <w:lang w:eastAsia="ru-RU"/>
        </w:rPr>
        <w:t xml:space="preserve">  ФИО ___________________</w:t>
      </w:r>
      <w:r w:rsidRPr="0042028C">
        <w:rPr>
          <w:rFonts w:ascii="Arial" w:eastAsia="Times New Roman" w:hAnsi="Arial" w:cs="Arial"/>
          <w:sz w:val="26"/>
          <w:szCs w:val="26"/>
          <w:lang w:eastAsia="ru-RU"/>
        </w:rPr>
        <w:t xml:space="preserve"> подпись _______________</w:t>
      </w:r>
    </w:p>
    <w:p w:rsidR="0018004B" w:rsidRDefault="0018004B" w:rsidP="0018004B">
      <w:pPr>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Врач невролог</w:t>
      </w:r>
      <w:r w:rsidRPr="0018004B">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00F93043">
        <w:rPr>
          <w:rFonts w:ascii="Arial" w:eastAsia="Times New Roman" w:hAnsi="Arial" w:cs="Arial"/>
          <w:sz w:val="26"/>
          <w:szCs w:val="26"/>
          <w:lang w:eastAsia="ru-RU"/>
        </w:rPr>
        <w:t xml:space="preserve">  </w:t>
      </w:r>
      <w:r>
        <w:rPr>
          <w:rFonts w:ascii="Arial" w:eastAsia="Times New Roman" w:hAnsi="Arial" w:cs="Arial"/>
          <w:sz w:val="26"/>
          <w:szCs w:val="26"/>
          <w:lang w:eastAsia="ru-RU"/>
        </w:rPr>
        <w:t>ФИО ___________</w:t>
      </w:r>
      <w:r w:rsidR="00F93043">
        <w:rPr>
          <w:rFonts w:ascii="Arial" w:eastAsia="Times New Roman" w:hAnsi="Arial" w:cs="Arial"/>
          <w:sz w:val="26"/>
          <w:szCs w:val="26"/>
          <w:lang w:eastAsia="ru-RU"/>
        </w:rPr>
        <w:t>________</w:t>
      </w:r>
      <w:r w:rsidRPr="0042028C">
        <w:rPr>
          <w:rFonts w:ascii="Arial" w:eastAsia="Times New Roman" w:hAnsi="Arial" w:cs="Arial"/>
          <w:sz w:val="26"/>
          <w:szCs w:val="26"/>
          <w:lang w:eastAsia="ru-RU"/>
        </w:rPr>
        <w:t xml:space="preserve"> подпись _______________</w:t>
      </w:r>
    </w:p>
    <w:p w:rsidR="0018004B" w:rsidRPr="0042028C" w:rsidRDefault="0018004B" w:rsidP="00F93043">
      <w:pPr>
        <w:tabs>
          <w:tab w:val="left" w:pos="2694"/>
        </w:tabs>
        <w:spacing w:after="0" w:line="36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Врач________         </w:t>
      </w:r>
      <w:r w:rsidR="00F93043">
        <w:rPr>
          <w:rFonts w:ascii="Arial" w:eastAsia="Times New Roman" w:hAnsi="Arial" w:cs="Arial"/>
          <w:sz w:val="26"/>
          <w:szCs w:val="26"/>
          <w:lang w:eastAsia="ru-RU"/>
        </w:rPr>
        <w:t xml:space="preserve">   ФИО ___________________</w:t>
      </w:r>
      <w:r w:rsidRPr="0042028C">
        <w:rPr>
          <w:rFonts w:ascii="Arial" w:eastAsia="Times New Roman" w:hAnsi="Arial" w:cs="Arial"/>
          <w:sz w:val="26"/>
          <w:szCs w:val="26"/>
          <w:lang w:eastAsia="ru-RU"/>
        </w:rPr>
        <w:t xml:space="preserve"> подпись _______________</w:t>
      </w:r>
      <w:r>
        <w:rPr>
          <w:rFonts w:ascii="Arial" w:eastAsia="Times New Roman" w:hAnsi="Arial" w:cs="Arial"/>
          <w:sz w:val="26"/>
          <w:szCs w:val="26"/>
          <w:lang w:eastAsia="ru-RU"/>
        </w:rPr>
        <w:t xml:space="preserve"> </w:t>
      </w:r>
    </w:p>
    <w:p w:rsidR="0018004B" w:rsidRDefault="0018004B" w:rsidP="0018004B">
      <w:pPr>
        <w:spacing w:after="0" w:line="360" w:lineRule="auto"/>
        <w:jc w:val="both"/>
        <w:rPr>
          <w:rFonts w:ascii="Arial" w:eastAsia="Times New Roman" w:hAnsi="Arial" w:cs="Arial"/>
          <w:sz w:val="26"/>
          <w:szCs w:val="26"/>
          <w:lang w:eastAsia="ru-RU"/>
        </w:rPr>
      </w:pPr>
      <w:r w:rsidRPr="0042028C">
        <w:rPr>
          <w:rFonts w:ascii="Arial" w:eastAsia="Times New Roman" w:hAnsi="Arial" w:cs="Arial"/>
          <w:sz w:val="26"/>
          <w:szCs w:val="26"/>
          <w:lang w:eastAsia="ru-RU"/>
        </w:rPr>
        <w:t>Соц</w:t>
      </w:r>
      <w:r>
        <w:rPr>
          <w:rFonts w:ascii="Arial" w:eastAsia="Times New Roman" w:hAnsi="Arial" w:cs="Arial"/>
          <w:sz w:val="26"/>
          <w:szCs w:val="26"/>
          <w:lang w:eastAsia="ru-RU"/>
        </w:rPr>
        <w:t xml:space="preserve">иальный </w:t>
      </w:r>
      <w:r w:rsidR="004F3235">
        <w:rPr>
          <w:rFonts w:ascii="Arial" w:eastAsia="Times New Roman" w:hAnsi="Arial" w:cs="Arial"/>
          <w:sz w:val="26"/>
          <w:szCs w:val="26"/>
          <w:lang w:eastAsia="ru-RU"/>
        </w:rPr>
        <w:t xml:space="preserve">педагог: </w:t>
      </w:r>
      <w:r w:rsidR="00F93043">
        <w:rPr>
          <w:rFonts w:ascii="Arial" w:eastAsia="Times New Roman" w:hAnsi="Arial" w:cs="Arial"/>
          <w:sz w:val="26"/>
          <w:szCs w:val="26"/>
          <w:lang w:eastAsia="ru-RU"/>
        </w:rPr>
        <w:t>ФИО ___________________</w:t>
      </w:r>
      <w:r w:rsidRPr="0042028C">
        <w:rPr>
          <w:rFonts w:ascii="Arial" w:eastAsia="Times New Roman" w:hAnsi="Arial" w:cs="Arial"/>
          <w:sz w:val="26"/>
          <w:szCs w:val="26"/>
          <w:lang w:eastAsia="ru-RU"/>
        </w:rPr>
        <w:t xml:space="preserve"> подпись _______________                              </w:t>
      </w:r>
    </w:p>
    <w:p w:rsidR="0018004B" w:rsidRDefault="0018004B" w:rsidP="0018004B">
      <w:pPr>
        <w:spacing w:after="0" w:line="360" w:lineRule="auto"/>
        <w:jc w:val="both"/>
        <w:rPr>
          <w:rFonts w:ascii="Arial" w:eastAsia="Times New Roman" w:hAnsi="Arial" w:cs="Arial"/>
          <w:sz w:val="26"/>
          <w:szCs w:val="26"/>
          <w:lang w:eastAsia="ru-RU"/>
        </w:rPr>
      </w:pPr>
    </w:p>
    <w:p w:rsidR="0018004B" w:rsidRPr="0042028C" w:rsidRDefault="0018004B" w:rsidP="0018004B">
      <w:pPr>
        <w:spacing w:after="0" w:line="360" w:lineRule="auto"/>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18004B" w:rsidRDefault="0018004B" w:rsidP="00341AA6">
      <w:pPr>
        <w:spacing w:after="0"/>
        <w:jc w:val="both"/>
        <w:rPr>
          <w:rFonts w:ascii="Arial" w:eastAsia="Times New Roman" w:hAnsi="Arial" w:cs="Arial"/>
          <w:sz w:val="26"/>
          <w:szCs w:val="26"/>
          <w:lang w:eastAsia="ru-RU"/>
        </w:rPr>
      </w:pPr>
    </w:p>
    <w:p w:rsidR="00341AA6" w:rsidRDefault="00D00735"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lastRenderedPageBreak/>
        <w:t>Прил</w:t>
      </w:r>
      <w:r w:rsidR="00341AA6" w:rsidRPr="00EB0EC2">
        <w:rPr>
          <w:rFonts w:ascii="Arial" w:eastAsia="Times New Roman" w:hAnsi="Arial" w:cs="Arial"/>
          <w:sz w:val="26"/>
          <w:szCs w:val="26"/>
          <w:lang w:eastAsia="ru-RU"/>
        </w:rPr>
        <w:t>ожение 12</w:t>
      </w:r>
    </w:p>
    <w:p w:rsidR="00A844F7" w:rsidRPr="00EB0EC2"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EB0EC2" w:rsidRDefault="00341AA6" w:rsidP="00341AA6">
      <w:pPr>
        <w:spacing w:after="0" w:line="240" w:lineRule="auto"/>
        <w:jc w:val="right"/>
        <w:rPr>
          <w:rFonts w:ascii="Arial" w:eastAsia="Times New Roman" w:hAnsi="Arial" w:cs="Arial"/>
          <w:b/>
          <w:sz w:val="26"/>
          <w:szCs w:val="26"/>
          <w:lang w:eastAsia="ru-RU"/>
        </w:rPr>
      </w:pPr>
    </w:p>
    <w:p w:rsidR="00341AA6" w:rsidRPr="00EB0EC2" w:rsidRDefault="00EB0EC2" w:rsidP="00341AA6">
      <w:pPr>
        <w:spacing w:after="0" w:line="240" w:lineRule="auto"/>
        <w:jc w:val="center"/>
        <w:rPr>
          <w:rFonts w:ascii="Arial" w:eastAsia="Times New Roman" w:hAnsi="Arial" w:cs="Arial"/>
          <w:b/>
          <w:sz w:val="26"/>
          <w:szCs w:val="26"/>
          <w:lang w:eastAsia="ru-RU"/>
        </w:rPr>
      </w:pPr>
      <w:r>
        <w:rPr>
          <w:rFonts w:ascii="Arial" w:eastAsia="Times New Roman" w:hAnsi="Arial" w:cs="Arial"/>
          <w:b/>
          <w:sz w:val="26"/>
          <w:szCs w:val="26"/>
          <w:lang w:eastAsia="ru-RU"/>
        </w:rPr>
        <w:t>Журнал кон</w:t>
      </w:r>
      <w:r w:rsidR="001B6C4A">
        <w:rPr>
          <w:rFonts w:ascii="Arial" w:eastAsia="Times New Roman" w:hAnsi="Arial" w:cs="Arial"/>
          <w:b/>
          <w:sz w:val="26"/>
          <w:szCs w:val="26"/>
          <w:lang w:eastAsia="ru-RU"/>
        </w:rPr>
        <w:t>сультаций детей</w:t>
      </w:r>
      <w:r w:rsidR="00341AA6" w:rsidRPr="00EB0EC2">
        <w:rPr>
          <w:rFonts w:ascii="Arial" w:eastAsia="Times New Roman" w:hAnsi="Arial" w:cs="Arial"/>
          <w:b/>
          <w:sz w:val="26"/>
          <w:szCs w:val="26"/>
          <w:lang w:eastAsia="ru-RU"/>
        </w:rPr>
        <w:t>.</w:t>
      </w:r>
    </w:p>
    <w:p w:rsidR="00341AA6" w:rsidRPr="00EB0EC2" w:rsidRDefault="00341AA6" w:rsidP="00341AA6">
      <w:pPr>
        <w:spacing w:after="0" w:line="240" w:lineRule="auto"/>
        <w:jc w:val="center"/>
        <w:rPr>
          <w:rFonts w:ascii="Arial" w:eastAsia="Times New Roman" w:hAnsi="Arial" w:cs="Arial"/>
          <w:b/>
          <w:sz w:val="26"/>
          <w:szCs w:val="26"/>
          <w:lang w:eastAsia="ru-RU"/>
        </w:rPr>
      </w:pPr>
    </w:p>
    <w:p w:rsidR="00341AA6" w:rsidRPr="00EB0EC2" w:rsidRDefault="00341AA6" w:rsidP="00550D04">
      <w:pPr>
        <w:spacing w:after="0" w:line="240" w:lineRule="auto"/>
        <w:ind w:firstLine="709"/>
        <w:jc w:val="both"/>
        <w:rPr>
          <w:rFonts w:ascii="Arial" w:eastAsia="Times New Roman" w:hAnsi="Arial" w:cs="Arial"/>
          <w:color w:val="000000"/>
          <w:sz w:val="26"/>
          <w:szCs w:val="26"/>
          <w:lang w:eastAsia="ru-RU"/>
        </w:rPr>
      </w:pPr>
      <w:r w:rsidRPr="00EB0EC2">
        <w:rPr>
          <w:rFonts w:ascii="Arial" w:eastAsia="Times New Roman" w:hAnsi="Arial" w:cs="Arial"/>
          <w:color w:val="000000"/>
          <w:sz w:val="26"/>
          <w:szCs w:val="26"/>
          <w:lang w:eastAsia="ru-RU"/>
        </w:rPr>
        <w:t>Все зап</w:t>
      </w:r>
      <w:r w:rsidR="00EB0EC2">
        <w:rPr>
          <w:rFonts w:ascii="Arial" w:eastAsia="Times New Roman" w:hAnsi="Arial" w:cs="Arial"/>
          <w:color w:val="000000"/>
          <w:sz w:val="26"/>
          <w:szCs w:val="26"/>
          <w:lang w:eastAsia="ru-RU"/>
        </w:rPr>
        <w:t xml:space="preserve">иси в Журнале консультаций </w:t>
      </w:r>
      <w:r w:rsidRPr="00EB0EC2">
        <w:rPr>
          <w:rFonts w:ascii="Arial" w:eastAsia="Times New Roman" w:hAnsi="Arial" w:cs="Arial"/>
          <w:color w:val="000000"/>
          <w:sz w:val="26"/>
          <w:szCs w:val="26"/>
          <w:lang w:eastAsia="ru-RU"/>
        </w:rPr>
        <w:t xml:space="preserve"> ведутся чётко и разборчиво. Следует избегать зачеркиваний и исправлений.</w:t>
      </w:r>
    </w:p>
    <w:p w:rsidR="00341AA6" w:rsidRPr="00EB0EC2" w:rsidRDefault="00550D04" w:rsidP="00550D04">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Журнал</w:t>
      </w:r>
      <w:r w:rsidR="001B6C4A">
        <w:rPr>
          <w:rFonts w:ascii="Arial" w:eastAsia="Times New Roman" w:hAnsi="Arial" w:cs="Arial"/>
          <w:color w:val="000000"/>
          <w:sz w:val="26"/>
          <w:szCs w:val="26"/>
          <w:lang w:eastAsia="ru-RU"/>
        </w:rPr>
        <w:t xml:space="preserve"> консультаций детей</w:t>
      </w:r>
      <w:r w:rsidR="00341AA6" w:rsidRPr="00EB0EC2">
        <w:rPr>
          <w:rFonts w:ascii="Arial" w:eastAsia="Times New Roman" w:hAnsi="Arial" w:cs="Arial"/>
          <w:color w:val="000000"/>
          <w:sz w:val="26"/>
          <w:szCs w:val="26"/>
          <w:lang w:eastAsia="ru-RU"/>
        </w:rPr>
        <w:t xml:space="preserve"> прошнуровывается, пронумеровывается, скрепляется печатью ПМПК и подписью заведующего ПМПК.</w:t>
      </w:r>
    </w:p>
    <w:p w:rsidR="00341AA6" w:rsidRPr="00EB0EC2" w:rsidRDefault="00341AA6" w:rsidP="00550D04">
      <w:pPr>
        <w:spacing w:after="0" w:line="240" w:lineRule="auto"/>
        <w:ind w:firstLine="709"/>
        <w:jc w:val="both"/>
        <w:rPr>
          <w:rFonts w:ascii="Arial" w:eastAsia="Times New Roman" w:hAnsi="Arial" w:cs="Arial"/>
          <w:color w:val="000000"/>
          <w:sz w:val="26"/>
          <w:szCs w:val="26"/>
          <w:lang w:eastAsia="ru-RU"/>
        </w:rPr>
      </w:pPr>
    </w:p>
    <w:p w:rsidR="00341AA6" w:rsidRDefault="00550D04" w:rsidP="00550D04">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В Журнале</w:t>
      </w:r>
      <w:r w:rsidR="001B6C4A">
        <w:rPr>
          <w:rFonts w:ascii="Arial" w:eastAsia="Times New Roman" w:hAnsi="Arial" w:cs="Arial"/>
          <w:color w:val="000000"/>
          <w:sz w:val="26"/>
          <w:szCs w:val="26"/>
          <w:lang w:eastAsia="ru-RU"/>
        </w:rPr>
        <w:t xml:space="preserve"> консультаций детей</w:t>
      </w:r>
      <w:r w:rsidR="00341AA6" w:rsidRPr="00EB0EC2">
        <w:rPr>
          <w:rFonts w:ascii="Arial" w:eastAsia="Times New Roman" w:hAnsi="Arial" w:cs="Arial"/>
          <w:color w:val="000000"/>
          <w:sz w:val="26"/>
          <w:szCs w:val="26"/>
          <w:lang w:eastAsia="ru-RU"/>
        </w:rPr>
        <w:t xml:space="preserve"> отражается следующая информация:</w:t>
      </w:r>
    </w:p>
    <w:p w:rsidR="00550D04" w:rsidRPr="00EB0EC2" w:rsidRDefault="00550D04" w:rsidP="00550D04">
      <w:pPr>
        <w:spacing w:after="0" w:line="240" w:lineRule="auto"/>
        <w:ind w:firstLine="709"/>
        <w:jc w:val="both"/>
        <w:rPr>
          <w:rFonts w:ascii="Arial" w:eastAsia="Times New Roman" w:hAnsi="Arial" w:cs="Arial"/>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614"/>
        <w:gridCol w:w="1202"/>
        <w:gridCol w:w="1309"/>
        <w:gridCol w:w="1492"/>
        <w:gridCol w:w="1689"/>
        <w:gridCol w:w="1676"/>
      </w:tblGrid>
      <w:tr w:rsidR="00341AA6" w:rsidRPr="00EB0EC2" w:rsidTr="00BE08E6">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 xml:space="preserve">№ </w:t>
            </w:r>
            <w:proofErr w:type="gramStart"/>
            <w:r w:rsidRPr="00550D04">
              <w:rPr>
                <w:rFonts w:ascii="Arial" w:eastAsia="Times New Roman" w:hAnsi="Arial" w:cs="Arial"/>
                <w:lang w:eastAsia="ru-RU"/>
              </w:rPr>
              <w:t>п</w:t>
            </w:r>
            <w:proofErr w:type="gramEnd"/>
            <w:r w:rsidRPr="00550D04">
              <w:rPr>
                <w:rFonts w:ascii="Arial" w:eastAsia="Times New Roman" w:hAnsi="Arial" w:cs="Arial"/>
                <w:lang w:eastAsia="ru-RU"/>
              </w:rPr>
              <w:t>/п</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Дата консультации</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ФИО ребёнка</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Дата рождения ребёнка</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Адрес регистрации по месту жительства</w:t>
            </w:r>
          </w:p>
        </w:tc>
        <w:tc>
          <w:tcPr>
            <w:tcW w:w="1449"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ФИО специалиста, проводившего консультацию</w:t>
            </w:r>
          </w:p>
        </w:tc>
        <w:tc>
          <w:tcPr>
            <w:tcW w:w="1449"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 xml:space="preserve">Содержание консультации. </w:t>
            </w:r>
          </w:p>
        </w:tc>
      </w:tr>
      <w:tr w:rsidR="00341AA6" w:rsidRPr="00EB0EC2" w:rsidTr="00BE08E6">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1</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2</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3</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4</w:t>
            </w:r>
          </w:p>
        </w:tc>
        <w:tc>
          <w:tcPr>
            <w:tcW w:w="1448"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5</w:t>
            </w:r>
          </w:p>
        </w:tc>
        <w:tc>
          <w:tcPr>
            <w:tcW w:w="1449"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6</w:t>
            </w:r>
          </w:p>
        </w:tc>
        <w:tc>
          <w:tcPr>
            <w:tcW w:w="1449" w:type="dxa"/>
          </w:tcPr>
          <w:p w:rsidR="00341AA6" w:rsidRPr="00550D04" w:rsidRDefault="00341AA6" w:rsidP="00341AA6">
            <w:pPr>
              <w:spacing w:after="0" w:line="240" w:lineRule="auto"/>
              <w:jc w:val="center"/>
              <w:rPr>
                <w:rFonts w:ascii="Arial" w:eastAsia="Times New Roman" w:hAnsi="Arial" w:cs="Arial"/>
                <w:lang w:eastAsia="ru-RU"/>
              </w:rPr>
            </w:pPr>
            <w:r w:rsidRPr="00550D04">
              <w:rPr>
                <w:rFonts w:ascii="Arial" w:eastAsia="Times New Roman" w:hAnsi="Arial" w:cs="Arial"/>
                <w:lang w:eastAsia="ru-RU"/>
              </w:rPr>
              <w:t>7</w:t>
            </w:r>
          </w:p>
        </w:tc>
      </w:tr>
      <w:tr w:rsidR="00341AA6" w:rsidRPr="00EB0EC2" w:rsidTr="00BE08E6">
        <w:tc>
          <w:tcPr>
            <w:tcW w:w="1448"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8"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8"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8"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8"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9"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c>
          <w:tcPr>
            <w:tcW w:w="1449" w:type="dxa"/>
          </w:tcPr>
          <w:p w:rsidR="00341AA6" w:rsidRPr="00EB0EC2" w:rsidRDefault="00341AA6" w:rsidP="00341AA6">
            <w:pPr>
              <w:spacing w:after="0" w:line="240" w:lineRule="auto"/>
              <w:jc w:val="center"/>
              <w:rPr>
                <w:rFonts w:ascii="Arial" w:eastAsia="Times New Roman" w:hAnsi="Arial" w:cs="Arial"/>
                <w:sz w:val="26"/>
                <w:szCs w:val="26"/>
                <w:lang w:eastAsia="ru-RU"/>
              </w:rPr>
            </w:pPr>
          </w:p>
        </w:tc>
      </w:tr>
    </w:tbl>
    <w:p w:rsidR="00341AA6" w:rsidRPr="00EB0EC2" w:rsidRDefault="00341AA6" w:rsidP="00341AA6">
      <w:pPr>
        <w:spacing w:after="0" w:line="240" w:lineRule="auto"/>
        <w:jc w:val="center"/>
        <w:rPr>
          <w:rFonts w:ascii="Arial" w:eastAsia="Times New Roman" w:hAnsi="Arial" w:cs="Arial"/>
          <w:sz w:val="26"/>
          <w:szCs w:val="26"/>
          <w:lang w:eastAsia="ru-RU"/>
        </w:rPr>
      </w:pPr>
    </w:p>
    <w:p w:rsidR="00341AA6" w:rsidRPr="00EB0EC2" w:rsidRDefault="00341AA6" w:rsidP="00341AA6">
      <w:pPr>
        <w:spacing w:after="0" w:line="240" w:lineRule="auto"/>
        <w:jc w:val="right"/>
        <w:rPr>
          <w:rFonts w:ascii="Arial" w:eastAsia="Times New Roman" w:hAnsi="Arial" w:cs="Arial"/>
          <w:b/>
          <w:sz w:val="26"/>
          <w:szCs w:val="26"/>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Default="00341AA6" w:rsidP="00341AA6">
      <w:pPr>
        <w:spacing w:after="0" w:line="240" w:lineRule="auto"/>
        <w:jc w:val="right"/>
        <w:rPr>
          <w:rFonts w:ascii="Arial" w:eastAsia="Times New Roman" w:hAnsi="Arial" w:cs="Arial"/>
          <w:sz w:val="26"/>
          <w:szCs w:val="26"/>
          <w:lang w:eastAsia="ru-RU"/>
        </w:rPr>
      </w:pPr>
      <w:r w:rsidRPr="006A656D">
        <w:rPr>
          <w:rFonts w:ascii="Arial" w:eastAsia="Times New Roman" w:hAnsi="Arial" w:cs="Arial"/>
          <w:sz w:val="26"/>
          <w:szCs w:val="26"/>
          <w:lang w:eastAsia="ru-RU"/>
        </w:rPr>
        <w:lastRenderedPageBreak/>
        <w:t>Приложение 13</w:t>
      </w:r>
    </w:p>
    <w:p w:rsidR="00A844F7" w:rsidRPr="006A656D"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6A656D" w:rsidRDefault="00341AA6" w:rsidP="00341AA6">
      <w:pPr>
        <w:spacing w:after="0" w:line="240" w:lineRule="auto"/>
        <w:jc w:val="center"/>
        <w:rPr>
          <w:rFonts w:ascii="Arial" w:eastAsia="Times New Roman" w:hAnsi="Arial" w:cs="Arial"/>
          <w:b/>
          <w:sz w:val="26"/>
          <w:szCs w:val="26"/>
          <w:lang w:eastAsia="ru-RU"/>
        </w:rPr>
      </w:pPr>
    </w:p>
    <w:p w:rsidR="006A656D" w:rsidRDefault="00341AA6" w:rsidP="00341AA6">
      <w:pPr>
        <w:spacing w:after="0" w:line="240" w:lineRule="auto"/>
        <w:jc w:val="center"/>
        <w:rPr>
          <w:rFonts w:ascii="Arial" w:eastAsia="Times New Roman" w:hAnsi="Arial" w:cs="Arial"/>
          <w:b/>
          <w:sz w:val="26"/>
          <w:szCs w:val="26"/>
          <w:lang w:eastAsia="ru-RU"/>
        </w:rPr>
      </w:pPr>
      <w:r w:rsidRPr="006A656D">
        <w:rPr>
          <w:rFonts w:ascii="Arial" w:eastAsia="Times New Roman" w:hAnsi="Arial" w:cs="Arial"/>
          <w:b/>
          <w:sz w:val="26"/>
          <w:szCs w:val="26"/>
          <w:lang w:eastAsia="ru-RU"/>
        </w:rPr>
        <w:t xml:space="preserve">Журнал </w:t>
      </w:r>
    </w:p>
    <w:p w:rsidR="00341AA6" w:rsidRPr="006A656D" w:rsidRDefault="00341AA6" w:rsidP="00341AA6">
      <w:pPr>
        <w:spacing w:after="0" w:line="240" w:lineRule="auto"/>
        <w:jc w:val="center"/>
        <w:rPr>
          <w:rFonts w:ascii="Arial" w:eastAsia="Times New Roman" w:hAnsi="Arial" w:cs="Arial"/>
          <w:b/>
          <w:sz w:val="26"/>
          <w:szCs w:val="26"/>
          <w:lang w:eastAsia="ru-RU"/>
        </w:rPr>
      </w:pPr>
      <w:r w:rsidRPr="006A656D">
        <w:rPr>
          <w:rFonts w:ascii="Arial" w:eastAsia="Times New Roman" w:hAnsi="Arial" w:cs="Arial"/>
          <w:b/>
          <w:sz w:val="26"/>
          <w:szCs w:val="26"/>
          <w:lang w:eastAsia="ru-RU"/>
        </w:rPr>
        <w:t>консультаций родит</w:t>
      </w:r>
      <w:r w:rsidR="006A656D">
        <w:rPr>
          <w:rFonts w:ascii="Arial" w:eastAsia="Times New Roman" w:hAnsi="Arial" w:cs="Arial"/>
          <w:b/>
          <w:sz w:val="26"/>
          <w:szCs w:val="26"/>
          <w:lang w:eastAsia="ru-RU"/>
        </w:rPr>
        <w:t>елей (законных представителей).</w:t>
      </w:r>
    </w:p>
    <w:p w:rsidR="00341AA6" w:rsidRPr="006A656D" w:rsidRDefault="00341AA6" w:rsidP="00341AA6">
      <w:pPr>
        <w:spacing w:after="0" w:line="240" w:lineRule="auto"/>
        <w:jc w:val="center"/>
        <w:rPr>
          <w:rFonts w:ascii="Arial" w:eastAsia="Times New Roman" w:hAnsi="Arial" w:cs="Arial"/>
          <w:b/>
          <w:sz w:val="26"/>
          <w:szCs w:val="26"/>
          <w:lang w:eastAsia="ru-RU"/>
        </w:rPr>
      </w:pPr>
    </w:p>
    <w:p w:rsidR="00341AA6" w:rsidRPr="006A656D" w:rsidRDefault="00341AA6" w:rsidP="00341AA6">
      <w:pPr>
        <w:spacing w:after="0" w:line="240" w:lineRule="auto"/>
        <w:rPr>
          <w:rFonts w:ascii="Arial" w:eastAsia="Times New Roman" w:hAnsi="Arial" w:cs="Arial"/>
          <w:b/>
          <w:sz w:val="26"/>
          <w:szCs w:val="26"/>
          <w:lang w:eastAsia="ru-RU"/>
        </w:rPr>
      </w:pPr>
    </w:p>
    <w:p w:rsidR="00341AA6" w:rsidRPr="006A656D" w:rsidRDefault="00341AA6" w:rsidP="00341AA6">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Все записи в Журнале консультаций родит</w:t>
      </w:r>
      <w:r w:rsidR="006A656D">
        <w:rPr>
          <w:rFonts w:ascii="Arial" w:eastAsia="Times New Roman" w:hAnsi="Arial" w:cs="Arial"/>
          <w:color w:val="000000"/>
          <w:sz w:val="26"/>
          <w:szCs w:val="26"/>
          <w:lang w:eastAsia="ru-RU"/>
        </w:rPr>
        <w:t>елей (законных представителей)</w:t>
      </w:r>
      <w:r w:rsidRPr="006A656D">
        <w:rPr>
          <w:rFonts w:ascii="Arial" w:eastAsia="Times New Roman" w:hAnsi="Arial" w:cs="Arial"/>
          <w:color w:val="000000"/>
          <w:sz w:val="26"/>
          <w:szCs w:val="26"/>
          <w:lang w:eastAsia="ru-RU"/>
        </w:rPr>
        <w:t xml:space="preserve"> сопровождения  (далее – Журнал консультаций) ведутся чётко и разборчиво. Следует избегать зачеркиваний и исправлений.</w:t>
      </w:r>
    </w:p>
    <w:p w:rsidR="00341AA6" w:rsidRPr="006A656D" w:rsidRDefault="00341AA6" w:rsidP="00341AA6">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Журнал консультаций  прошнуровывается, пронумеровывается, скрепляется печатью ПМПК и подписью заведующего ПМПК.</w:t>
      </w: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 Журнале консультаций отражается следующая информация:</w:t>
      </w: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266"/>
        <w:gridCol w:w="1985"/>
        <w:gridCol w:w="1417"/>
        <w:gridCol w:w="1560"/>
        <w:gridCol w:w="1701"/>
        <w:gridCol w:w="1559"/>
      </w:tblGrid>
      <w:tr w:rsidR="001368C9" w:rsidRPr="006A656D" w:rsidTr="001368C9">
        <w:tc>
          <w:tcPr>
            <w:tcW w:w="543" w:type="dxa"/>
          </w:tcPr>
          <w:p w:rsidR="001368C9" w:rsidRPr="001368C9" w:rsidRDefault="001368C9" w:rsidP="001368C9">
            <w:pPr>
              <w:spacing w:after="0" w:line="240" w:lineRule="auto"/>
              <w:jc w:val="both"/>
              <w:rPr>
                <w:rFonts w:ascii="Arial" w:eastAsia="Times New Roman" w:hAnsi="Arial" w:cs="Arial"/>
                <w:lang w:eastAsia="ru-RU"/>
              </w:rPr>
            </w:pPr>
            <w:r w:rsidRPr="001368C9">
              <w:rPr>
                <w:rFonts w:ascii="Arial" w:eastAsia="Times New Roman" w:hAnsi="Arial" w:cs="Arial"/>
                <w:lang w:eastAsia="ru-RU"/>
              </w:rPr>
              <w:t xml:space="preserve">№ </w:t>
            </w:r>
            <w:proofErr w:type="gramStart"/>
            <w:r w:rsidRPr="001368C9">
              <w:rPr>
                <w:rFonts w:ascii="Arial" w:eastAsia="Times New Roman" w:hAnsi="Arial" w:cs="Arial"/>
                <w:lang w:eastAsia="ru-RU"/>
              </w:rPr>
              <w:t>п</w:t>
            </w:r>
            <w:proofErr w:type="gramEnd"/>
            <w:r w:rsidRPr="001368C9">
              <w:rPr>
                <w:rFonts w:ascii="Arial" w:eastAsia="Times New Roman" w:hAnsi="Arial" w:cs="Arial"/>
                <w:lang w:eastAsia="ru-RU"/>
              </w:rPr>
              <w:t>/п</w:t>
            </w:r>
          </w:p>
        </w:tc>
        <w:tc>
          <w:tcPr>
            <w:tcW w:w="1266" w:type="dxa"/>
          </w:tcPr>
          <w:p w:rsidR="001368C9" w:rsidRPr="001368C9" w:rsidRDefault="001368C9" w:rsidP="001368C9">
            <w:pPr>
              <w:spacing w:after="0" w:line="240" w:lineRule="auto"/>
              <w:jc w:val="both"/>
              <w:rPr>
                <w:rFonts w:ascii="Arial" w:eastAsia="Times New Roman" w:hAnsi="Arial" w:cs="Arial"/>
                <w:lang w:eastAsia="ru-RU"/>
              </w:rPr>
            </w:pPr>
            <w:r w:rsidRPr="001368C9">
              <w:rPr>
                <w:rFonts w:ascii="Arial" w:eastAsia="Times New Roman" w:hAnsi="Arial" w:cs="Arial"/>
                <w:lang w:eastAsia="ru-RU"/>
              </w:rPr>
              <w:t>Дата консультации</w:t>
            </w:r>
          </w:p>
        </w:tc>
        <w:tc>
          <w:tcPr>
            <w:tcW w:w="1985" w:type="dxa"/>
          </w:tcPr>
          <w:p w:rsidR="001368C9" w:rsidRPr="001368C9" w:rsidRDefault="001368C9" w:rsidP="001368C9">
            <w:pPr>
              <w:spacing w:after="0" w:line="240" w:lineRule="auto"/>
              <w:jc w:val="both"/>
              <w:rPr>
                <w:rFonts w:ascii="Arial" w:eastAsia="Times New Roman" w:hAnsi="Arial" w:cs="Arial"/>
                <w:lang w:eastAsia="ru-RU"/>
              </w:rPr>
            </w:pPr>
            <w:r w:rsidRPr="001368C9">
              <w:rPr>
                <w:rFonts w:ascii="Arial" w:eastAsia="Times New Roman" w:hAnsi="Arial" w:cs="Arial"/>
                <w:lang w:eastAsia="ru-RU"/>
              </w:rPr>
              <w:t>ФИО родителя (законного представит</w:t>
            </w:r>
            <w:r>
              <w:rPr>
                <w:rFonts w:ascii="Arial" w:eastAsia="Times New Roman" w:hAnsi="Arial" w:cs="Arial"/>
                <w:lang w:eastAsia="ru-RU"/>
              </w:rPr>
              <w:t>еля)</w:t>
            </w:r>
          </w:p>
        </w:tc>
        <w:tc>
          <w:tcPr>
            <w:tcW w:w="1417" w:type="dxa"/>
          </w:tcPr>
          <w:p w:rsidR="001368C9" w:rsidRPr="001368C9" w:rsidRDefault="001368C9" w:rsidP="001368C9">
            <w:pPr>
              <w:spacing w:after="0" w:line="240" w:lineRule="auto"/>
              <w:jc w:val="both"/>
              <w:rPr>
                <w:rFonts w:ascii="Arial" w:eastAsia="Times New Roman" w:hAnsi="Arial" w:cs="Arial"/>
                <w:lang w:eastAsia="ru-RU"/>
              </w:rPr>
            </w:pPr>
            <w:r>
              <w:rPr>
                <w:rFonts w:ascii="Arial" w:eastAsia="Times New Roman" w:hAnsi="Arial" w:cs="Arial"/>
                <w:lang w:eastAsia="ru-RU"/>
              </w:rPr>
              <w:t>Тема обращения</w:t>
            </w:r>
          </w:p>
        </w:tc>
        <w:tc>
          <w:tcPr>
            <w:tcW w:w="1560" w:type="dxa"/>
          </w:tcPr>
          <w:p w:rsidR="001368C9" w:rsidRPr="001368C9" w:rsidRDefault="001368C9" w:rsidP="001368C9">
            <w:pPr>
              <w:spacing w:after="0" w:line="240" w:lineRule="auto"/>
              <w:jc w:val="both"/>
              <w:rPr>
                <w:rFonts w:ascii="Arial" w:eastAsia="Times New Roman" w:hAnsi="Arial" w:cs="Arial"/>
                <w:lang w:eastAsia="ru-RU"/>
              </w:rPr>
            </w:pPr>
            <w:r w:rsidRPr="001368C9">
              <w:rPr>
                <w:rFonts w:ascii="Arial" w:eastAsia="Times New Roman" w:hAnsi="Arial" w:cs="Arial"/>
                <w:lang w:eastAsia="ru-RU"/>
              </w:rPr>
              <w:t>Адрес регистрации по месту жительства</w:t>
            </w:r>
          </w:p>
        </w:tc>
        <w:tc>
          <w:tcPr>
            <w:tcW w:w="1701" w:type="dxa"/>
          </w:tcPr>
          <w:p w:rsidR="001368C9" w:rsidRPr="001368C9" w:rsidRDefault="001368C9" w:rsidP="001368C9">
            <w:pPr>
              <w:spacing w:after="0" w:line="240" w:lineRule="auto"/>
              <w:jc w:val="both"/>
              <w:rPr>
                <w:rFonts w:ascii="Arial" w:eastAsia="Times New Roman" w:hAnsi="Arial" w:cs="Arial"/>
                <w:lang w:eastAsia="ru-RU"/>
              </w:rPr>
            </w:pPr>
            <w:r w:rsidRPr="001368C9">
              <w:rPr>
                <w:rFonts w:ascii="Arial" w:eastAsia="Times New Roman" w:hAnsi="Arial" w:cs="Arial"/>
                <w:lang w:eastAsia="ru-RU"/>
              </w:rPr>
              <w:t>ФИО специали</w:t>
            </w:r>
            <w:r>
              <w:rPr>
                <w:rFonts w:ascii="Arial" w:eastAsia="Times New Roman" w:hAnsi="Arial" w:cs="Arial"/>
                <w:lang w:eastAsia="ru-RU"/>
              </w:rPr>
              <w:t>ста</w:t>
            </w:r>
            <w:r w:rsidRPr="001368C9">
              <w:rPr>
                <w:rFonts w:ascii="Arial" w:eastAsia="Times New Roman" w:hAnsi="Arial" w:cs="Arial"/>
                <w:lang w:eastAsia="ru-RU"/>
              </w:rPr>
              <w:t>, проводившего консультацию</w:t>
            </w:r>
          </w:p>
        </w:tc>
        <w:tc>
          <w:tcPr>
            <w:tcW w:w="1559" w:type="dxa"/>
          </w:tcPr>
          <w:p w:rsidR="001368C9" w:rsidRPr="001368C9" w:rsidRDefault="001368C9" w:rsidP="001368C9">
            <w:pPr>
              <w:spacing w:after="0" w:line="240" w:lineRule="auto"/>
              <w:jc w:val="both"/>
              <w:rPr>
                <w:rFonts w:ascii="Arial" w:eastAsia="Times New Roman" w:hAnsi="Arial" w:cs="Arial"/>
                <w:lang w:eastAsia="ru-RU"/>
              </w:rPr>
            </w:pPr>
            <w:r>
              <w:rPr>
                <w:rFonts w:ascii="Arial" w:eastAsia="Times New Roman" w:hAnsi="Arial" w:cs="Arial"/>
                <w:lang w:eastAsia="ru-RU"/>
              </w:rPr>
              <w:t>Результаты консультирования</w:t>
            </w:r>
          </w:p>
        </w:tc>
      </w:tr>
      <w:tr w:rsidR="001368C9" w:rsidRPr="006A656D" w:rsidTr="001368C9">
        <w:tc>
          <w:tcPr>
            <w:tcW w:w="543"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1</w:t>
            </w:r>
          </w:p>
        </w:tc>
        <w:tc>
          <w:tcPr>
            <w:tcW w:w="1266"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2</w:t>
            </w:r>
          </w:p>
        </w:tc>
        <w:tc>
          <w:tcPr>
            <w:tcW w:w="1985"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3</w:t>
            </w:r>
          </w:p>
        </w:tc>
        <w:tc>
          <w:tcPr>
            <w:tcW w:w="1417"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4</w:t>
            </w:r>
          </w:p>
        </w:tc>
        <w:tc>
          <w:tcPr>
            <w:tcW w:w="1560" w:type="dxa"/>
          </w:tcPr>
          <w:p w:rsidR="001368C9" w:rsidRPr="006A656D" w:rsidRDefault="001368C9" w:rsidP="00341AA6">
            <w:pPr>
              <w:spacing w:after="0" w:line="240" w:lineRule="auto"/>
              <w:jc w:val="center"/>
              <w:rPr>
                <w:rFonts w:ascii="Arial" w:eastAsia="Times New Roman" w:hAnsi="Arial" w:cs="Arial"/>
                <w:sz w:val="24"/>
                <w:szCs w:val="24"/>
                <w:lang w:eastAsia="ru-RU"/>
              </w:rPr>
            </w:pPr>
          </w:p>
        </w:tc>
        <w:tc>
          <w:tcPr>
            <w:tcW w:w="1701"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5</w:t>
            </w:r>
          </w:p>
        </w:tc>
        <w:tc>
          <w:tcPr>
            <w:tcW w:w="1559" w:type="dxa"/>
          </w:tcPr>
          <w:p w:rsidR="001368C9" w:rsidRPr="006A656D" w:rsidRDefault="001368C9" w:rsidP="00341AA6">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6</w:t>
            </w:r>
          </w:p>
        </w:tc>
      </w:tr>
      <w:tr w:rsidR="001368C9" w:rsidRPr="00341AA6" w:rsidTr="001368C9">
        <w:tc>
          <w:tcPr>
            <w:tcW w:w="543"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266"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985"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417"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560"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701"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c>
          <w:tcPr>
            <w:tcW w:w="1559" w:type="dxa"/>
          </w:tcPr>
          <w:p w:rsidR="001368C9" w:rsidRPr="006A656D" w:rsidRDefault="001368C9" w:rsidP="00341AA6">
            <w:pPr>
              <w:spacing w:after="0" w:line="240" w:lineRule="auto"/>
              <w:jc w:val="center"/>
              <w:rPr>
                <w:rFonts w:ascii="Times New Roman" w:eastAsia="Times New Roman" w:hAnsi="Times New Roman" w:cs="Times New Roman"/>
                <w:sz w:val="24"/>
                <w:szCs w:val="24"/>
                <w:lang w:eastAsia="ru-RU"/>
              </w:rPr>
            </w:pPr>
          </w:p>
        </w:tc>
      </w:tr>
    </w:tbl>
    <w:p w:rsidR="00341AA6" w:rsidRPr="00341AA6" w:rsidRDefault="00341AA6" w:rsidP="00341AA6">
      <w:pPr>
        <w:spacing w:after="0" w:line="240" w:lineRule="auto"/>
        <w:jc w:val="center"/>
        <w:rPr>
          <w:rFonts w:ascii="Times New Roman" w:eastAsia="Times New Roman" w:hAnsi="Times New Roman" w:cs="Times New Roman"/>
          <w:sz w:val="24"/>
          <w:szCs w:val="24"/>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Default="00341AA6" w:rsidP="00341AA6">
      <w:pPr>
        <w:spacing w:after="0" w:line="240" w:lineRule="auto"/>
        <w:jc w:val="right"/>
        <w:rPr>
          <w:rFonts w:ascii="Times New Roman" w:eastAsia="Times New Roman" w:hAnsi="Times New Roman" w:cs="Times New Roman"/>
          <w:b/>
          <w:sz w:val="28"/>
          <w:szCs w:val="28"/>
          <w:lang w:eastAsia="ru-RU"/>
        </w:rPr>
      </w:pPr>
    </w:p>
    <w:p w:rsidR="00290288" w:rsidRDefault="00290288" w:rsidP="00341AA6">
      <w:pPr>
        <w:spacing w:after="0" w:line="240" w:lineRule="auto"/>
        <w:jc w:val="right"/>
        <w:rPr>
          <w:rFonts w:ascii="Times New Roman" w:eastAsia="Times New Roman" w:hAnsi="Times New Roman" w:cs="Times New Roman"/>
          <w:b/>
          <w:sz w:val="28"/>
          <w:szCs w:val="28"/>
          <w:lang w:eastAsia="ru-RU"/>
        </w:rPr>
      </w:pPr>
    </w:p>
    <w:p w:rsidR="00290288" w:rsidRPr="00341AA6" w:rsidRDefault="00290288"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A844F7" w:rsidRDefault="006A656D" w:rsidP="00341AA6">
      <w:pPr>
        <w:spacing w:after="0" w:line="240" w:lineRule="auto"/>
        <w:jc w:val="right"/>
        <w:rPr>
          <w:rFonts w:ascii="Arial" w:eastAsia="Times New Roman" w:hAnsi="Arial" w:cs="Arial"/>
          <w:sz w:val="26"/>
          <w:szCs w:val="26"/>
          <w:lang w:eastAsia="ru-RU"/>
        </w:rPr>
      </w:pPr>
      <w:r w:rsidRPr="00A844F7">
        <w:rPr>
          <w:rFonts w:ascii="Arial" w:eastAsia="Times New Roman" w:hAnsi="Arial" w:cs="Arial"/>
          <w:sz w:val="26"/>
          <w:szCs w:val="26"/>
          <w:lang w:eastAsia="ru-RU"/>
        </w:rPr>
        <w:lastRenderedPageBreak/>
        <w:t>Приложение 14</w:t>
      </w:r>
    </w:p>
    <w:p w:rsidR="00A844F7" w:rsidRPr="00A844F7" w:rsidRDefault="00A844F7" w:rsidP="00341AA6">
      <w:pPr>
        <w:spacing w:after="0" w:line="240" w:lineRule="auto"/>
        <w:jc w:val="right"/>
        <w:rPr>
          <w:rFonts w:ascii="Arial" w:eastAsia="Times New Roman" w:hAnsi="Arial" w:cs="Arial"/>
          <w:sz w:val="26"/>
          <w:szCs w:val="26"/>
          <w:lang w:eastAsia="ru-RU"/>
        </w:rPr>
      </w:pPr>
      <w:r w:rsidRPr="00A844F7">
        <w:rPr>
          <w:rFonts w:ascii="Arial" w:eastAsia="Times New Roman" w:hAnsi="Arial" w:cs="Arial"/>
          <w:sz w:val="26"/>
          <w:szCs w:val="26"/>
          <w:lang w:eastAsia="ru-RU"/>
        </w:rPr>
        <w:t>к Положению</w:t>
      </w:r>
    </w:p>
    <w:p w:rsidR="006A656D" w:rsidRPr="00A844F7" w:rsidRDefault="006A656D" w:rsidP="006A656D">
      <w:pPr>
        <w:spacing w:after="0" w:line="240" w:lineRule="auto"/>
        <w:jc w:val="center"/>
        <w:rPr>
          <w:rFonts w:ascii="Arial" w:eastAsia="Times New Roman" w:hAnsi="Arial" w:cs="Arial"/>
          <w:sz w:val="26"/>
          <w:szCs w:val="26"/>
          <w:lang w:eastAsia="ru-RU"/>
        </w:rPr>
      </w:pPr>
    </w:p>
    <w:p w:rsidR="006A656D" w:rsidRDefault="006A656D" w:rsidP="006A656D">
      <w:pPr>
        <w:spacing w:after="0" w:line="240" w:lineRule="auto"/>
        <w:jc w:val="center"/>
        <w:rPr>
          <w:rFonts w:ascii="Arial" w:eastAsia="Times New Roman" w:hAnsi="Arial" w:cs="Arial"/>
          <w:b/>
          <w:sz w:val="26"/>
          <w:szCs w:val="26"/>
          <w:lang w:eastAsia="ru-RU"/>
        </w:rPr>
      </w:pPr>
      <w:r w:rsidRPr="006A656D">
        <w:rPr>
          <w:rFonts w:ascii="Arial" w:eastAsia="Times New Roman" w:hAnsi="Arial" w:cs="Arial"/>
          <w:b/>
          <w:sz w:val="26"/>
          <w:szCs w:val="26"/>
          <w:lang w:eastAsia="ru-RU"/>
        </w:rPr>
        <w:t xml:space="preserve">Журнал </w:t>
      </w:r>
    </w:p>
    <w:p w:rsidR="006A656D" w:rsidRDefault="00290288" w:rsidP="006A656D">
      <w:pPr>
        <w:spacing w:after="0" w:line="240" w:lineRule="auto"/>
        <w:jc w:val="center"/>
        <w:rPr>
          <w:rFonts w:ascii="Arial" w:eastAsia="Times New Roman" w:hAnsi="Arial" w:cs="Arial"/>
          <w:b/>
          <w:sz w:val="26"/>
          <w:szCs w:val="26"/>
          <w:lang w:eastAsia="ru-RU"/>
        </w:rPr>
      </w:pPr>
      <w:r>
        <w:rPr>
          <w:rFonts w:ascii="Arial" w:eastAsia="Times New Roman" w:hAnsi="Arial" w:cs="Arial"/>
          <w:b/>
          <w:sz w:val="26"/>
          <w:szCs w:val="26"/>
          <w:lang w:eastAsia="ru-RU"/>
        </w:rPr>
        <w:t xml:space="preserve">консультаций </w:t>
      </w:r>
      <w:r w:rsidR="006A656D">
        <w:rPr>
          <w:rFonts w:ascii="Arial" w:eastAsia="Times New Roman" w:hAnsi="Arial" w:cs="Arial"/>
          <w:b/>
          <w:sz w:val="26"/>
          <w:szCs w:val="26"/>
          <w:lang w:eastAsia="ru-RU"/>
        </w:rPr>
        <w:t xml:space="preserve"> специалистов сопровождения,</w:t>
      </w:r>
    </w:p>
    <w:p w:rsidR="006A656D" w:rsidRPr="006A656D" w:rsidRDefault="006A656D" w:rsidP="006A656D">
      <w:pPr>
        <w:spacing w:after="0" w:line="240" w:lineRule="auto"/>
        <w:jc w:val="center"/>
        <w:rPr>
          <w:rFonts w:ascii="Arial" w:eastAsia="Times New Roman" w:hAnsi="Arial" w:cs="Arial"/>
          <w:b/>
          <w:sz w:val="26"/>
          <w:szCs w:val="26"/>
          <w:lang w:eastAsia="ru-RU"/>
        </w:rPr>
      </w:pPr>
      <w:r>
        <w:rPr>
          <w:rFonts w:ascii="Arial" w:eastAsia="Times New Roman" w:hAnsi="Arial" w:cs="Arial"/>
          <w:b/>
          <w:sz w:val="26"/>
          <w:szCs w:val="26"/>
          <w:lang w:eastAsia="ru-RU"/>
        </w:rPr>
        <w:t>педагогических работников.</w:t>
      </w:r>
    </w:p>
    <w:p w:rsidR="006A656D" w:rsidRPr="006A656D" w:rsidRDefault="006A656D" w:rsidP="006A656D">
      <w:pPr>
        <w:spacing w:after="0" w:line="240" w:lineRule="auto"/>
        <w:jc w:val="center"/>
        <w:rPr>
          <w:rFonts w:ascii="Arial" w:eastAsia="Times New Roman" w:hAnsi="Arial" w:cs="Arial"/>
          <w:b/>
          <w:sz w:val="26"/>
          <w:szCs w:val="26"/>
          <w:lang w:eastAsia="ru-RU"/>
        </w:rPr>
      </w:pPr>
    </w:p>
    <w:p w:rsidR="006A656D" w:rsidRPr="006A656D" w:rsidRDefault="006A656D" w:rsidP="006A656D">
      <w:pPr>
        <w:spacing w:after="0" w:line="240" w:lineRule="auto"/>
        <w:rPr>
          <w:rFonts w:ascii="Arial" w:eastAsia="Times New Roman" w:hAnsi="Arial" w:cs="Arial"/>
          <w:b/>
          <w:sz w:val="26"/>
          <w:szCs w:val="26"/>
          <w:lang w:eastAsia="ru-RU"/>
        </w:rPr>
      </w:pPr>
    </w:p>
    <w:p w:rsidR="006A656D" w:rsidRPr="006A656D" w:rsidRDefault="006A656D" w:rsidP="006A656D">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Все зап</w:t>
      </w:r>
      <w:r>
        <w:rPr>
          <w:rFonts w:ascii="Arial" w:eastAsia="Times New Roman" w:hAnsi="Arial" w:cs="Arial"/>
          <w:color w:val="000000"/>
          <w:sz w:val="26"/>
          <w:szCs w:val="26"/>
          <w:lang w:eastAsia="ru-RU"/>
        </w:rPr>
        <w:t xml:space="preserve">иси в Журнале консультаций специалистов образовательных организаций </w:t>
      </w:r>
      <w:r w:rsidRPr="006A656D">
        <w:rPr>
          <w:rFonts w:ascii="Arial" w:eastAsia="Times New Roman" w:hAnsi="Arial" w:cs="Arial"/>
          <w:color w:val="000000"/>
          <w:sz w:val="26"/>
          <w:szCs w:val="26"/>
          <w:lang w:eastAsia="ru-RU"/>
        </w:rPr>
        <w:t xml:space="preserve">  (далее – Журнал консультаций) ведутся чётко и разборчиво. Следует избегать зачеркиваний и исправлений.</w:t>
      </w:r>
    </w:p>
    <w:p w:rsidR="006A656D" w:rsidRPr="006A656D" w:rsidRDefault="006A656D" w:rsidP="006A656D">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Журнал консультаций  прошнуровывается, пронумеровывается, скрепляется печатью ПМПК и подписью заведующего ПМПК.</w:t>
      </w:r>
    </w:p>
    <w:p w:rsidR="006A656D" w:rsidRPr="006A656D" w:rsidRDefault="006A656D" w:rsidP="006A656D">
      <w:pPr>
        <w:spacing w:after="0" w:line="240" w:lineRule="auto"/>
        <w:ind w:firstLine="709"/>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 Журнале консультаций отражается следующая информация:</w:t>
      </w:r>
    </w:p>
    <w:p w:rsidR="006A656D" w:rsidRPr="006A656D" w:rsidRDefault="006A656D" w:rsidP="006A656D">
      <w:pPr>
        <w:spacing w:after="0" w:line="240" w:lineRule="auto"/>
        <w:ind w:firstLine="709"/>
        <w:rPr>
          <w:rFonts w:ascii="Arial" w:eastAsia="Times New Roman" w:hAnsi="Arial" w:cs="Arial"/>
          <w:color w:val="000000"/>
          <w:sz w:val="26"/>
          <w:szCs w:val="26"/>
          <w:lang w:eastAsia="ru-RU"/>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271"/>
        <w:gridCol w:w="1843"/>
        <w:gridCol w:w="1418"/>
        <w:gridCol w:w="1417"/>
        <w:gridCol w:w="1701"/>
        <w:gridCol w:w="1679"/>
      </w:tblGrid>
      <w:tr w:rsidR="00290288" w:rsidRPr="006A656D" w:rsidTr="00290288">
        <w:tc>
          <w:tcPr>
            <w:tcW w:w="538" w:type="dxa"/>
          </w:tcPr>
          <w:p w:rsidR="00290288" w:rsidRPr="00290288" w:rsidRDefault="00290288" w:rsidP="000A7B21">
            <w:pPr>
              <w:spacing w:after="0" w:line="240" w:lineRule="auto"/>
              <w:jc w:val="center"/>
              <w:rPr>
                <w:rFonts w:ascii="Arial" w:eastAsia="Times New Roman" w:hAnsi="Arial" w:cs="Arial"/>
                <w:lang w:eastAsia="ru-RU"/>
              </w:rPr>
            </w:pPr>
            <w:r w:rsidRPr="00290288">
              <w:rPr>
                <w:rFonts w:ascii="Arial" w:eastAsia="Times New Roman" w:hAnsi="Arial" w:cs="Arial"/>
                <w:lang w:eastAsia="ru-RU"/>
              </w:rPr>
              <w:t xml:space="preserve">№ </w:t>
            </w:r>
            <w:proofErr w:type="gramStart"/>
            <w:r w:rsidRPr="00290288">
              <w:rPr>
                <w:rFonts w:ascii="Arial" w:eastAsia="Times New Roman" w:hAnsi="Arial" w:cs="Arial"/>
                <w:lang w:eastAsia="ru-RU"/>
              </w:rPr>
              <w:t>п</w:t>
            </w:r>
            <w:proofErr w:type="gramEnd"/>
            <w:r w:rsidRPr="00290288">
              <w:rPr>
                <w:rFonts w:ascii="Arial" w:eastAsia="Times New Roman" w:hAnsi="Arial" w:cs="Arial"/>
                <w:lang w:eastAsia="ru-RU"/>
              </w:rPr>
              <w:t>/п</w:t>
            </w:r>
          </w:p>
        </w:tc>
        <w:tc>
          <w:tcPr>
            <w:tcW w:w="1271" w:type="dxa"/>
          </w:tcPr>
          <w:p w:rsidR="00290288" w:rsidRPr="00290288" w:rsidRDefault="00290288" w:rsidP="00290288">
            <w:pPr>
              <w:spacing w:after="0" w:line="240" w:lineRule="auto"/>
              <w:jc w:val="both"/>
              <w:rPr>
                <w:rFonts w:ascii="Arial" w:eastAsia="Times New Roman" w:hAnsi="Arial" w:cs="Arial"/>
                <w:lang w:eastAsia="ru-RU"/>
              </w:rPr>
            </w:pPr>
            <w:r w:rsidRPr="00290288">
              <w:rPr>
                <w:rFonts w:ascii="Arial" w:eastAsia="Times New Roman" w:hAnsi="Arial" w:cs="Arial"/>
                <w:lang w:eastAsia="ru-RU"/>
              </w:rPr>
              <w:t>Дата консультации</w:t>
            </w:r>
          </w:p>
        </w:tc>
        <w:tc>
          <w:tcPr>
            <w:tcW w:w="1843" w:type="dxa"/>
          </w:tcPr>
          <w:p w:rsidR="00290288" w:rsidRPr="00290288" w:rsidRDefault="00290288" w:rsidP="00290288">
            <w:pPr>
              <w:spacing w:after="0" w:line="240" w:lineRule="auto"/>
              <w:jc w:val="both"/>
              <w:rPr>
                <w:rFonts w:ascii="Arial" w:eastAsia="Times New Roman" w:hAnsi="Arial" w:cs="Arial"/>
                <w:lang w:eastAsia="ru-RU"/>
              </w:rPr>
            </w:pPr>
            <w:r w:rsidRPr="00290288">
              <w:rPr>
                <w:rFonts w:ascii="Arial" w:eastAsia="Times New Roman" w:hAnsi="Arial" w:cs="Arial"/>
                <w:lang w:eastAsia="ru-RU"/>
              </w:rPr>
              <w:t>ФИО обратившегося специалиста</w:t>
            </w:r>
          </w:p>
        </w:tc>
        <w:tc>
          <w:tcPr>
            <w:tcW w:w="1418" w:type="dxa"/>
          </w:tcPr>
          <w:p w:rsidR="00290288" w:rsidRPr="00290288" w:rsidRDefault="00290288" w:rsidP="00290288">
            <w:pPr>
              <w:spacing w:after="0" w:line="240" w:lineRule="auto"/>
              <w:jc w:val="both"/>
              <w:rPr>
                <w:rFonts w:ascii="Arial" w:eastAsia="Times New Roman" w:hAnsi="Arial" w:cs="Arial"/>
                <w:lang w:eastAsia="ru-RU"/>
              </w:rPr>
            </w:pPr>
          </w:p>
          <w:p w:rsidR="00290288" w:rsidRPr="00290288" w:rsidRDefault="00290288" w:rsidP="00290288">
            <w:pPr>
              <w:spacing w:after="0" w:line="240" w:lineRule="auto"/>
              <w:jc w:val="both"/>
              <w:rPr>
                <w:rFonts w:ascii="Arial" w:eastAsia="Times New Roman" w:hAnsi="Arial" w:cs="Arial"/>
                <w:lang w:eastAsia="ru-RU"/>
              </w:rPr>
            </w:pPr>
            <w:r w:rsidRPr="00290288">
              <w:rPr>
                <w:rFonts w:ascii="Arial" w:eastAsia="Times New Roman" w:hAnsi="Arial" w:cs="Arial"/>
                <w:lang w:eastAsia="ru-RU"/>
              </w:rPr>
              <w:t xml:space="preserve">Наименование </w:t>
            </w:r>
          </w:p>
          <w:p w:rsidR="00290288" w:rsidRPr="00290288" w:rsidRDefault="00290288" w:rsidP="00290288">
            <w:pPr>
              <w:spacing w:after="0" w:line="240" w:lineRule="auto"/>
              <w:jc w:val="both"/>
              <w:rPr>
                <w:rFonts w:ascii="Arial" w:eastAsia="Times New Roman" w:hAnsi="Arial" w:cs="Arial"/>
                <w:lang w:eastAsia="ru-RU"/>
              </w:rPr>
            </w:pPr>
            <w:r w:rsidRPr="00290288">
              <w:rPr>
                <w:rFonts w:ascii="Arial" w:eastAsia="Times New Roman" w:hAnsi="Arial" w:cs="Arial"/>
                <w:lang w:eastAsia="ru-RU"/>
              </w:rPr>
              <w:t>ОО</w:t>
            </w:r>
          </w:p>
        </w:tc>
        <w:tc>
          <w:tcPr>
            <w:tcW w:w="1417" w:type="dxa"/>
          </w:tcPr>
          <w:p w:rsidR="00290288" w:rsidRPr="00290288" w:rsidRDefault="00290288" w:rsidP="00290288">
            <w:pPr>
              <w:spacing w:after="0" w:line="240" w:lineRule="auto"/>
              <w:jc w:val="both"/>
              <w:rPr>
                <w:rFonts w:ascii="Arial" w:eastAsia="Times New Roman" w:hAnsi="Arial" w:cs="Arial"/>
                <w:lang w:eastAsia="ru-RU"/>
              </w:rPr>
            </w:pPr>
            <w:r>
              <w:rPr>
                <w:rFonts w:ascii="Arial" w:eastAsia="Times New Roman" w:hAnsi="Arial" w:cs="Arial"/>
                <w:lang w:eastAsia="ru-RU"/>
              </w:rPr>
              <w:t>Тема обращения</w:t>
            </w:r>
          </w:p>
        </w:tc>
        <w:tc>
          <w:tcPr>
            <w:tcW w:w="1701" w:type="dxa"/>
          </w:tcPr>
          <w:p w:rsidR="00290288" w:rsidRPr="00290288" w:rsidRDefault="00290288" w:rsidP="00290288">
            <w:pPr>
              <w:spacing w:after="0" w:line="240" w:lineRule="auto"/>
              <w:jc w:val="both"/>
              <w:rPr>
                <w:rFonts w:ascii="Arial" w:eastAsia="Times New Roman" w:hAnsi="Arial" w:cs="Arial"/>
                <w:lang w:eastAsia="ru-RU"/>
              </w:rPr>
            </w:pPr>
            <w:r w:rsidRPr="00290288">
              <w:rPr>
                <w:rFonts w:ascii="Arial" w:eastAsia="Times New Roman" w:hAnsi="Arial" w:cs="Arial"/>
                <w:lang w:eastAsia="ru-RU"/>
              </w:rPr>
              <w:t>ФИО специалиста, проводившего консультацию</w:t>
            </w:r>
          </w:p>
        </w:tc>
        <w:tc>
          <w:tcPr>
            <w:tcW w:w="1679" w:type="dxa"/>
          </w:tcPr>
          <w:p w:rsidR="00290288" w:rsidRDefault="00290288" w:rsidP="00290288">
            <w:pPr>
              <w:spacing w:after="0" w:line="240" w:lineRule="auto"/>
              <w:jc w:val="both"/>
              <w:rPr>
                <w:rFonts w:ascii="Arial" w:eastAsia="Times New Roman" w:hAnsi="Arial" w:cs="Arial"/>
                <w:lang w:eastAsia="ru-RU"/>
              </w:rPr>
            </w:pPr>
          </w:p>
          <w:p w:rsidR="00290288" w:rsidRDefault="00290288" w:rsidP="00290288">
            <w:pPr>
              <w:spacing w:after="0" w:line="240" w:lineRule="auto"/>
              <w:jc w:val="both"/>
              <w:rPr>
                <w:rFonts w:ascii="Arial" w:eastAsia="Times New Roman" w:hAnsi="Arial" w:cs="Arial"/>
                <w:lang w:eastAsia="ru-RU"/>
              </w:rPr>
            </w:pPr>
            <w:r>
              <w:rPr>
                <w:rFonts w:ascii="Arial" w:eastAsia="Times New Roman" w:hAnsi="Arial" w:cs="Arial"/>
                <w:lang w:eastAsia="ru-RU"/>
              </w:rPr>
              <w:t>Результаты консультиро-</w:t>
            </w:r>
          </w:p>
          <w:p w:rsidR="00290288" w:rsidRPr="00290288" w:rsidRDefault="00290288" w:rsidP="00290288">
            <w:pPr>
              <w:spacing w:after="0" w:line="240" w:lineRule="auto"/>
              <w:jc w:val="both"/>
              <w:rPr>
                <w:rFonts w:ascii="Arial" w:eastAsia="Times New Roman" w:hAnsi="Arial" w:cs="Arial"/>
                <w:lang w:eastAsia="ru-RU"/>
              </w:rPr>
            </w:pPr>
            <w:proofErr w:type="spellStart"/>
            <w:r>
              <w:rPr>
                <w:rFonts w:ascii="Arial" w:eastAsia="Times New Roman" w:hAnsi="Arial" w:cs="Arial"/>
                <w:lang w:eastAsia="ru-RU"/>
              </w:rPr>
              <w:t>вания</w:t>
            </w:r>
            <w:proofErr w:type="spellEnd"/>
            <w:r w:rsidRPr="00290288">
              <w:rPr>
                <w:rFonts w:ascii="Arial" w:eastAsia="Times New Roman" w:hAnsi="Arial" w:cs="Arial"/>
                <w:lang w:eastAsia="ru-RU"/>
              </w:rPr>
              <w:t xml:space="preserve">. </w:t>
            </w:r>
          </w:p>
        </w:tc>
      </w:tr>
      <w:tr w:rsidR="00290288" w:rsidRPr="006A656D" w:rsidTr="00290288">
        <w:tc>
          <w:tcPr>
            <w:tcW w:w="538"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1</w:t>
            </w:r>
          </w:p>
        </w:tc>
        <w:tc>
          <w:tcPr>
            <w:tcW w:w="1271"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2</w:t>
            </w:r>
          </w:p>
        </w:tc>
        <w:tc>
          <w:tcPr>
            <w:tcW w:w="1843"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3</w:t>
            </w:r>
          </w:p>
        </w:tc>
        <w:tc>
          <w:tcPr>
            <w:tcW w:w="1418"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4</w:t>
            </w:r>
          </w:p>
        </w:tc>
        <w:tc>
          <w:tcPr>
            <w:tcW w:w="1417" w:type="dxa"/>
          </w:tcPr>
          <w:p w:rsidR="00290288" w:rsidRPr="006A656D" w:rsidRDefault="00290288" w:rsidP="000A7B21">
            <w:pPr>
              <w:spacing w:after="0" w:line="240" w:lineRule="auto"/>
              <w:jc w:val="center"/>
              <w:rPr>
                <w:rFonts w:ascii="Arial" w:eastAsia="Times New Roman" w:hAnsi="Arial" w:cs="Arial"/>
                <w:sz w:val="24"/>
                <w:szCs w:val="24"/>
                <w:lang w:eastAsia="ru-RU"/>
              </w:rPr>
            </w:pPr>
          </w:p>
        </w:tc>
        <w:tc>
          <w:tcPr>
            <w:tcW w:w="1701"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5</w:t>
            </w:r>
          </w:p>
        </w:tc>
        <w:tc>
          <w:tcPr>
            <w:tcW w:w="1679" w:type="dxa"/>
          </w:tcPr>
          <w:p w:rsidR="00290288" w:rsidRPr="006A656D" w:rsidRDefault="00290288" w:rsidP="000A7B21">
            <w:pPr>
              <w:spacing w:after="0" w:line="240" w:lineRule="auto"/>
              <w:jc w:val="center"/>
              <w:rPr>
                <w:rFonts w:ascii="Arial" w:eastAsia="Times New Roman" w:hAnsi="Arial" w:cs="Arial"/>
                <w:sz w:val="24"/>
                <w:szCs w:val="24"/>
                <w:lang w:eastAsia="ru-RU"/>
              </w:rPr>
            </w:pPr>
            <w:r w:rsidRPr="006A656D">
              <w:rPr>
                <w:rFonts w:ascii="Arial" w:eastAsia="Times New Roman" w:hAnsi="Arial" w:cs="Arial"/>
                <w:sz w:val="24"/>
                <w:szCs w:val="24"/>
                <w:lang w:eastAsia="ru-RU"/>
              </w:rPr>
              <w:t>6</w:t>
            </w:r>
          </w:p>
        </w:tc>
      </w:tr>
      <w:tr w:rsidR="00290288" w:rsidRPr="00341AA6" w:rsidTr="00290288">
        <w:tc>
          <w:tcPr>
            <w:tcW w:w="538"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271"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843"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418"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417"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701"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c>
          <w:tcPr>
            <w:tcW w:w="1679" w:type="dxa"/>
          </w:tcPr>
          <w:p w:rsidR="00290288" w:rsidRPr="006A656D" w:rsidRDefault="00290288" w:rsidP="000A7B21">
            <w:pPr>
              <w:spacing w:after="0" w:line="240" w:lineRule="auto"/>
              <w:jc w:val="center"/>
              <w:rPr>
                <w:rFonts w:ascii="Times New Roman" w:eastAsia="Times New Roman" w:hAnsi="Times New Roman" w:cs="Times New Roman"/>
                <w:sz w:val="24"/>
                <w:szCs w:val="24"/>
                <w:lang w:eastAsia="ru-RU"/>
              </w:rPr>
            </w:pPr>
          </w:p>
        </w:tc>
      </w:tr>
    </w:tbl>
    <w:p w:rsidR="006A656D" w:rsidRPr="00341AA6" w:rsidRDefault="006A656D" w:rsidP="006A656D">
      <w:pPr>
        <w:spacing w:after="0" w:line="240" w:lineRule="auto"/>
        <w:jc w:val="center"/>
        <w:rPr>
          <w:rFonts w:ascii="Times New Roman" w:eastAsia="Times New Roman" w:hAnsi="Times New Roman" w:cs="Times New Roman"/>
          <w:sz w:val="24"/>
          <w:szCs w:val="24"/>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E9655E" w:rsidRDefault="00E9655E" w:rsidP="00341AA6">
      <w:pPr>
        <w:spacing w:after="0" w:line="240" w:lineRule="auto"/>
        <w:jc w:val="right"/>
        <w:rPr>
          <w:rFonts w:ascii="Times New Roman" w:eastAsia="Times New Roman" w:hAnsi="Times New Roman" w:cs="Times New Roman"/>
          <w:b/>
          <w:sz w:val="28"/>
          <w:szCs w:val="28"/>
          <w:lang w:eastAsia="ru-RU"/>
        </w:rPr>
      </w:pPr>
    </w:p>
    <w:p w:rsidR="00E9655E" w:rsidRDefault="00E9655E"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Times New Roman" w:eastAsia="Times New Roman" w:hAnsi="Times New Roman" w:cs="Times New Roman"/>
          <w:b/>
          <w:sz w:val="28"/>
          <w:szCs w:val="28"/>
          <w:lang w:eastAsia="ru-RU"/>
        </w:rPr>
      </w:pPr>
    </w:p>
    <w:p w:rsidR="006A656D" w:rsidRDefault="006A656D" w:rsidP="00341AA6">
      <w:pPr>
        <w:spacing w:after="0" w:line="240" w:lineRule="auto"/>
        <w:jc w:val="right"/>
        <w:rPr>
          <w:rFonts w:ascii="Arial" w:eastAsia="Times New Roman" w:hAnsi="Arial" w:cs="Arial"/>
          <w:sz w:val="26"/>
          <w:szCs w:val="26"/>
          <w:lang w:eastAsia="ru-RU"/>
        </w:rPr>
      </w:pPr>
    </w:p>
    <w:p w:rsidR="00341AA6" w:rsidRDefault="006A656D" w:rsidP="00341AA6">
      <w:pPr>
        <w:spacing w:after="0" w:line="240" w:lineRule="auto"/>
        <w:jc w:val="right"/>
        <w:rPr>
          <w:rFonts w:ascii="Arial" w:eastAsia="Times New Roman" w:hAnsi="Arial" w:cs="Arial"/>
          <w:sz w:val="26"/>
          <w:szCs w:val="26"/>
          <w:lang w:eastAsia="ru-RU"/>
        </w:rPr>
      </w:pPr>
      <w:r w:rsidRPr="006A656D">
        <w:rPr>
          <w:rFonts w:ascii="Arial" w:eastAsia="Times New Roman" w:hAnsi="Arial" w:cs="Arial"/>
          <w:sz w:val="26"/>
          <w:szCs w:val="26"/>
          <w:lang w:eastAsia="ru-RU"/>
        </w:rPr>
        <w:t>Приложение 15</w:t>
      </w:r>
    </w:p>
    <w:p w:rsidR="00A844F7" w:rsidRPr="006A656D"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6A656D" w:rsidRDefault="00341AA6" w:rsidP="00341AA6">
      <w:pPr>
        <w:spacing w:after="0" w:line="240" w:lineRule="auto"/>
        <w:jc w:val="center"/>
        <w:rPr>
          <w:rFonts w:ascii="Arial" w:eastAsia="Times New Roman" w:hAnsi="Arial" w:cs="Arial"/>
          <w:b/>
          <w:sz w:val="26"/>
          <w:szCs w:val="26"/>
          <w:lang w:eastAsia="ru-RU"/>
        </w:rPr>
      </w:pPr>
    </w:p>
    <w:p w:rsidR="00341AA6" w:rsidRPr="006A656D" w:rsidRDefault="00341AA6" w:rsidP="00341AA6">
      <w:pPr>
        <w:spacing w:after="0" w:line="240" w:lineRule="auto"/>
        <w:jc w:val="center"/>
        <w:rPr>
          <w:rFonts w:ascii="Arial" w:eastAsia="Times New Roman" w:hAnsi="Arial" w:cs="Arial"/>
          <w:b/>
          <w:sz w:val="26"/>
          <w:szCs w:val="26"/>
          <w:lang w:eastAsia="ru-RU"/>
        </w:rPr>
      </w:pPr>
      <w:r w:rsidRPr="006A656D">
        <w:rPr>
          <w:rFonts w:ascii="Arial" w:eastAsia="Times New Roman" w:hAnsi="Arial" w:cs="Arial"/>
          <w:b/>
          <w:sz w:val="26"/>
          <w:szCs w:val="26"/>
          <w:lang w:eastAsia="ru-RU"/>
        </w:rPr>
        <w:t>Алфавитная книга</w:t>
      </w:r>
    </w:p>
    <w:p w:rsidR="00341AA6" w:rsidRPr="006A656D" w:rsidRDefault="00341AA6" w:rsidP="00341AA6">
      <w:pPr>
        <w:spacing w:after="0" w:line="240" w:lineRule="auto"/>
        <w:jc w:val="center"/>
        <w:rPr>
          <w:rFonts w:ascii="Arial" w:eastAsia="Times New Roman" w:hAnsi="Arial" w:cs="Arial"/>
          <w:b/>
          <w:sz w:val="26"/>
          <w:szCs w:val="26"/>
          <w:lang w:eastAsia="ru-RU"/>
        </w:rPr>
      </w:pPr>
    </w:p>
    <w:p w:rsidR="00341AA6" w:rsidRPr="006A656D" w:rsidRDefault="00341AA6" w:rsidP="00341AA6">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Все записи в Алфавитной книге ведутся чётко и разборчиво. Следует избегать зачеркиваний и исправлений.</w:t>
      </w:r>
    </w:p>
    <w:p w:rsidR="00341AA6" w:rsidRPr="006A656D" w:rsidRDefault="00341AA6" w:rsidP="00341AA6">
      <w:pPr>
        <w:spacing w:after="0" w:line="240" w:lineRule="auto"/>
        <w:ind w:firstLine="709"/>
        <w:jc w:val="both"/>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Алфавитная книга прошнуровывается, пронумеровывается, скрепляется печ</w:t>
      </w:r>
      <w:r w:rsidR="006A656D">
        <w:rPr>
          <w:rFonts w:ascii="Arial" w:eastAsia="Times New Roman" w:hAnsi="Arial" w:cs="Arial"/>
          <w:color w:val="000000"/>
          <w:sz w:val="26"/>
          <w:szCs w:val="26"/>
          <w:lang w:eastAsia="ru-RU"/>
        </w:rPr>
        <w:t>атью ПМПК и подписью председателя</w:t>
      </w:r>
      <w:r w:rsidRPr="006A656D">
        <w:rPr>
          <w:rFonts w:ascii="Arial" w:eastAsia="Times New Roman" w:hAnsi="Arial" w:cs="Arial"/>
          <w:color w:val="000000"/>
          <w:sz w:val="26"/>
          <w:szCs w:val="26"/>
          <w:lang w:eastAsia="ru-RU"/>
        </w:rPr>
        <w:t xml:space="preserve"> ПМПК.</w:t>
      </w: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r w:rsidRPr="006A656D">
        <w:rPr>
          <w:rFonts w:ascii="Arial" w:eastAsia="Times New Roman" w:hAnsi="Arial" w:cs="Arial"/>
          <w:color w:val="000000"/>
          <w:sz w:val="26"/>
          <w:szCs w:val="26"/>
          <w:lang w:eastAsia="ru-RU"/>
        </w:rPr>
        <w:t>В Алфавитной книге отражается следующая информация:</w:t>
      </w:r>
    </w:p>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41"/>
        <w:gridCol w:w="1683"/>
        <w:gridCol w:w="2393"/>
        <w:gridCol w:w="1869"/>
        <w:gridCol w:w="1975"/>
      </w:tblGrid>
      <w:tr w:rsidR="00341AA6" w:rsidRPr="006A656D" w:rsidTr="004B5F39">
        <w:tc>
          <w:tcPr>
            <w:tcW w:w="570"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 xml:space="preserve">№ </w:t>
            </w:r>
            <w:proofErr w:type="gramStart"/>
            <w:r w:rsidRPr="004B5F39">
              <w:rPr>
                <w:rFonts w:ascii="Arial" w:eastAsia="Times New Roman" w:hAnsi="Arial" w:cs="Arial"/>
                <w:sz w:val="24"/>
                <w:szCs w:val="24"/>
                <w:lang w:eastAsia="ru-RU"/>
              </w:rPr>
              <w:t>п</w:t>
            </w:r>
            <w:proofErr w:type="gramEnd"/>
            <w:r w:rsidRPr="004B5F39">
              <w:rPr>
                <w:rFonts w:ascii="Arial" w:eastAsia="Times New Roman" w:hAnsi="Arial" w:cs="Arial"/>
                <w:sz w:val="24"/>
                <w:szCs w:val="24"/>
                <w:lang w:eastAsia="ru-RU"/>
              </w:rPr>
              <w:t>/п</w:t>
            </w:r>
          </w:p>
        </w:tc>
        <w:tc>
          <w:tcPr>
            <w:tcW w:w="1541"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ФИО ребёнка</w:t>
            </w:r>
          </w:p>
        </w:tc>
        <w:tc>
          <w:tcPr>
            <w:tcW w:w="1683" w:type="dxa"/>
          </w:tcPr>
          <w:p w:rsid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Дата</w:t>
            </w:r>
          </w:p>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рождения</w:t>
            </w:r>
          </w:p>
        </w:tc>
        <w:tc>
          <w:tcPr>
            <w:tcW w:w="2393" w:type="dxa"/>
          </w:tcPr>
          <w:p w:rsidR="004B5F39" w:rsidRPr="004B5F39" w:rsidRDefault="004B5F39"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Дата, № протокола обследования в ПМПК</w:t>
            </w:r>
          </w:p>
        </w:tc>
        <w:tc>
          <w:tcPr>
            <w:tcW w:w="1869" w:type="dxa"/>
          </w:tcPr>
          <w:p w:rsidR="00341AA6" w:rsidRPr="004B5F39" w:rsidRDefault="004B5F39" w:rsidP="004B5F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w:t>
            </w:r>
          </w:p>
        </w:tc>
        <w:tc>
          <w:tcPr>
            <w:tcW w:w="1975" w:type="dxa"/>
          </w:tcPr>
          <w:p w:rsidR="00341AA6" w:rsidRPr="004B5F39" w:rsidRDefault="004B5F39" w:rsidP="004B5F3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Место проживания</w:t>
            </w:r>
          </w:p>
        </w:tc>
      </w:tr>
      <w:tr w:rsidR="00341AA6" w:rsidRPr="006A656D" w:rsidTr="004B5F39">
        <w:tc>
          <w:tcPr>
            <w:tcW w:w="570"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1</w:t>
            </w:r>
          </w:p>
        </w:tc>
        <w:tc>
          <w:tcPr>
            <w:tcW w:w="1541"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2</w:t>
            </w:r>
          </w:p>
        </w:tc>
        <w:tc>
          <w:tcPr>
            <w:tcW w:w="1683"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3</w:t>
            </w:r>
          </w:p>
        </w:tc>
        <w:tc>
          <w:tcPr>
            <w:tcW w:w="2393"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4</w:t>
            </w:r>
          </w:p>
        </w:tc>
        <w:tc>
          <w:tcPr>
            <w:tcW w:w="1869"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5</w:t>
            </w:r>
          </w:p>
        </w:tc>
        <w:tc>
          <w:tcPr>
            <w:tcW w:w="1975" w:type="dxa"/>
          </w:tcPr>
          <w:p w:rsidR="00341AA6" w:rsidRPr="004B5F39" w:rsidRDefault="00341AA6" w:rsidP="004B5F39">
            <w:pPr>
              <w:spacing w:after="0" w:line="240" w:lineRule="auto"/>
              <w:jc w:val="both"/>
              <w:rPr>
                <w:rFonts w:ascii="Arial" w:eastAsia="Times New Roman" w:hAnsi="Arial" w:cs="Arial"/>
                <w:sz w:val="24"/>
                <w:szCs w:val="24"/>
                <w:lang w:eastAsia="ru-RU"/>
              </w:rPr>
            </w:pPr>
            <w:r w:rsidRPr="004B5F39">
              <w:rPr>
                <w:rFonts w:ascii="Arial" w:eastAsia="Times New Roman" w:hAnsi="Arial" w:cs="Arial"/>
                <w:sz w:val="24"/>
                <w:szCs w:val="24"/>
                <w:lang w:eastAsia="ru-RU"/>
              </w:rPr>
              <w:t>6</w:t>
            </w:r>
          </w:p>
        </w:tc>
      </w:tr>
      <w:tr w:rsidR="00341AA6" w:rsidRPr="006A656D" w:rsidTr="004B5F39">
        <w:tc>
          <w:tcPr>
            <w:tcW w:w="570"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c>
          <w:tcPr>
            <w:tcW w:w="1541"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c>
          <w:tcPr>
            <w:tcW w:w="1683"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c>
          <w:tcPr>
            <w:tcW w:w="2393"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c>
          <w:tcPr>
            <w:tcW w:w="1869"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c>
          <w:tcPr>
            <w:tcW w:w="1975" w:type="dxa"/>
          </w:tcPr>
          <w:p w:rsidR="00341AA6" w:rsidRPr="004B5F39" w:rsidRDefault="00341AA6" w:rsidP="004B5F39">
            <w:pPr>
              <w:spacing w:after="0" w:line="240" w:lineRule="auto"/>
              <w:jc w:val="both"/>
              <w:rPr>
                <w:rFonts w:ascii="Arial" w:eastAsia="Times New Roman" w:hAnsi="Arial" w:cs="Arial"/>
                <w:sz w:val="24"/>
                <w:szCs w:val="24"/>
                <w:lang w:eastAsia="ru-RU"/>
              </w:rPr>
            </w:pPr>
          </w:p>
        </w:tc>
      </w:tr>
    </w:tbl>
    <w:p w:rsidR="00341AA6" w:rsidRPr="006A656D" w:rsidRDefault="00341AA6" w:rsidP="00341AA6">
      <w:pPr>
        <w:spacing w:after="0" w:line="240" w:lineRule="auto"/>
        <w:ind w:firstLine="709"/>
        <w:rPr>
          <w:rFonts w:ascii="Arial" w:eastAsia="Times New Roman" w:hAnsi="Arial" w:cs="Arial"/>
          <w:color w:val="000000"/>
          <w:sz w:val="26"/>
          <w:szCs w:val="26"/>
          <w:lang w:eastAsia="ru-RU"/>
        </w:rPr>
      </w:pPr>
    </w:p>
    <w:p w:rsidR="00341AA6" w:rsidRPr="006A656D" w:rsidRDefault="00341AA6" w:rsidP="00341AA6">
      <w:pPr>
        <w:spacing w:after="0" w:line="240" w:lineRule="auto"/>
        <w:jc w:val="center"/>
        <w:rPr>
          <w:rFonts w:ascii="Arial" w:eastAsia="Times New Roman" w:hAnsi="Arial" w:cs="Arial"/>
          <w:b/>
          <w:sz w:val="26"/>
          <w:szCs w:val="26"/>
          <w:lang w:eastAsia="ru-RU"/>
        </w:rPr>
      </w:pPr>
    </w:p>
    <w:p w:rsidR="00341AA6" w:rsidRPr="006A656D" w:rsidRDefault="00341AA6" w:rsidP="00341AA6">
      <w:pPr>
        <w:spacing w:after="0" w:line="240" w:lineRule="auto"/>
        <w:jc w:val="right"/>
        <w:rPr>
          <w:rFonts w:ascii="Arial" w:eastAsia="Times New Roman" w:hAnsi="Arial" w:cs="Arial"/>
          <w:b/>
          <w:sz w:val="26"/>
          <w:szCs w:val="26"/>
          <w:lang w:eastAsia="ru-RU"/>
        </w:rPr>
      </w:pPr>
    </w:p>
    <w:p w:rsidR="00341AA6" w:rsidRPr="006A656D" w:rsidRDefault="00341AA6" w:rsidP="00341AA6">
      <w:pPr>
        <w:spacing w:after="0" w:line="240" w:lineRule="auto"/>
        <w:jc w:val="right"/>
        <w:rPr>
          <w:rFonts w:ascii="Arial" w:eastAsia="Times New Roman" w:hAnsi="Arial" w:cs="Arial"/>
          <w:b/>
          <w:sz w:val="26"/>
          <w:szCs w:val="26"/>
          <w:lang w:eastAsia="ru-RU"/>
        </w:rPr>
      </w:pPr>
    </w:p>
    <w:p w:rsidR="00341AA6" w:rsidRPr="006A656D" w:rsidRDefault="00341AA6" w:rsidP="00341AA6">
      <w:pPr>
        <w:spacing w:after="0" w:line="240" w:lineRule="auto"/>
        <w:jc w:val="right"/>
        <w:rPr>
          <w:rFonts w:ascii="Arial" w:eastAsia="Times New Roman" w:hAnsi="Arial" w:cs="Arial"/>
          <w:b/>
          <w:sz w:val="26"/>
          <w:szCs w:val="26"/>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b/>
          <w:sz w:val="28"/>
          <w:szCs w:val="28"/>
          <w:lang w:eastAsia="ru-RU"/>
        </w:rPr>
      </w:pPr>
    </w:p>
    <w:p w:rsidR="00341AA6" w:rsidRDefault="00A02E3E" w:rsidP="00341AA6">
      <w:pPr>
        <w:spacing w:after="0" w:line="240" w:lineRule="auto"/>
        <w:jc w:val="right"/>
        <w:rPr>
          <w:rFonts w:ascii="Arial" w:eastAsia="Times New Roman" w:hAnsi="Arial" w:cs="Arial"/>
          <w:sz w:val="26"/>
          <w:szCs w:val="26"/>
          <w:lang w:eastAsia="ru-RU"/>
        </w:rPr>
      </w:pPr>
      <w:r w:rsidRPr="00A02E3E">
        <w:rPr>
          <w:rFonts w:ascii="Arial" w:eastAsia="Times New Roman" w:hAnsi="Arial" w:cs="Arial"/>
          <w:sz w:val="26"/>
          <w:szCs w:val="26"/>
          <w:lang w:eastAsia="ru-RU"/>
        </w:rPr>
        <w:lastRenderedPageBreak/>
        <w:t>Приложение 16</w:t>
      </w:r>
    </w:p>
    <w:p w:rsidR="00A844F7" w:rsidRPr="00A02E3E"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A02E3E" w:rsidRDefault="00341AA6" w:rsidP="00341AA6">
      <w:pPr>
        <w:spacing w:after="0" w:line="240" w:lineRule="auto"/>
        <w:jc w:val="center"/>
        <w:rPr>
          <w:rFonts w:ascii="Arial" w:eastAsia="Times New Roman" w:hAnsi="Arial" w:cs="Arial"/>
          <w:b/>
          <w:sz w:val="26"/>
          <w:szCs w:val="26"/>
          <w:lang w:eastAsia="ru-RU"/>
        </w:rPr>
      </w:pPr>
    </w:p>
    <w:p w:rsidR="00341AA6" w:rsidRPr="00A02E3E" w:rsidRDefault="00341AA6" w:rsidP="00341AA6">
      <w:pPr>
        <w:spacing w:after="0"/>
        <w:jc w:val="center"/>
        <w:rPr>
          <w:rFonts w:ascii="Arial" w:eastAsia="Times New Roman" w:hAnsi="Arial" w:cs="Arial"/>
          <w:b/>
          <w:sz w:val="26"/>
          <w:szCs w:val="26"/>
          <w:lang w:eastAsia="ru-RU"/>
        </w:rPr>
      </w:pPr>
      <w:r w:rsidRPr="00A02E3E">
        <w:rPr>
          <w:rFonts w:ascii="Arial" w:eastAsia="Times New Roman" w:hAnsi="Arial" w:cs="Arial"/>
          <w:b/>
          <w:sz w:val="26"/>
          <w:szCs w:val="26"/>
          <w:lang w:eastAsia="ru-RU"/>
        </w:rPr>
        <w:t>Информирование родителей (законных представителей) о проведении обследования ребёнка в психолого-медико-педагогической комиссии (ПМПК) отдела обр</w:t>
      </w:r>
      <w:r w:rsidR="00A02E3E">
        <w:rPr>
          <w:rFonts w:ascii="Arial" w:eastAsia="Times New Roman" w:hAnsi="Arial" w:cs="Arial"/>
          <w:b/>
          <w:sz w:val="26"/>
          <w:szCs w:val="26"/>
          <w:lang w:eastAsia="ru-RU"/>
        </w:rPr>
        <w:t>азования администрации Сладковского</w:t>
      </w:r>
      <w:r w:rsidRPr="00A02E3E">
        <w:rPr>
          <w:rFonts w:ascii="Arial" w:eastAsia="Times New Roman" w:hAnsi="Arial" w:cs="Arial"/>
          <w:b/>
          <w:sz w:val="26"/>
          <w:szCs w:val="26"/>
          <w:lang w:eastAsia="ru-RU"/>
        </w:rPr>
        <w:t xml:space="preserve"> муниципального района.</w:t>
      </w:r>
    </w:p>
    <w:p w:rsidR="00341AA6" w:rsidRPr="00A02E3E" w:rsidRDefault="00341AA6" w:rsidP="00341AA6">
      <w:pPr>
        <w:spacing w:after="0" w:line="240" w:lineRule="auto"/>
        <w:jc w:val="center"/>
        <w:rPr>
          <w:rFonts w:ascii="Arial" w:eastAsia="Times New Roman" w:hAnsi="Arial" w:cs="Arial"/>
          <w:b/>
          <w:sz w:val="26"/>
          <w:szCs w:val="26"/>
          <w:lang w:eastAsia="ru-RU"/>
        </w:rPr>
      </w:pPr>
    </w:p>
    <w:p w:rsidR="00341AA6" w:rsidRPr="00A02E3E" w:rsidRDefault="00341AA6" w:rsidP="00341AA6">
      <w:pPr>
        <w:spacing w:after="0"/>
        <w:rPr>
          <w:rFonts w:ascii="Arial" w:eastAsia="Times New Roman" w:hAnsi="Arial" w:cs="Arial"/>
          <w:sz w:val="26"/>
          <w:szCs w:val="26"/>
          <w:lang w:eastAsia="ru-RU"/>
        </w:rPr>
      </w:pPr>
      <w:r w:rsidRPr="00A02E3E">
        <w:rPr>
          <w:rFonts w:ascii="Arial" w:eastAsia="Times New Roman" w:hAnsi="Arial" w:cs="Arial"/>
          <w:sz w:val="26"/>
          <w:szCs w:val="26"/>
          <w:lang w:eastAsia="ru-RU"/>
        </w:rPr>
        <w:t xml:space="preserve"> Уважаемы</w:t>
      </w:r>
      <w:proofErr w:type="gramStart"/>
      <w:r w:rsidRPr="00A02E3E">
        <w:rPr>
          <w:rFonts w:ascii="Arial" w:eastAsia="Times New Roman" w:hAnsi="Arial" w:cs="Arial"/>
          <w:sz w:val="26"/>
          <w:szCs w:val="26"/>
          <w:lang w:eastAsia="ru-RU"/>
        </w:rPr>
        <w:t>й(</w:t>
      </w:r>
      <w:proofErr w:type="spellStart"/>
      <w:proofErr w:type="gramEnd"/>
      <w:r w:rsidRPr="00A02E3E">
        <w:rPr>
          <w:rFonts w:ascii="Arial" w:eastAsia="Times New Roman" w:hAnsi="Arial" w:cs="Arial"/>
          <w:sz w:val="26"/>
          <w:szCs w:val="26"/>
          <w:lang w:eastAsia="ru-RU"/>
        </w:rPr>
        <w:t>ая</w:t>
      </w:r>
      <w:proofErr w:type="spellEnd"/>
      <w:r w:rsidRPr="00A02E3E">
        <w:rPr>
          <w:rFonts w:ascii="Arial" w:eastAsia="Times New Roman" w:hAnsi="Arial" w:cs="Arial"/>
          <w:sz w:val="26"/>
          <w:szCs w:val="26"/>
          <w:lang w:eastAsia="ru-RU"/>
        </w:rPr>
        <w:t>) ________________________________________________________, обследование Вашего ребёнка в ПМПК состоится:</w:t>
      </w:r>
    </w:p>
    <w:p w:rsidR="00341AA6" w:rsidRPr="00A02E3E" w:rsidRDefault="00341AA6" w:rsidP="00341AA6">
      <w:pPr>
        <w:spacing w:after="0"/>
        <w:rPr>
          <w:rFonts w:ascii="Arial" w:eastAsia="Times New Roman" w:hAnsi="Arial" w:cs="Arial"/>
          <w:sz w:val="26"/>
          <w:szCs w:val="26"/>
          <w:lang w:eastAsia="ru-RU"/>
        </w:rPr>
      </w:pPr>
      <w:r w:rsidRPr="00A02E3E">
        <w:rPr>
          <w:rFonts w:ascii="Arial" w:eastAsia="Times New Roman" w:hAnsi="Arial" w:cs="Arial"/>
          <w:sz w:val="26"/>
          <w:szCs w:val="26"/>
          <w:lang w:eastAsia="ru-RU"/>
        </w:rPr>
        <w:t>дата:  ______________, время: _____________</w:t>
      </w:r>
    </w:p>
    <w:p w:rsidR="00A02E3E" w:rsidRDefault="00341AA6" w:rsidP="00341AA6">
      <w:pPr>
        <w:spacing w:after="0"/>
        <w:jc w:val="both"/>
        <w:rPr>
          <w:rFonts w:ascii="Arial" w:eastAsia="Times New Roman" w:hAnsi="Arial" w:cs="Arial"/>
          <w:b/>
          <w:bCs/>
          <w:iCs/>
          <w:sz w:val="26"/>
          <w:szCs w:val="26"/>
          <w:u w:val="single"/>
          <w:lang w:eastAsia="ru-RU"/>
        </w:rPr>
      </w:pPr>
      <w:r w:rsidRPr="00A02E3E">
        <w:rPr>
          <w:rFonts w:ascii="Arial" w:eastAsia="Times New Roman" w:hAnsi="Arial" w:cs="Arial"/>
          <w:sz w:val="26"/>
          <w:szCs w:val="26"/>
          <w:lang w:eastAsia="ru-RU"/>
        </w:rPr>
        <w:t xml:space="preserve">Место проведения: </w:t>
      </w:r>
      <w:r w:rsidR="00A02E3E">
        <w:rPr>
          <w:rFonts w:ascii="Arial" w:eastAsia="Times New Roman" w:hAnsi="Arial" w:cs="Arial"/>
          <w:b/>
          <w:bCs/>
          <w:iCs/>
          <w:sz w:val="26"/>
          <w:szCs w:val="26"/>
          <w:u w:val="single"/>
          <w:lang w:eastAsia="ru-RU"/>
        </w:rPr>
        <w:t xml:space="preserve">Тюменская область, </w:t>
      </w:r>
      <w:proofErr w:type="spellStart"/>
      <w:r w:rsidR="00A02E3E">
        <w:rPr>
          <w:rFonts w:ascii="Arial" w:eastAsia="Times New Roman" w:hAnsi="Arial" w:cs="Arial"/>
          <w:b/>
          <w:bCs/>
          <w:iCs/>
          <w:sz w:val="26"/>
          <w:szCs w:val="26"/>
          <w:u w:val="single"/>
          <w:lang w:eastAsia="ru-RU"/>
        </w:rPr>
        <w:t>Сладковский</w:t>
      </w:r>
      <w:proofErr w:type="spellEnd"/>
      <w:r w:rsidR="00A02E3E">
        <w:rPr>
          <w:rFonts w:ascii="Arial" w:eastAsia="Times New Roman" w:hAnsi="Arial" w:cs="Arial"/>
          <w:b/>
          <w:bCs/>
          <w:iCs/>
          <w:sz w:val="26"/>
          <w:szCs w:val="26"/>
          <w:u w:val="single"/>
          <w:lang w:eastAsia="ru-RU"/>
        </w:rPr>
        <w:t xml:space="preserve"> район, </w:t>
      </w:r>
    </w:p>
    <w:p w:rsidR="00341AA6" w:rsidRDefault="00472DAF" w:rsidP="00341AA6">
      <w:pPr>
        <w:spacing w:after="0"/>
        <w:jc w:val="both"/>
        <w:rPr>
          <w:rFonts w:ascii="Arial" w:eastAsia="Times New Roman" w:hAnsi="Arial" w:cs="Arial"/>
          <w:b/>
          <w:bCs/>
          <w:iCs/>
          <w:sz w:val="26"/>
          <w:szCs w:val="26"/>
          <w:u w:val="single"/>
          <w:lang w:eastAsia="ru-RU"/>
        </w:rPr>
      </w:pPr>
      <w:proofErr w:type="gramStart"/>
      <w:r>
        <w:rPr>
          <w:rFonts w:ascii="Arial" w:eastAsia="Times New Roman" w:hAnsi="Arial" w:cs="Arial"/>
          <w:b/>
          <w:bCs/>
          <w:iCs/>
          <w:sz w:val="26"/>
          <w:szCs w:val="26"/>
          <w:u w:val="single"/>
          <w:lang w:eastAsia="ru-RU"/>
        </w:rPr>
        <w:t>с</w:t>
      </w:r>
      <w:proofErr w:type="gramEnd"/>
      <w:r>
        <w:rPr>
          <w:rFonts w:ascii="Arial" w:eastAsia="Times New Roman" w:hAnsi="Arial" w:cs="Arial"/>
          <w:b/>
          <w:bCs/>
          <w:iCs/>
          <w:sz w:val="26"/>
          <w:szCs w:val="26"/>
          <w:u w:val="single"/>
          <w:lang w:eastAsia="ru-RU"/>
        </w:rPr>
        <w:t xml:space="preserve">. Сладково, ул. Ленина, д. </w:t>
      </w:r>
      <w:r w:rsidR="00A02E3E">
        <w:rPr>
          <w:rFonts w:ascii="Arial" w:eastAsia="Times New Roman" w:hAnsi="Arial" w:cs="Arial"/>
          <w:b/>
          <w:bCs/>
          <w:iCs/>
          <w:sz w:val="26"/>
          <w:szCs w:val="26"/>
          <w:u w:val="single"/>
          <w:lang w:eastAsia="ru-RU"/>
        </w:rPr>
        <w:t>59  кабинет № 1</w:t>
      </w:r>
      <w:r w:rsidR="00341AA6" w:rsidRPr="00A02E3E">
        <w:rPr>
          <w:rFonts w:ascii="Arial" w:eastAsia="Times New Roman" w:hAnsi="Arial" w:cs="Arial"/>
          <w:b/>
          <w:bCs/>
          <w:iCs/>
          <w:sz w:val="26"/>
          <w:szCs w:val="26"/>
          <w:u w:val="single"/>
          <w:lang w:eastAsia="ru-RU"/>
        </w:rPr>
        <w:t>.</w:t>
      </w:r>
      <w:r w:rsidR="00341AA6" w:rsidRPr="00A02E3E">
        <w:rPr>
          <w:rFonts w:ascii="Arial" w:eastAsia="Times New Roman" w:hAnsi="Arial" w:cs="Arial"/>
          <w:b/>
          <w:bCs/>
          <w:iCs/>
          <w:sz w:val="26"/>
          <w:szCs w:val="26"/>
          <w:lang w:eastAsia="ru-RU"/>
        </w:rPr>
        <w:t xml:space="preserve"> </w:t>
      </w:r>
      <w:r w:rsidR="00A02E3E">
        <w:rPr>
          <w:rFonts w:ascii="Arial" w:eastAsia="Times New Roman" w:hAnsi="Arial" w:cs="Arial"/>
          <w:b/>
          <w:bCs/>
          <w:iCs/>
          <w:sz w:val="26"/>
          <w:szCs w:val="26"/>
          <w:u w:val="single"/>
          <w:lang w:eastAsia="ru-RU"/>
        </w:rPr>
        <w:t>Контактный телефон: 8 (345 55) 2-33-8</w:t>
      </w:r>
      <w:r w:rsidR="00341AA6" w:rsidRPr="00A02E3E">
        <w:rPr>
          <w:rFonts w:ascii="Arial" w:eastAsia="Times New Roman" w:hAnsi="Arial" w:cs="Arial"/>
          <w:b/>
          <w:bCs/>
          <w:iCs/>
          <w:sz w:val="26"/>
          <w:szCs w:val="26"/>
          <w:u w:val="single"/>
          <w:lang w:eastAsia="ru-RU"/>
        </w:rPr>
        <w:t>0.</w:t>
      </w:r>
    </w:p>
    <w:p w:rsidR="00781EE5" w:rsidRPr="00A02E3E" w:rsidRDefault="00781EE5" w:rsidP="00341AA6">
      <w:pPr>
        <w:spacing w:after="0"/>
        <w:jc w:val="both"/>
        <w:rPr>
          <w:rFonts w:ascii="Arial" w:eastAsia="Times New Roman" w:hAnsi="Arial" w:cs="Arial"/>
          <w:b/>
          <w:bCs/>
          <w:iCs/>
          <w:sz w:val="26"/>
          <w:szCs w:val="26"/>
          <w:lang w:eastAsia="ru-RU"/>
        </w:rPr>
      </w:pPr>
    </w:p>
    <w:p w:rsidR="00341AA6" w:rsidRDefault="00781EE5" w:rsidP="00341AA6">
      <w:pPr>
        <w:spacing w:after="0"/>
        <w:rPr>
          <w:rFonts w:ascii="Arial" w:eastAsia="Times New Roman" w:hAnsi="Arial" w:cs="Arial"/>
          <w:b/>
          <w:sz w:val="26"/>
          <w:szCs w:val="26"/>
          <w:lang w:eastAsia="ru-RU"/>
        </w:rPr>
      </w:pPr>
      <w:r>
        <w:rPr>
          <w:rFonts w:ascii="Arial" w:eastAsia="Times New Roman" w:hAnsi="Arial" w:cs="Arial"/>
          <w:b/>
          <w:sz w:val="26"/>
          <w:szCs w:val="26"/>
          <w:lang w:eastAsia="ru-RU"/>
        </w:rPr>
        <w:t xml:space="preserve">                              </w:t>
      </w:r>
      <w:r w:rsidR="00341AA6" w:rsidRPr="00A02E3E">
        <w:rPr>
          <w:rFonts w:ascii="Arial" w:eastAsia="Times New Roman" w:hAnsi="Arial" w:cs="Arial"/>
          <w:b/>
          <w:sz w:val="26"/>
          <w:szCs w:val="26"/>
          <w:lang w:eastAsia="ru-RU"/>
        </w:rPr>
        <w:t>Порядок проведения обследования:</w:t>
      </w:r>
    </w:p>
    <w:p w:rsidR="00781EE5" w:rsidRPr="00A02E3E" w:rsidRDefault="00781EE5" w:rsidP="00341AA6">
      <w:pPr>
        <w:spacing w:after="0"/>
        <w:rPr>
          <w:rFonts w:ascii="Arial" w:eastAsia="Times New Roman" w:hAnsi="Arial" w:cs="Arial"/>
          <w:b/>
          <w:sz w:val="26"/>
          <w:szCs w:val="26"/>
          <w:lang w:eastAsia="ru-RU"/>
        </w:rPr>
      </w:pPr>
    </w:p>
    <w:p w:rsidR="00341AA6" w:rsidRPr="00A02E3E"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Обследование детей проводится в помещениях, где размещается ПМПК. При необходимости и наличии соответствующих условий обследование детей может быть проведено по месту их проживания и (или) обучения. </w:t>
      </w:r>
    </w:p>
    <w:p w:rsidR="00341AA6" w:rsidRPr="00A02E3E"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Обследование детей проводится каждым специалистом ПМПК индивидуально или несколькими специалистами одновременно. Состав специалистов ПМПК,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 </w:t>
      </w:r>
    </w:p>
    <w:p w:rsidR="00341AA6" w:rsidRPr="00A02E3E"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При решении ПМПК о дополнительном обследовании оно проводится в другой день. </w:t>
      </w:r>
    </w:p>
    <w:p w:rsidR="00341AA6" w:rsidRPr="00A02E3E"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В ходе обследования ребенка ПМПК ведется протокол, в котором указываются сведения о ребенке, специалистах ПМПК,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ПМПК. </w:t>
      </w:r>
    </w:p>
    <w:p w:rsidR="00341AA6" w:rsidRPr="00A02E3E"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Обсуждение результатов обследования и вынесение заключения ПМПК производятся в отсутствие детей. </w:t>
      </w:r>
    </w:p>
    <w:p w:rsidR="00341AA6" w:rsidRDefault="00341AA6" w:rsidP="00341AA6">
      <w:pPr>
        <w:autoSpaceDE w:val="0"/>
        <w:autoSpaceDN w:val="0"/>
        <w:adjustRightInd w:val="0"/>
        <w:spacing w:after="0" w:line="240" w:lineRule="auto"/>
        <w:jc w:val="both"/>
        <w:rPr>
          <w:rFonts w:ascii="Arial" w:eastAsia="Calibri" w:hAnsi="Arial" w:cs="Arial"/>
          <w:color w:val="000000"/>
          <w:sz w:val="26"/>
          <w:szCs w:val="26"/>
        </w:rPr>
      </w:pPr>
      <w:r w:rsidRPr="00A02E3E">
        <w:rPr>
          <w:rFonts w:ascii="Arial" w:eastAsia="Calibri" w:hAnsi="Arial" w:cs="Arial"/>
          <w:color w:val="000000"/>
          <w:sz w:val="26"/>
          <w:szCs w:val="26"/>
        </w:rPr>
        <w:t xml:space="preserve">   ПМПК в случае необходимости направляет ребёнка для проведения обследования в </w:t>
      </w:r>
      <w:proofErr w:type="gramStart"/>
      <w:r w:rsidRPr="00A02E3E">
        <w:rPr>
          <w:rFonts w:ascii="Arial" w:eastAsia="Calibri" w:hAnsi="Arial" w:cs="Arial"/>
          <w:color w:val="000000"/>
          <w:sz w:val="26"/>
          <w:szCs w:val="26"/>
        </w:rPr>
        <w:t>областную</w:t>
      </w:r>
      <w:proofErr w:type="gramEnd"/>
      <w:r w:rsidRPr="00A02E3E">
        <w:rPr>
          <w:rFonts w:ascii="Arial" w:eastAsia="Calibri" w:hAnsi="Arial" w:cs="Arial"/>
          <w:color w:val="000000"/>
          <w:sz w:val="26"/>
          <w:szCs w:val="26"/>
        </w:rPr>
        <w:t xml:space="preserve"> ПМПК.</w:t>
      </w:r>
    </w:p>
    <w:p w:rsidR="00781EE5" w:rsidRPr="00A02E3E" w:rsidRDefault="00781EE5" w:rsidP="00341AA6">
      <w:pPr>
        <w:autoSpaceDE w:val="0"/>
        <w:autoSpaceDN w:val="0"/>
        <w:adjustRightInd w:val="0"/>
        <w:spacing w:after="0" w:line="240" w:lineRule="auto"/>
        <w:jc w:val="both"/>
        <w:rPr>
          <w:rFonts w:ascii="Arial" w:eastAsia="Calibri" w:hAnsi="Arial" w:cs="Arial"/>
          <w:color w:val="000000"/>
          <w:sz w:val="26"/>
          <w:szCs w:val="26"/>
        </w:rPr>
      </w:pPr>
    </w:p>
    <w:p w:rsidR="00341AA6" w:rsidRDefault="00781EE5" w:rsidP="00341AA6">
      <w:pPr>
        <w:spacing w:after="0"/>
        <w:jc w:val="both"/>
        <w:rPr>
          <w:rFonts w:ascii="Arial" w:eastAsia="Times New Roman" w:hAnsi="Arial" w:cs="Arial"/>
          <w:b/>
          <w:sz w:val="26"/>
          <w:szCs w:val="26"/>
          <w:lang w:eastAsia="ru-RU"/>
        </w:rPr>
      </w:pPr>
      <w:r>
        <w:rPr>
          <w:rFonts w:ascii="Arial" w:eastAsia="Times New Roman" w:hAnsi="Arial" w:cs="Arial"/>
          <w:b/>
          <w:sz w:val="26"/>
          <w:szCs w:val="26"/>
          <w:lang w:eastAsia="ru-RU"/>
        </w:rPr>
        <w:t xml:space="preserve">                  </w:t>
      </w:r>
      <w:r w:rsidR="00341AA6" w:rsidRPr="00A02E3E">
        <w:rPr>
          <w:rFonts w:ascii="Arial" w:eastAsia="Times New Roman" w:hAnsi="Arial" w:cs="Arial"/>
          <w:b/>
          <w:sz w:val="26"/>
          <w:szCs w:val="26"/>
          <w:lang w:eastAsia="ru-RU"/>
        </w:rPr>
        <w:t xml:space="preserve">Родители (законные представители) имеют право: </w:t>
      </w:r>
    </w:p>
    <w:p w:rsidR="00781EE5" w:rsidRPr="00A02E3E" w:rsidRDefault="00781EE5" w:rsidP="00341AA6">
      <w:pPr>
        <w:spacing w:after="0"/>
        <w:jc w:val="both"/>
        <w:rPr>
          <w:rFonts w:ascii="Arial" w:eastAsia="Times New Roman" w:hAnsi="Arial" w:cs="Arial"/>
          <w:b/>
          <w:sz w:val="26"/>
          <w:szCs w:val="26"/>
          <w:lang w:eastAsia="ru-RU"/>
        </w:rPr>
      </w:pP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b/>
          <w:sz w:val="26"/>
          <w:szCs w:val="26"/>
          <w:lang w:eastAsia="ru-RU"/>
        </w:rPr>
        <w:t xml:space="preserve">- </w:t>
      </w:r>
      <w:r w:rsidRPr="00A02E3E">
        <w:rPr>
          <w:rFonts w:ascii="Arial" w:eastAsia="Times New Roman" w:hAnsi="Arial" w:cs="Arial"/>
          <w:sz w:val="26"/>
          <w:szCs w:val="26"/>
          <w:lang w:eastAsia="ru-RU"/>
        </w:rPr>
        <w:t>защищать права и законные интересы ребёнка;</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на бесплатное обследование, консультирование специалистами ПМПК;</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xml:space="preserve">- присутствовать при обследовании детей в ПМПК; </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участвовать в обсуждении результатов обследования и вынесении ПМПК заключения;</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lastRenderedPageBreak/>
        <w:t xml:space="preserve">-  высказывать свое мнение относительно рекомендаций по организации обучения и воспитания детей; </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xml:space="preserve">- получать консультации специалистов ПМПК по вопросам обследования детей в ПМПК и оказания им психолого-медико-педагогической помощи, в том числе, информацию о своих правах и правах детей; </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xml:space="preserve">- </w:t>
      </w:r>
      <w:r w:rsidRPr="00A02E3E">
        <w:rPr>
          <w:rFonts w:ascii="Arial" w:eastAsia="Times New Roman" w:hAnsi="Arial" w:cs="Arial"/>
          <w:color w:val="000000"/>
          <w:sz w:val="26"/>
          <w:szCs w:val="26"/>
          <w:lang w:eastAsia="ru-RU"/>
        </w:rPr>
        <w:t>получить информацию о результатах обследования ребенка в доступной для их понимания форме;</w:t>
      </w:r>
    </w:p>
    <w:p w:rsidR="00341AA6" w:rsidRPr="00A02E3E" w:rsidRDefault="00341AA6" w:rsidP="00341AA6">
      <w:pPr>
        <w:spacing w:after="0"/>
        <w:jc w:val="both"/>
        <w:rPr>
          <w:rFonts w:ascii="Arial" w:eastAsia="Times New Roman" w:hAnsi="Arial" w:cs="Arial"/>
          <w:color w:val="000000"/>
          <w:sz w:val="26"/>
          <w:szCs w:val="26"/>
          <w:lang w:eastAsia="ru-RU"/>
        </w:rPr>
      </w:pPr>
      <w:r w:rsidRPr="00A02E3E">
        <w:rPr>
          <w:rFonts w:ascii="Arial" w:eastAsia="Times New Roman" w:hAnsi="Arial" w:cs="Arial"/>
          <w:sz w:val="26"/>
          <w:szCs w:val="26"/>
          <w:lang w:eastAsia="ru-RU"/>
        </w:rPr>
        <w:t xml:space="preserve">- в случае несогласия с ПМПК обжаловать его </w:t>
      </w:r>
      <w:proofErr w:type="gramStart"/>
      <w:r w:rsidRPr="00A02E3E">
        <w:rPr>
          <w:rFonts w:ascii="Arial" w:eastAsia="Times New Roman" w:hAnsi="Arial" w:cs="Arial"/>
          <w:sz w:val="26"/>
          <w:szCs w:val="26"/>
          <w:lang w:eastAsia="ru-RU"/>
        </w:rPr>
        <w:t>в</w:t>
      </w:r>
      <w:proofErr w:type="gramEnd"/>
      <w:r w:rsidRPr="00A02E3E">
        <w:rPr>
          <w:rFonts w:ascii="Arial" w:eastAsia="Times New Roman" w:hAnsi="Arial" w:cs="Arial"/>
          <w:sz w:val="26"/>
          <w:szCs w:val="26"/>
          <w:lang w:eastAsia="ru-RU"/>
        </w:rPr>
        <w:t xml:space="preserve"> областной ПМПК.</w:t>
      </w:r>
      <w:r w:rsidRPr="00A02E3E">
        <w:rPr>
          <w:rFonts w:ascii="Arial" w:eastAsia="Times New Roman" w:hAnsi="Arial" w:cs="Arial"/>
          <w:color w:val="000000"/>
          <w:sz w:val="26"/>
          <w:szCs w:val="26"/>
          <w:lang w:eastAsia="ru-RU"/>
        </w:rPr>
        <w:t xml:space="preserve"> </w:t>
      </w:r>
    </w:p>
    <w:p w:rsidR="00341AA6" w:rsidRPr="00A02E3E" w:rsidRDefault="00341AA6" w:rsidP="00341AA6">
      <w:pPr>
        <w:spacing w:after="0"/>
        <w:jc w:val="both"/>
        <w:rPr>
          <w:rFonts w:ascii="Arial" w:eastAsia="Times New Roman" w:hAnsi="Arial" w:cs="Arial"/>
          <w:b/>
          <w:sz w:val="26"/>
          <w:szCs w:val="26"/>
          <w:lang w:eastAsia="ru-RU"/>
        </w:rPr>
      </w:pPr>
      <w:r w:rsidRPr="00A02E3E">
        <w:rPr>
          <w:rFonts w:ascii="Arial" w:eastAsia="Times New Roman" w:hAnsi="Arial" w:cs="Arial"/>
          <w:b/>
          <w:sz w:val="26"/>
          <w:szCs w:val="26"/>
          <w:lang w:eastAsia="ru-RU"/>
        </w:rPr>
        <w:t>Ребёнок имеет право:</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на бесплатное обследование, консультирование специалистами ПМПК;</w:t>
      </w:r>
    </w:p>
    <w:p w:rsidR="00341AA6" w:rsidRPr="00A02E3E"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xml:space="preserve">- самостоятельно обратиться в ПМПК за консультативной помощью; </w:t>
      </w:r>
    </w:p>
    <w:p w:rsidR="00341AA6" w:rsidRDefault="00341AA6" w:rsidP="00341AA6">
      <w:pPr>
        <w:spacing w:after="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 получать консультации специалистов ПМПК по вопросам оказания психолого-медико-педагогической помощи, в том числе, информацию о своих правах.</w:t>
      </w:r>
    </w:p>
    <w:p w:rsidR="00781EE5" w:rsidRPr="00A02E3E" w:rsidRDefault="00781EE5" w:rsidP="00341AA6">
      <w:pPr>
        <w:spacing w:after="0"/>
        <w:jc w:val="both"/>
        <w:rPr>
          <w:rFonts w:ascii="Arial" w:eastAsia="Times New Roman" w:hAnsi="Arial" w:cs="Arial"/>
          <w:sz w:val="26"/>
          <w:szCs w:val="26"/>
          <w:lang w:eastAsia="ru-RU"/>
        </w:rPr>
      </w:pPr>
    </w:p>
    <w:p w:rsidR="00A02E3E" w:rsidRDefault="00341AA6" w:rsidP="00A02E3E">
      <w:pPr>
        <w:spacing w:after="0"/>
        <w:jc w:val="center"/>
        <w:rPr>
          <w:rFonts w:ascii="Arial" w:eastAsia="Times New Roman" w:hAnsi="Arial" w:cs="Arial"/>
          <w:b/>
          <w:bCs/>
          <w:sz w:val="26"/>
          <w:szCs w:val="26"/>
          <w:lang w:eastAsia="ru-RU"/>
        </w:rPr>
      </w:pPr>
      <w:r w:rsidRPr="00A02E3E">
        <w:rPr>
          <w:rFonts w:ascii="Arial" w:eastAsia="Times New Roman" w:hAnsi="Arial" w:cs="Arial"/>
          <w:b/>
          <w:bCs/>
          <w:sz w:val="26"/>
          <w:szCs w:val="26"/>
          <w:lang w:eastAsia="ru-RU"/>
        </w:rPr>
        <w:t>Памятка для родителей</w:t>
      </w:r>
    </w:p>
    <w:p w:rsidR="00341AA6" w:rsidRDefault="00341AA6" w:rsidP="00A02E3E">
      <w:pPr>
        <w:spacing w:after="0"/>
        <w:jc w:val="center"/>
        <w:rPr>
          <w:rFonts w:ascii="Arial" w:eastAsia="Times New Roman" w:hAnsi="Arial" w:cs="Arial"/>
          <w:b/>
          <w:bCs/>
          <w:sz w:val="26"/>
          <w:szCs w:val="26"/>
          <w:lang w:eastAsia="ru-RU"/>
        </w:rPr>
      </w:pPr>
      <w:r w:rsidRPr="00A02E3E">
        <w:rPr>
          <w:rFonts w:ascii="Arial" w:eastAsia="Times New Roman" w:hAnsi="Arial" w:cs="Arial"/>
          <w:b/>
          <w:bCs/>
          <w:sz w:val="26"/>
          <w:szCs w:val="26"/>
          <w:lang w:eastAsia="ru-RU"/>
        </w:rPr>
        <w:t xml:space="preserve"> «Как подготовить ребенка к ПМПК»:</w:t>
      </w:r>
    </w:p>
    <w:p w:rsidR="00A02E3E" w:rsidRPr="00A02E3E" w:rsidRDefault="00A02E3E" w:rsidP="00A02E3E">
      <w:pPr>
        <w:spacing w:after="0"/>
        <w:jc w:val="center"/>
        <w:rPr>
          <w:rFonts w:ascii="Arial" w:eastAsia="Times New Roman" w:hAnsi="Arial" w:cs="Arial"/>
          <w:sz w:val="26"/>
          <w:szCs w:val="26"/>
          <w:lang w:eastAsia="ru-RU"/>
        </w:rPr>
      </w:pPr>
    </w:p>
    <w:p w:rsidR="00341AA6" w:rsidRPr="00A02E3E" w:rsidRDefault="00341AA6" w:rsidP="00341AA6">
      <w:pPr>
        <w:numPr>
          <w:ilvl w:val="0"/>
          <w:numId w:val="14"/>
        </w:numPr>
        <w:tabs>
          <w:tab w:val="num" w:pos="142"/>
        </w:tabs>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За несколько дней до обследования в непринужденной форме вспомните с ребенком домашний адрес, сведения о родителях (ФИО, где и кем работают), знакомое стихотворение (по возрасту), поговорите о текущем времени года.</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Создайте у ребенка позитивный настрой на обследование (не говорите, что пойдете на комиссию, что там будут проверять знания ребенка и т.д.). Настраивайте ребенка на игровую деятельность, а школьника – на общение с педагогом.</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Не переживайте сами за результаты и процесс обследования. Помните, что Ваша тревога передается ребенку.</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В день комиссии ребенок должен быть здоровым. В случае</w:t>
      </w:r>
      <w:proofErr w:type="gramStart"/>
      <w:r w:rsidRPr="00A02E3E">
        <w:rPr>
          <w:rFonts w:ascii="Arial" w:eastAsia="Times New Roman" w:hAnsi="Arial" w:cs="Arial"/>
          <w:sz w:val="26"/>
          <w:szCs w:val="26"/>
          <w:lang w:eastAsia="ru-RU"/>
        </w:rPr>
        <w:t>,</w:t>
      </w:r>
      <w:proofErr w:type="gramEnd"/>
      <w:r w:rsidRPr="00A02E3E">
        <w:rPr>
          <w:rFonts w:ascii="Arial" w:eastAsia="Times New Roman" w:hAnsi="Arial" w:cs="Arial"/>
          <w:sz w:val="26"/>
          <w:szCs w:val="26"/>
          <w:lang w:eastAsia="ru-RU"/>
        </w:rPr>
        <w:t xml:space="preserve"> если ребенок заболел, позвоните в ПМПК и попросите перенести комиссию на другой день.</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Поскольку дети часто теряются при большом количестве взрослых, поэтому при обследовании обязательно присутствуют родители.</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Рассчитайте время так, чтобы прийти на комиссию заблаговременно, не спеша переодеть и подготовить ребенка.</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Во время обследования не подсказывайте ребенку, не отвлекайте его замечаниями и репликами. При необходимости помощь ребенку окажет педагог.</w:t>
      </w:r>
    </w:p>
    <w:p w:rsidR="00341AA6" w:rsidRPr="00A02E3E"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При ребенке не произносите фразы "он стесняется", "он не любит учить стихи, рассказывать", "он это не умеет", "он при посторонних людях не отвечает" и т. п.</w:t>
      </w:r>
    </w:p>
    <w:p w:rsidR="00341AA6" w:rsidRDefault="00341AA6" w:rsidP="00341AA6">
      <w:pPr>
        <w:numPr>
          <w:ilvl w:val="0"/>
          <w:numId w:val="14"/>
        </w:numPr>
        <w:spacing w:after="0" w:line="240" w:lineRule="auto"/>
        <w:ind w:firstLine="360"/>
        <w:jc w:val="both"/>
        <w:rPr>
          <w:rFonts w:ascii="Arial" w:eastAsia="Times New Roman" w:hAnsi="Arial" w:cs="Arial"/>
          <w:sz w:val="26"/>
          <w:szCs w:val="26"/>
          <w:lang w:eastAsia="ru-RU"/>
        </w:rPr>
      </w:pPr>
      <w:r w:rsidRPr="00A02E3E">
        <w:rPr>
          <w:rFonts w:ascii="Arial" w:eastAsia="Times New Roman" w:hAnsi="Arial" w:cs="Arial"/>
          <w:sz w:val="26"/>
          <w:szCs w:val="26"/>
          <w:lang w:eastAsia="ru-RU"/>
        </w:rPr>
        <w:t>После Комиссии обязательно похвалите ребенка, даже если он отвечал хуже, чем Вы ожидали.</w:t>
      </w:r>
    </w:p>
    <w:p w:rsidR="00F6596D" w:rsidRPr="00A02E3E" w:rsidRDefault="00F6596D" w:rsidP="00F6596D">
      <w:pPr>
        <w:spacing w:after="0" w:line="240" w:lineRule="auto"/>
        <w:ind w:left="1080"/>
        <w:jc w:val="both"/>
        <w:rPr>
          <w:rFonts w:ascii="Arial" w:eastAsia="Times New Roman" w:hAnsi="Arial" w:cs="Arial"/>
          <w:sz w:val="26"/>
          <w:szCs w:val="26"/>
          <w:lang w:eastAsia="ru-RU"/>
        </w:rPr>
      </w:pPr>
    </w:p>
    <w:p w:rsidR="00341AA6" w:rsidRPr="00A02E3E" w:rsidRDefault="00341AA6" w:rsidP="00341AA6">
      <w:pPr>
        <w:spacing w:after="0"/>
        <w:jc w:val="center"/>
        <w:rPr>
          <w:rFonts w:ascii="Arial" w:eastAsia="Times New Roman" w:hAnsi="Arial" w:cs="Arial"/>
          <w:sz w:val="26"/>
          <w:szCs w:val="26"/>
          <w:lang w:eastAsia="ru-RU"/>
        </w:rPr>
      </w:pPr>
      <w:r w:rsidRPr="00A02E3E">
        <w:rPr>
          <w:rFonts w:ascii="Arial" w:eastAsia="Times New Roman" w:hAnsi="Arial" w:cs="Arial"/>
          <w:b/>
          <w:bCs/>
          <w:i/>
          <w:iCs/>
          <w:sz w:val="26"/>
          <w:szCs w:val="26"/>
          <w:lang w:eastAsia="ru-RU"/>
        </w:rPr>
        <w:t>Желаем удачи!</w:t>
      </w:r>
    </w:p>
    <w:p w:rsidR="00341AA6" w:rsidRPr="00A02E3E" w:rsidRDefault="00341AA6" w:rsidP="00341AA6">
      <w:pPr>
        <w:rPr>
          <w:rFonts w:ascii="Arial" w:eastAsia="Times New Roman" w:hAnsi="Arial" w:cs="Arial"/>
          <w:sz w:val="26"/>
          <w:szCs w:val="26"/>
          <w:lang w:eastAsia="ru-RU"/>
        </w:rPr>
      </w:pPr>
    </w:p>
    <w:p w:rsidR="00A971EB" w:rsidRDefault="00A971EB" w:rsidP="00341AA6">
      <w:pPr>
        <w:spacing w:after="0" w:line="240" w:lineRule="auto"/>
        <w:rPr>
          <w:rFonts w:ascii="Times New Roman" w:eastAsia="Times New Roman" w:hAnsi="Times New Roman" w:cs="Times New Roman"/>
          <w:b/>
          <w:sz w:val="28"/>
          <w:szCs w:val="28"/>
          <w:lang w:eastAsia="ru-RU"/>
        </w:rPr>
      </w:pPr>
    </w:p>
    <w:p w:rsidR="00341AA6" w:rsidRDefault="00911C2E"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Приложение 17</w:t>
      </w:r>
    </w:p>
    <w:p w:rsidR="00A844F7" w:rsidRPr="00541F02"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541F02" w:rsidRDefault="00341AA6" w:rsidP="00341AA6">
      <w:pPr>
        <w:spacing w:after="0" w:line="240" w:lineRule="auto"/>
        <w:jc w:val="right"/>
        <w:rPr>
          <w:rFonts w:ascii="Arial" w:eastAsia="Times New Roman" w:hAnsi="Arial" w:cs="Arial"/>
          <w:b/>
          <w:sz w:val="26"/>
          <w:szCs w:val="26"/>
          <w:lang w:eastAsia="ru-RU"/>
        </w:rPr>
      </w:pPr>
    </w:p>
    <w:p w:rsidR="00341AA6" w:rsidRPr="00541F02" w:rsidRDefault="00341AA6" w:rsidP="00341AA6">
      <w:pPr>
        <w:tabs>
          <w:tab w:val="left" w:pos="4050"/>
        </w:tabs>
        <w:spacing w:after="0" w:line="240" w:lineRule="auto"/>
        <w:jc w:val="center"/>
        <w:rPr>
          <w:rFonts w:ascii="Arial" w:eastAsia="Times New Roman" w:hAnsi="Arial" w:cs="Arial"/>
          <w:b/>
          <w:sz w:val="26"/>
          <w:szCs w:val="26"/>
          <w:lang w:eastAsia="ru-RU"/>
        </w:rPr>
      </w:pPr>
      <w:r w:rsidRPr="00541F02">
        <w:rPr>
          <w:rFonts w:ascii="Arial" w:eastAsia="Times New Roman" w:hAnsi="Arial" w:cs="Arial"/>
          <w:b/>
          <w:sz w:val="26"/>
          <w:szCs w:val="26"/>
          <w:lang w:eastAsia="ru-RU"/>
        </w:rPr>
        <w:t xml:space="preserve">Направление № ____ в </w:t>
      </w:r>
      <w:proofErr w:type="gramStart"/>
      <w:r w:rsidRPr="00541F02">
        <w:rPr>
          <w:rFonts w:ascii="Arial" w:eastAsia="Times New Roman" w:hAnsi="Arial" w:cs="Arial"/>
          <w:b/>
          <w:sz w:val="26"/>
          <w:szCs w:val="26"/>
          <w:lang w:eastAsia="ru-RU"/>
        </w:rPr>
        <w:t>областную</w:t>
      </w:r>
      <w:proofErr w:type="gramEnd"/>
      <w:r w:rsidRPr="00541F02">
        <w:rPr>
          <w:rFonts w:ascii="Arial" w:eastAsia="Times New Roman" w:hAnsi="Arial" w:cs="Arial"/>
          <w:b/>
          <w:sz w:val="26"/>
          <w:szCs w:val="26"/>
          <w:lang w:eastAsia="ru-RU"/>
        </w:rPr>
        <w:t xml:space="preserve"> ПМПК</w:t>
      </w:r>
    </w:p>
    <w:p w:rsidR="00341AA6" w:rsidRPr="00541F02" w:rsidRDefault="00341AA6" w:rsidP="00341AA6">
      <w:pPr>
        <w:tabs>
          <w:tab w:val="left" w:pos="4050"/>
        </w:tabs>
        <w:spacing w:after="0" w:line="240" w:lineRule="auto"/>
        <w:jc w:val="center"/>
        <w:rPr>
          <w:rFonts w:ascii="Arial" w:eastAsia="Times New Roman" w:hAnsi="Arial" w:cs="Arial"/>
          <w:b/>
          <w:sz w:val="26"/>
          <w:szCs w:val="26"/>
          <w:lang w:eastAsia="ru-RU"/>
        </w:rPr>
      </w:pPr>
    </w:p>
    <w:p w:rsidR="00341AA6" w:rsidRPr="00A971EB" w:rsidRDefault="00541F02" w:rsidP="00341AA6">
      <w:pPr>
        <w:tabs>
          <w:tab w:val="left" w:pos="4050"/>
        </w:tabs>
        <w:spacing w:after="0" w:line="240" w:lineRule="auto"/>
        <w:jc w:val="both"/>
        <w:rPr>
          <w:rFonts w:ascii="Arial" w:eastAsia="Times New Roman" w:hAnsi="Arial" w:cs="Arial"/>
          <w:sz w:val="26"/>
          <w:szCs w:val="26"/>
          <w:lang w:eastAsia="ru-RU"/>
        </w:rPr>
      </w:pPr>
      <w:r w:rsidRPr="00A971EB">
        <w:rPr>
          <w:rFonts w:ascii="Arial" w:eastAsia="Times New Roman" w:hAnsi="Arial" w:cs="Arial"/>
          <w:sz w:val="26"/>
          <w:szCs w:val="26"/>
          <w:lang w:eastAsia="ru-RU"/>
        </w:rPr>
        <w:t xml:space="preserve">         </w:t>
      </w:r>
      <w:r w:rsidR="00341AA6" w:rsidRPr="00A971EB">
        <w:rPr>
          <w:rFonts w:ascii="Arial" w:eastAsia="Times New Roman" w:hAnsi="Arial" w:cs="Arial"/>
          <w:sz w:val="26"/>
          <w:szCs w:val="26"/>
          <w:lang w:eastAsia="ru-RU"/>
        </w:rPr>
        <w:t>Психолого-медико-педагогическая комиссия (ПМПК) отдела обр</w:t>
      </w:r>
      <w:r w:rsidRPr="00A971EB">
        <w:rPr>
          <w:rFonts w:ascii="Arial" w:eastAsia="Times New Roman" w:hAnsi="Arial" w:cs="Arial"/>
          <w:sz w:val="26"/>
          <w:szCs w:val="26"/>
          <w:lang w:eastAsia="ru-RU"/>
        </w:rPr>
        <w:t>азования администрации Сладковского</w:t>
      </w:r>
      <w:r w:rsidR="00341AA6" w:rsidRPr="00A971EB">
        <w:rPr>
          <w:rFonts w:ascii="Arial" w:eastAsia="Times New Roman" w:hAnsi="Arial" w:cs="Arial"/>
          <w:sz w:val="26"/>
          <w:szCs w:val="26"/>
          <w:lang w:eastAsia="ru-RU"/>
        </w:rPr>
        <w:t xml:space="preserve"> муниципального района, расположенная по ад</w:t>
      </w:r>
      <w:r w:rsidRPr="00A971EB">
        <w:rPr>
          <w:rFonts w:ascii="Arial" w:eastAsia="Times New Roman" w:hAnsi="Arial" w:cs="Arial"/>
          <w:sz w:val="26"/>
          <w:szCs w:val="26"/>
          <w:lang w:eastAsia="ru-RU"/>
        </w:rPr>
        <w:t xml:space="preserve">ресу Тюменская область, </w:t>
      </w:r>
      <w:proofErr w:type="spellStart"/>
      <w:r w:rsidRPr="00A971EB">
        <w:rPr>
          <w:rFonts w:ascii="Arial" w:eastAsia="Times New Roman" w:hAnsi="Arial" w:cs="Arial"/>
          <w:sz w:val="26"/>
          <w:szCs w:val="26"/>
          <w:lang w:eastAsia="ru-RU"/>
        </w:rPr>
        <w:t>Сладковский</w:t>
      </w:r>
      <w:proofErr w:type="spellEnd"/>
      <w:r w:rsidRPr="00A971EB">
        <w:rPr>
          <w:rFonts w:ascii="Arial" w:eastAsia="Times New Roman" w:hAnsi="Arial" w:cs="Arial"/>
          <w:sz w:val="26"/>
          <w:szCs w:val="26"/>
          <w:lang w:eastAsia="ru-RU"/>
        </w:rPr>
        <w:t xml:space="preserve"> район, </w:t>
      </w:r>
      <w:proofErr w:type="spellStart"/>
      <w:r w:rsidRPr="00A971EB">
        <w:rPr>
          <w:rFonts w:ascii="Arial" w:eastAsia="Times New Roman" w:hAnsi="Arial" w:cs="Arial"/>
          <w:sz w:val="26"/>
          <w:szCs w:val="26"/>
          <w:lang w:eastAsia="ru-RU"/>
        </w:rPr>
        <w:t>с</w:t>
      </w:r>
      <w:proofErr w:type="gramStart"/>
      <w:r w:rsidRPr="00A971EB">
        <w:rPr>
          <w:rFonts w:ascii="Arial" w:eastAsia="Times New Roman" w:hAnsi="Arial" w:cs="Arial"/>
          <w:sz w:val="26"/>
          <w:szCs w:val="26"/>
          <w:lang w:eastAsia="ru-RU"/>
        </w:rPr>
        <w:t>.С</w:t>
      </w:r>
      <w:proofErr w:type="gramEnd"/>
      <w:r w:rsidRPr="00A971EB">
        <w:rPr>
          <w:rFonts w:ascii="Arial" w:eastAsia="Times New Roman" w:hAnsi="Arial" w:cs="Arial"/>
          <w:sz w:val="26"/>
          <w:szCs w:val="26"/>
          <w:lang w:eastAsia="ru-RU"/>
        </w:rPr>
        <w:t>ладково</w:t>
      </w:r>
      <w:proofErr w:type="spellEnd"/>
      <w:r w:rsidRPr="00A971EB">
        <w:rPr>
          <w:rFonts w:ascii="Arial" w:eastAsia="Times New Roman" w:hAnsi="Arial" w:cs="Arial"/>
          <w:sz w:val="26"/>
          <w:szCs w:val="26"/>
          <w:lang w:eastAsia="ru-RU"/>
        </w:rPr>
        <w:t xml:space="preserve">, </w:t>
      </w:r>
      <w:proofErr w:type="spellStart"/>
      <w:r w:rsidRPr="00A971EB">
        <w:rPr>
          <w:rFonts w:ascii="Arial" w:eastAsia="Times New Roman" w:hAnsi="Arial" w:cs="Arial"/>
          <w:sz w:val="26"/>
          <w:szCs w:val="26"/>
          <w:lang w:eastAsia="ru-RU"/>
        </w:rPr>
        <w:t>ул.Ленина</w:t>
      </w:r>
      <w:proofErr w:type="spellEnd"/>
      <w:r w:rsidRPr="00A971EB">
        <w:rPr>
          <w:rFonts w:ascii="Arial" w:eastAsia="Times New Roman" w:hAnsi="Arial" w:cs="Arial"/>
          <w:sz w:val="26"/>
          <w:szCs w:val="26"/>
          <w:lang w:eastAsia="ru-RU"/>
        </w:rPr>
        <w:t>, 59, контактный телефон 8(345 55) 2-33-8</w:t>
      </w:r>
      <w:r w:rsidR="00341AA6" w:rsidRPr="00A971EB">
        <w:rPr>
          <w:rFonts w:ascii="Arial" w:eastAsia="Times New Roman" w:hAnsi="Arial" w:cs="Arial"/>
          <w:sz w:val="26"/>
          <w:szCs w:val="26"/>
          <w:lang w:eastAsia="ru-RU"/>
        </w:rPr>
        <w:t>0 направляет</w:t>
      </w:r>
    </w:p>
    <w:p w:rsidR="00341AA6" w:rsidRPr="00A971EB" w:rsidRDefault="00341AA6" w:rsidP="00341AA6">
      <w:pPr>
        <w:tabs>
          <w:tab w:val="left" w:pos="4050"/>
        </w:tabs>
        <w:spacing w:after="0" w:line="240" w:lineRule="auto"/>
        <w:jc w:val="both"/>
        <w:rPr>
          <w:rFonts w:ascii="Arial" w:eastAsia="Times New Roman" w:hAnsi="Arial" w:cs="Arial"/>
          <w:sz w:val="24"/>
          <w:szCs w:val="24"/>
          <w:lang w:eastAsia="ru-RU"/>
        </w:rPr>
      </w:pPr>
      <w:r w:rsidRPr="00A971EB">
        <w:rPr>
          <w:rFonts w:ascii="Arial" w:eastAsia="Times New Roman" w:hAnsi="Arial" w:cs="Arial"/>
          <w:sz w:val="24"/>
          <w:szCs w:val="24"/>
          <w:lang w:eastAsia="ru-RU"/>
        </w:rPr>
        <w:t>___________________________________</w:t>
      </w:r>
      <w:r w:rsidR="00541F02" w:rsidRPr="00A971EB">
        <w:rPr>
          <w:rFonts w:ascii="Arial" w:eastAsia="Times New Roman" w:hAnsi="Arial" w:cs="Arial"/>
          <w:sz w:val="24"/>
          <w:szCs w:val="24"/>
          <w:lang w:eastAsia="ru-RU"/>
        </w:rPr>
        <w:t>_____________________________</w:t>
      </w:r>
      <w:r w:rsidR="00A971EB" w:rsidRPr="00A971EB">
        <w:rPr>
          <w:rFonts w:ascii="Arial" w:eastAsia="Times New Roman" w:hAnsi="Arial" w:cs="Arial"/>
          <w:sz w:val="24"/>
          <w:szCs w:val="24"/>
          <w:lang w:eastAsia="ru-RU"/>
        </w:rPr>
        <w:t>________</w:t>
      </w:r>
    </w:p>
    <w:p w:rsidR="00341AA6" w:rsidRPr="00A971EB" w:rsidRDefault="00341AA6" w:rsidP="00341AA6">
      <w:pPr>
        <w:tabs>
          <w:tab w:val="left" w:pos="4050"/>
        </w:tabs>
        <w:spacing w:after="0" w:line="240" w:lineRule="auto"/>
        <w:jc w:val="center"/>
        <w:rPr>
          <w:rFonts w:ascii="Arial" w:eastAsia="Times New Roman" w:hAnsi="Arial" w:cs="Arial"/>
          <w:sz w:val="24"/>
          <w:szCs w:val="24"/>
          <w:lang w:eastAsia="ru-RU"/>
        </w:rPr>
      </w:pPr>
      <w:r w:rsidRPr="00A971EB">
        <w:rPr>
          <w:rFonts w:ascii="Arial" w:eastAsia="Times New Roman" w:hAnsi="Arial" w:cs="Arial"/>
          <w:sz w:val="24"/>
          <w:szCs w:val="24"/>
          <w:lang w:eastAsia="ru-RU"/>
        </w:rPr>
        <w:t>ФИО ребёнка</w:t>
      </w:r>
    </w:p>
    <w:p w:rsidR="00541F02" w:rsidRPr="00541F02" w:rsidRDefault="00541F02" w:rsidP="00341AA6">
      <w:pPr>
        <w:tabs>
          <w:tab w:val="left" w:pos="4050"/>
        </w:tabs>
        <w:spacing w:after="0" w:line="240" w:lineRule="auto"/>
        <w:jc w:val="center"/>
        <w:rPr>
          <w:rFonts w:ascii="Arial" w:eastAsia="Times New Roman" w:hAnsi="Arial" w:cs="Arial"/>
          <w:sz w:val="26"/>
          <w:szCs w:val="26"/>
          <w:lang w:eastAsia="ru-RU"/>
        </w:rPr>
      </w:pPr>
    </w:p>
    <w:p w:rsidR="00341AA6" w:rsidRPr="00541F02" w:rsidRDefault="00341AA6" w:rsidP="00341AA6">
      <w:pPr>
        <w:tabs>
          <w:tab w:val="left" w:pos="4050"/>
        </w:tabs>
        <w:spacing w:after="0" w:line="240" w:lineRule="auto"/>
        <w:jc w:val="both"/>
        <w:rPr>
          <w:rFonts w:ascii="Arial" w:eastAsia="Times New Roman" w:hAnsi="Arial" w:cs="Arial"/>
          <w:sz w:val="26"/>
          <w:szCs w:val="26"/>
          <w:lang w:eastAsia="ru-RU"/>
        </w:rPr>
      </w:pPr>
      <w:r w:rsidRPr="00A971EB">
        <w:rPr>
          <w:rFonts w:ascii="Arial" w:eastAsia="Times New Roman" w:hAnsi="Arial" w:cs="Arial"/>
          <w:sz w:val="26"/>
          <w:szCs w:val="26"/>
          <w:lang w:eastAsia="ru-RU"/>
        </w:rPr>
        <w:t>«_____» _____________ _______</w:t>
      </w:r>
      <w:r w:rsidRPr="00541F02">
        <w:rPr>
          <w:rFonts w:ascii="Arial" w:eastAsia="Times New Roman" w:hAnsi="Arial" w:cs="Arial"/>
          <w:sz w:val="26"/>
          <w:szCs w:val="26"/>
          <w:lang w:eastAsia="ru-RU"/>
        </w:rPr>
        <w:t xml:space="preserve"> года рождения, проживающего по адресу:</w:t>
      </w:r>
    </w:p>
    <w:p w:rsidR="00341AA6" w:rsidRPr="00541F02" w:rsidRDefault="00341AA6" w:rsidP="00341AA6">
      <w:pPr>
        <w:tabs>
          <w:tab w:val="left" w:pos="4050"/>
        </w:tabs>
        <w:spacing w:after="0" w:line="240" w:lineRule="auto"/>
        <w:jc w:val="both"/>
        <w:rPr>
          <w:rFonts w:ascii="Arial" w:eastAsia="Times New Roman" w:hAnsi="Arial" w:cs="Arial"/>
          <w:sz w:val="26"/>
          <w:szCs w:val="26"/>
          <w:lang w:eastAsia="ru-RU"/>
        </w:rPr>
      </w:pPr>
      <w:r w:rsidRPr="00541F02">
        <w:rPr>
          <w:rFonts w:ascii="Arial" w:eastAsia="Times New Roman" w:hAnsi="Arial" w:cs="Arial"/>
          <w:sz w:val="26"/>
          <w:szCs w:val="26"/>
          <w:lang w:eastAsia="ru-RU"/>
        </w:rPr>
        <w:t>________________________________________________________________________________________________________</w:t>
      </w:r>
      <w:r w:rsidR="00541F02">
        <w:rPr>
          <w:rFonts w:ascii="Arial" w:eastAsia="Times New Roman" w:hAnsi="Arial" w:cs="Arial"/>
          <w:sz w:val="26"/>
          <w:szCs w:val="26"/>
          <w:lang w:eastAsia="ru-RU"/>
        </w:rPr>
        <w:t>________________________</w:t>
      </w:r>
      <w:r w:rsidR="00BD2E86">
        <w:rPr>
          <w:rFonts w:ascii="Arial" w:eastAsia="Times New Roman" w:hAnsi="Arial" w:cs="Arial"/>
          <w:sz w:val="26"/>
          <w:szCs w:val="26"/>
          <w:lang w:eastAsia="ru-RU"/>
        </w:rPr>
        <w:t>____</w:t>
      </w:r>
    </w:p>
    <w:p w:rsidR="00341AA6" w:rsidRPr="00541F02" w:rsidRDefault="00341AA6" w:rsidP="00341AA6">
      <w:pPr>
        <w:tabs>
          <w:tab w:val="left" w:pos="4050"/>
        </w:tabs>
        <w:spacing w:after="0" w:line="240" w:lineRule="auto"/>
        <w:jc w:val="both"/>
        <w:rPr>
          <w:rFonts w:ascii="Arial" w:eastAsia="Times New Roman" w:hAnsi="Arial" w:cs="Arial"/>
          <w:sz w:val="26"/>
          <w:szCs w:val="26"/>
          <w:lang w:eastAsia="ru-RU"/>
        </w:rPr>
      </w:pPr>
      <w:r w:rsidRPr="00541F02">
        <w:rPr>
          <w:rFonts w:ascii="Arial" w:eastAsia="Times New Roman" w:hAnsi="Arial" w:cs="Arial"/>
          <w:sz w:val="26"/>
          <w:szCs w:val="26"/>
          <w:lang w:eastAsia="ru-RU"/>
        </w:rPr>
        <w:t xml:space="preserve">на обследование в </w:t>
      </w:r>
      <w:proofErr w:type="gramStart"/>
      <w:r w:rsidRPr="00541F02">
        <w:rPr>
          <w:rFonts w:ascii="Arial" w:eastAsia="Times New Roman" w:hAnsi="Arial" w:cs="Arial"/>
          <w:sz w:val="26"/>
          <w:szCs w:val="26"/>
          <w:lang w:eastAsia="ru-RU"/>
        </w:rPr>
        <w:t>областную</w:t>
      </w:r>
      <w:proofErr w:type="gramEnd"/>
      <w:r w:rsidRPr="00541F02">
        <w:rPr>
          <w:rFonts w:ascii="Arial" w:eastAsia="Times New Roman" w:hAnsi="Arial" w:cs="Arial"/>
          <w:sz w:val="26"/>
          <w:szCs w:val="26"/>
          <w:lang w:eastAsia="ru-RU"/>
        </w:rPr>
        <w:t xml:space="preserve"> ПМПК в связи с </w:t>
      </w:r>
    </w:p>
    <w:p w:rsidR="00341AA6" w:rsidRPr="00541F02" w:rsidRDefault="00341AA6" w:rsidP="00341AA6">
      <w:pPr>
        <w:tabs>
          <w:tab w:val="left" w:pos="4050"/>
        </w:tabs>
        <w:spacing w:after="0" w:line="240" w:lineRule="auto"/>
        <w:jc w:val="both"/>
        <w:rPr>
          <w:rFonts w:ascii="Arial" w:eastAsia="Times New Roman" w:hAnsi="Arial" w:cs="Arial"/>
          <w:sz w:val="26"/>
          <w:szCs w:val="26"/>
          <w:lang w:eastAsia="ru-RU"/>
        </w:rPr>
      </w:pPr>
      <w:r w:rsidRPr="00541F02">
        <w:rPr>
          <w:rFonts w:ascii="Arial" w:eastAsia="Times New Roman" w:hAnsi="Arial" w:cs="Arial"/>
          <w:sz w:val="26"/>
          <w:szCs w:val="26"/>
          <w:lang w:eastAsia="ru-RU"/>
        </w:rPr>
        <w:t>___________________________________________________________________</w:t>
      </w:r>
      <w:r w:rsidR="00541F02">
        <w:rPr>
          <w:rFonts w:ascii="Arial" w:eastAsia="Times New Roman" w:hAnsi="Arial" w:cs="Arial"/>
          <w:sz w:val="26"/>
          <w:szCs w:val="26"/>
          <w:lang w:eastAsia="ru-RU"/>
        </w:rPr>
        <w:t>____________________________________________________________</w:t>
      </w:r>
      <w:r w:rsidR="00BD2E86">
        <w:rPr>
          <w:rFonts w:ascii="Arial" w:eastAsia="Times New Roman" w:hAnsi="Arial" w:cs="Arial"/>
          <w:sz w:val="26"/>
          <w:szCs w:val="26"/>
          <w:lang w:eastAsia="ru-RU"/>
        </w:rPr>
        <w:t>_____</w:t>
      </w:r>
    </w:p>
    <w:p w:rsidR="00341AA6" w:rsidRPr="00BD2E86" w:rsidRDefault="00341AA6" w:rsidP="00341AA6">
      <w:pPr>
        <w:tabs>
          <w:tab w:val="left" w:pos="4050"/>
        </w:tabs>
        <w:spacing w:after="0" w:line="240" w:lineRule="auto"/>
        <w:jc w:val="center"/>
        <w:rPr>
          <w:rFonts w:ascii="Arial" w:eastAsia="Times New Roman" w:hAnsi="Arial" w:cs="Arial"/>
          <w:sz w:val="20"/>
          <w:szCs w:val="20"/>
          <w:lang w:eastAsia="ru-RU"/>
        </w:rPr>
      </w:pPr>
      <w:r w:rsidRPr="00BD2E86">
        <w:rPr>
          <w:rFonts w:ascii="Arial" w:eastAsia="Times New Roman" w:hAnsi="Arial" w:cs="Arial"/>
          <w:sz w:val="20"/>
          <w:szCs w:val="20"/>
          <w:lang w:eastAsia="ru-RU"/>
        </w:rPr>
        <w:t xml:space="preserve">указывается причина направления ребенка </w:t>
      </w:r>
    </w:p>
    <w:p w:rsidR="00541F02" w:rsidRPr="00BD2E86" w:rsidRDefault="00541F02" w:rsidP="00341AA6">
      <w:pPr>
        <w:tabs>
          <w:tab w:val="left" w:pos="4050"/>
        </w:tabs>
        <w:spacing w:after="0" w:line="240" w:lineRule="auto"/>
        <w:jc w:val="center"/>
        <w:rPr>
          <w:rFonts w:ascii="Arial" w:eastAsia="Times New Roman" w:hAnsi="Arial" w:cs="Arial"/>
          <w:sz w:val="20"/>
          <w:szCs w:val="20"/>
          <w:lang w:eastAsia="ru-RU"/>
        </w:rPr>
      </w:pPr>
    </w:p>
    <w:p w:rsidR="00341AA6" w:rsidRPr="00541F02" w:rsidRDefault="00541F02" w:rsidP="00341AA6">
      <w:pPr>
        <w:tabs>
          <w:tab w:val="left" w:pos="4050"/>
        </w:tabs>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341AA6" w:rsidRPr="00541F02">
        <w:rPr>
          <w:rFonts w:ascii="Arial" w:eastAsia="Times New Roman" w:hAnsi="Arial" w:cs="Arial"/>
          <w:sz w:val="26"/>
          <w:szCs w:val="26"/>
          <w:lang w:eastAsia="ru-RU"/>
        </w:rPr>
        <w:t xml:space="preserve">Приложение (перечень документов, выданных родителю (законному представителю) на руки для предъявления в </w:t>
      </w:r>
      <w:proofErr w:type="gramStart"/>
      <w:r w:rsidR="00341AA6" w:rsidRPr="00541F02">
        <w:rPr>
          <w:rFonts w:ascii="Arial" w:eastAsia="Times New Roman" w:hAnsi="Arial" w:cs="Arial"/>
          <w:sz w:val="26"/>
          <w:szCs w:val="26"/>
          <w:lang w:eastAsia="ru-RU"/>
        </w:rPr>
        <w:t>областную</w:t>
      </w:r>
      <w:proofErr w:type="gramEnd"/>
      <w:r w:rsidR="00341AA6" w:rsidRPr="00541F02">
        <w:rPr>
          <w:rFonts w:ascii="Arial" w:eastAsia="Times New Roman" w:hAnsi="Arial" w:cs="Arial"/>
          <w:sz w:val="26"/>
          <w:szCs w:val="26"/>
          <w:lang w:eastAsia="ru-RU"/>
        </w:rPr>
        <w:t xml:space="preserve"> ПМПК</w:t>
      </w:r>
      <w:r>
        <w:rPr>
          <w:rFonts w:ascii="Arial" w:eastAsia="Times New Roman" w:hAnsi="Arial" w:cs="Arial"/>
          <w:sz w:val="26"/>
          <w:szCs w:val="26"/>
          <w:lang w:eastAsia="ru-RU"/>
        </w:rPr>
        <w:t>)</w:t>
      </w:r>
      <w:r w:rsidR="00341AA6" w:rsidRPr="00541F02">
        <w:rPr>
          <w:rFonts w:ascii="Arial" w:eastAsia="Times New Roman" w:hAnsi="Arial" w:cs="Arial"/>
          <w:sz w:val="26"/>
          <w:szCs w:val="26"/>
          <w:lang w:eastAsia="ru-RU"/>
        </w:rPr>
        <w:t>:</w:t>
      </w:r>
    </w:p>
    <w:p w:rsidR="00341AA6" w:rsidRPr="00541F02" w:rsidRDefault="00341AA6" w:rsidP="00341AA6">
      <w:pPr>
        <w:spacing w:after="0" w:line="240" w:lineRule="auto"/>
        <w:jc w:val="center"/>
        <w:rPr>
          <w:rFonts w:ascii="Arial" w:eastAsia="Times New Roman" w:hAnsi="Arial" w:cs="Arial"/>
          <w:b/>
          <w:sz w:val="26"/>
          <w:szCs w:val="26"/>
          <w:lang w:eastAsia="ru-RU"/>
        </w:rPr>
      </w:pPr>
      <w:r w:rsidRPr="00541F02">
        <w:rPr>
          <w:rFonts w:ascii="Arial" w:eastAsia="Times New Roman" w:hAnsi="Arial" w:cs="Arial"/>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1F02">
        <w:rPr>
          <w:rFonts w:ascii="Arial" w:eastAsia="Times New Roman" w:hAnsi="Arial" w:cs="Arial"/>
          <w:b/>
          <w:sz w:val="26"/>
          <w:szCs w:val="26"/>
          <w:lang w:eastAsia="ru-RU"/>
        </w:rPr>
        <w:t>_____________</w:t>
      </w:r>
      <w:r w:rsidRPr="00541F02">
        <w:rPr>
          <w:rFonts w:ascii="Arial" w:eastAsia="Times New Roman" w:hAnsi="Arial" w:cs="Arial"/>
          <w:b/>
          <w:sz w:val="26"/>
          <w:szCs w:val="26"/>
          <w:lang w:eastAsia="ru-RU"/>
        </w:rPr>
        <w:t>___________________________________________________</w:t>
      </w:r>
      <w:r w:rsidR="00A971EB">
        <w:rPr>
          <w:rFonts w:ascii="Arial" w:eastAsia="Times New Roman" w:hAnsi="Arial" w:cs="Arial"/>
          <w:b/>
          <w:sz w:val="26"/>
          <w:szCs w:val="26"/>
          <w:lang w:eastAsia="ru-RU"/>
        </w:rPr>
        <w:t>_______</w:t>
      </w:r>
      <w:r w:rsidR="00BD2E86">
        <w:rPr>
          <w:rFonts w:ascii="Arial" w:eastAsia="Times New Roman" w:hAnsi="Arial" w:cs="Arial"/>
          <w:b/>
          <w:sz w:val="26"/>
          <w:szCs w:val="26"/>
          <w:lang w:eastAsia="ru-RU"/>
        </w:rPr>
        <w:t>_____________</w:t>
      </w:r>
    </w:p>
    <w:p w:rsidR="00541F02" w:rsidRDefault="00541F02" w:rsidP="00341AA6">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________________________________________________________________</w:t>
      </w:r>
      <w:r w:rsidR="00BD2E86">
        <w:rPr>
          <w:rFonts w:ascii="Arial" w:eastAsia="Times New Roman" w:hAnsi="Arial" w:cs="Arial"/>
          <w:sz w:val="26"/>
          <w:szCs w:val="26"/>
          <w:lang w:eastAsia="ru-RU"/>
        </w:rPr>
        <w:t>__</w:t>
      </w:r>
    </w:p>
    <w:p w:rsidR="00541F02" w:rsidRDefault="00541F02" w:rsidP="00341AA6">
      <w:pPr>
        <w:spacing w:after="0" w:line="240" w:lineRule="auto"/>
        <w:rPr>
          <w:rFonts w:ascii="Arial" w:eastAsia="Times New Roman" w:hAnsi="Arial" w:cs="Arial"/>
          <w:sz w:val="26"/>
          <w:szCs w:val="26"/>
          <w:lang w:eastAsia="ru-RU"/>
        </w:rPr>
      </w:pPr>
    </w:p>
    <w:p w:rsidR="00341AA6" w:rsidRPr="00541F02" w:rsidRDefault="00341AA6" w:rsidP="00341AA6">
      <w:pPr>
        <w:spacing w:after="0" w:line="240" w:lineRule="auto"/>
        <w:rPr>
          <w:rFonts w:ascii="Arial" w:eastAsia="Times New Roman" w:hAnsi="Arial" w:cs="Arial"/>
          <w:sz w:val="26"/>
          <w:szCs w:val="26"/>
          <w:lang w:eastAsia="ru-RU"/>
        </w:rPr>
      </w:pPr>
      <w:r w:rsidRPr="00541F02">
        <w:rPr>
          <w:rFonts w:ascii="Arial" w:eastAsia="Times New Roman" w:hAnsi="Arial" w:cs="Arial"/>
          <w:sz w:val="26"/>
          <w:szCs w:val="26"/>
          <w:lang w:eastAsia="ru-RU"/>
        </w:rPr>
        <w:t>Подпись родителя (законного представителя) о получении документов, выданных ПМПК</w:t>
      </w:r>
      <w:r w:rsidR="00A971EB">
        <w:rPr>
          <w:rFonts w:ascii="Arial" w:eastAsia="Times New Roman" w:hAnsi="Arial" w:cs="Arial"/>
          <w:sz w:val="26"/>
          <w:szCs w:val="26"/>
          <w:lang w:eastAsia="ru-RU"/>
        </w:rPr>
        <w:t>:</w:t>
      </w:r>
      <w:r w:rsidRPr="00541F02">
        <w:rPr>
          <w:rFonts w:ascii="Arial" w:eastAsia="Times New Roman" w:hAnsi="Arial" w:cs="Arial"/>
          <w:sz w:val="26"/>
          <w:szCs w:val="26"/>
          <w:lang w:eastAsia="ru-RU"/>
        </w:rPr>
        <w:t xml:space="preserve"> ________________________________________________________________</w:t>
      </w:r>
      <w:r w:rsidR="00BD2E86">
        <w:rPr>
          <w:rFonts w:ascii="Arial" w:eastAsia="Times New Roman" w:hAnsi="Arial" w:cs="Arial"/>
          <w:sz w:val="26"/>
          <w:szCs w:val="26"/>
          <w:lang w:eastAsia="ru-RU"/>
        </w:rPr>
        <w:t>__</w:t>
      </w:r>
    </w:p>
    <w:p w:rsidR="00341AA6" w:rsidRPr="00541F02" w:rsidRDefault="00341AA6" w:rsidP="00341AA6">
      <w:pPr>
        <w:spacing w:after="0" w:line="240" w:lineRule="auto"/>
        <w:rPr>
          <w:rFonts w:ascii="Arial" w:eastAsia="Times New Roman" w:hAnsi="Arial" w:cs="Arial"/>
          <w:sz w:val="26"/>
          <w:szCs w:val="26"/>
          <w:lang w:eastAsia="ru-RU"/>
        </w:rPr>
      </w:pPr>
    </w:p>
    <w:p w:rsidR="00341AA6" w:rsidRPr="00541F02" w:rsidRDefault="00341AA6" w:rsidP="00341AA6">
      <w:pPr>
        <w:spacing w:after="0" w:line="240" w:lineRule="auto"/>
        <w:rPr>
          <w:rFonts w:ascii="Arial" w:eastAsia="Times New Roman" w:hAnsi="Arial" w:cs="Arial"/>
          <w:sz w:val="26"/>
          <w:szCs w:val="26"/>
          <w:lang w:eastAsia="ru-RU"/>
        </w:rPr>
      </w:pPr>
    </w:p>
    <w:p w:rsidR="00341AA6" w:rsidRPr="00541F02" w:rsidRDefault="00341AA6" w:rsidP="00341AA6">
      <w:pPr>
        <w:spacing w:after="0" w:line="240" w:lineRule="auto"/>
        <w:rPr>
          <w:rFonts w:ascii="Arial" w:eastAsia="Times New Roman" w:hAnsi="Arial" w:cs="Arial"/>
          <w:sz w:val="26"/>
          <w:szCs w:val="26"/>
          <w:lang w:eastAsia="ru-RU"/>
        </w:rPr>
      </w:pPr>
      <w:r w:rsidRPr="00541F02">
        <w:rPr>
          <w:rFonts w:ascii="Arial" w:eastAsia="Times New Roman" w:hAnsi="Arial" w:cs="Arial"/>
          <w:sz w:val="26"/>
          <w:szCs w:val="26"/>
          <w:lang w:eastAsia="ru-RU"/>
        </w:rPr>
        <w:t>«____» ______________ 20 ___ года.</w:t>
      </w:r>
    </w:p>
    <w:p w:rsidR="00341AA6" w:rsidRPr="00BD2E86" w:rsidRDefault="00541F02" w:rsidP="00341AA6">
      <w:pPr>
        <w:spacing w:after="0" w:line="240" w:lineRule="auto"/>
        <w:rPr>
          <w:rFonts w:ascii="Arial" w:eastAsia="Times New Roman" w:hAnsi="Arial" w:cs="Arial"/>
          <w:sz w:val="20"/>
          <w:szCs w:val="20"/>
          <w:lang w:eastAsia="ru-RU"/>
        </w:rPr>
      </w:pPr>
      <w:r>
        <w:rPr>
          <w:rFonts w:ascii="Arial" w:eastAsia="Times New Roman" w:hAnsi="Arial" w:cs="Arial"/>
          <w:sz w:val="26"/>
          <w:szCs w:val="26"/>
          <w:lang w:eastAsia="ru-RU"/>
        </w:rPr>
        <w:t xml:space="preserve">  </w:t>
      </w:r>
      <w:r w:rsidR="00341AA6" w:rsidRPr="00541F02">
        <w:rPr>
          <w:rFonts w:ascii="Arial" w:eastAsia="Times New Roman" w:hAnsi="Arial" w:cs="Arial"/>
          <w:sz w:val="26"/>
          <w:szCs w:val="26"/>
          <w:lang w:eastAsia="ru-RU"/>
        </w:rPr>
        <w:t xml:space="preserve">  </w:t>
      </w:r>
      <w:r w:rsidR="00341AA6" w:rsidRPr="00BD2E86">
        <w:rPr>
          <w:rFonts w:ascii="Arial" w:eastAsia="Times New Roman" w:hAnsi="Arial" w:cs="Arial"/>
          <w:sz w:val="20"/>
          <w:szCs w:val="20"/>
          <w:lang w:eastAsia="ru-RU"/>
        </w:rPr>
        <w:t>дата оформления направления</w:t>
      </w:r>
    </w:p>
    <w:p w:rsidR="00341AA6" w:rsidRPr="00BD2E86" w:rsidRDefault="00341AA6" w:rsidP="00341AA6">
      <w:pPr>
        <w:spacing w:after="0" w:line="240" w:lineRule="auto"/>
        <w:rPr>
          <w:rFonts w:ascii="Arial" w:eastAsia="Times New Roman" w:hAnsi="Arial" w:cs="Arial"/>
          <w:sz w:val="20"/>
          <w:szCs w:val="20"/>
          <w:lang w:eastAsia="ru-RU"/>
        </w:rPr>
      </w:pPr>
    </w:p>
    <w:p w:rsidR="00341AA6" w:rsidRPr="00541F02" w:rsidRDefault="00341AA6" w:rsidP="00341AA6">
      <w:pPr>
        <w:spacing w:after="0" w:line="240" w:lineRule="auto"/>
        <w:rPr>
          <w:rFonts w:ascii="Arial" w:eastAsia="Times New Roman" w:hAnsi="Arial" w:cs="Arial"/>
          <w:sz w:val="26"/>
          <w:szCs w:val="26"/>
          <w:lang w:eastAsia="ru-RU"/>
        </w:rPr>
      </w:pPr>
      <w:r w:rsidRPr="00541F02">
        <w:rPr>
          <w:rFonts w:ascii="Arial" w:eastAsia="Times New Roman" w:hAnsi="Arial" w:cs="Arial"/>
          <w:sz w:val="26"/>
          <w:szCs w:val="26"/>
          <w:lang w:eastAsia="ru-RU"/>
        </w:rPr>
        <w:t>____________ /__________________</w:t>
      </w:r>
    </w:p>
    <w:p w:rsidR="00341AA6" w:rsidRPr="00BD2E86" w:rsidRDefault="00BD2E86" w:rsidP="00341AA6">
      <w:pPr>
        <w:spacing w:after="0" w:line="240" w:lineRule="auto"/>
        <w:rPr>
          <w:rFonts w:ascii="Arial" w:eastAsia="Times New Roman" w:hAnsi="Arial" w:cs="Arial"/>
          <w:sz w:val="20"/>
          <w:szCs w:val="20"/>
          <w:lang w:eastAsia="ru-RU"/>
        </w:rPr>
      </w:pPr>
      <w:r w:rsidRPr="00BD2E86">
        <w:rPr>
          <w:rFonts w:ascii="Arial" w:eastAsia="Times New Roman" w:hAnsi="Arial" w:cs="Arial"/>
          <w:sz w:val="20"/>
          <w:szCs w:val="20"/>
          <w:lang w:eastAsia="ru-RU"/>
        </w:rPr>
        <w:t>подпись председателя</w:t>
      </w:r>
      <w:r w:rsidR="00341AA6" w:rsidRPr="00BD2E86">
        <w:rPr>
          <w:rFonts w:ascii="Arial" w:eastAsia="Times New Roman" w:hAnsi="Arial" w:cs="Arial"/>
          <w:sz w:val="20"/>
          <w:szCs w:val="20"/>
          <w:lang w:eastAsia="ru-RU"/>
        </w:rPr>
        <w:t xml:space="preserve"> ПМПК с расшифровкой</w:t>
      </w:r>
    </w:p>
    <w:p w:rsidR="00341AA6" w:rsidRPr="00BD2E86" w:rsidRDefault="00341AA6" w:rsidP="00341AA6">
      <w:pPr>
        <w:spacing w:after="0" w:line="240" w:lineRule="auto"/>
        <w:rPr>
          <w:rFonts w:ascii="Arial" w:eastAsia="Times New Roman" w:hAnsi="Arial" w:cs="Arial"/>
          <w:sz w:val="20"/>
          <w:szCs w:val="20"/>
          <w:lang w:eastAsia="ru-RU"/>
        </w:rPr>
      </w:pPr>
    </w:p>
    <w:p w:rsidR="00341AA6" w:rsidRPr="00541F02" w:rsidRDefault="00341AA6" w:rsidP="00341AA6">
      <w:pPr>
        <w:spacing w:after="0" w:line="240" w:lineRule="auto"/>
        <w:rPr>
          <w:rFonts w:ascii="Arial" w:eastAsia="Times New Roman" w:hAnsi="Arial" w:cs="Arial"/>
          <w:sz w:val="26"/>
          <w:szCs w:val="26"/>
          <w:lang w:eastAsia="ru-RU"/>
        </w:rPr>
      </w:pPr>
      <w:r w:rsidRPr="00541F02">
        <w:rPr>
          <w:rFonts w:ascii="Arial" w:eastAsia="Times New Roman" w:hAnsi="Arial" w:cs="Arial"/>
          <w:sz w:val="26"/>
          <w:szCs w:val="26"/>
          <w:lang w:eastAsia="ru-RU"/>
        </w:rPr>
        <w:t xml:space="preserve">               М.П.  </w:t>
      </w:r>
    </w:p>
    <w:p w:rsidR="00341AA6" w:rsidRPr="00341AA6" w:rsidRDefault="00341AA6" w:rsidP="00341AA6">
      <w:pPr>
        <w:spacing w:after="0" w:line="240" w:lineRule="auto"/>
        <w:rPr>
          <w:rFonts w:ascii="Times New Roman" w:eastAsia="Times New Roman" w:hAnsi="Times New Roman" w:cs="Times New Roman"/>
          <w:sz w:val="20"/>
          <w:szCs w:val="20"/>
          <w:lang w:eastAsia="ru-RU"/>
        </w:rPr>
      </w:pPr>
    </w:p>
    <w:p w:rsidR="00341AA6" w:rsidRPr="00341AA6" w:rsidRDefault="00341AA6" w:rsidP="00341AA6">
      <w:pPr>
        <w:spacing w:after="0" w:line="240" w:lineRule="auto"/>
        <w:rPr>
          <w:rFonts w:ascii="Times New Roman" w:eastAsia="Times New Roman" w:hAnsi="Times New Roman" w:cs="Times New Roman"/>
          <w:sz w:val="20"/>
          <w:szCs w:val="20"/>
          <w:lang w:eastAsia="ru-RU"/>
        </w:rPr>
      </w:pPr>
    </w:p>
    <w:p w:rsidR="00341AA6" w:rsidRDefault="00341AA6" w:rsidP="00341AA6">
      <w:pPr>
        <w:spacing w:after="0" w:line="240" w:lineRule="auto"/>
        <w:rPr>
          <w:rFonts w:ascii="Times New Roman" w:eastAsia="Times New Roman" w:hAnsi="Times New Roman" w:cs="Times New Roman"/>
          <w:sz w:val="20"/>
          <w:szCs w:val="20"/>
          <w:lang w:eastAsia="ru-RU"/>
        </w:rPr>
      </w:pPr>
    </w:p>
    <w:p w:rsidR="00A971EB" w:rsidRDefault="00A971EB" w:rsidP="00341AA6">
      <w:pPr>
        <w:spacing w:after="0" w:line="240" w:lineRule="auto"/>
        <w:rPr>
          <w:rFonts w:ascii="Times New Roman" w:eastAsia="Times New Roman" w:hAnsi="Times New Roman" w:cs="Times New Roman"/>
          <w:sz w:val="20"/>
          <w:szCs w:val="20"/>
          <w:lang w:eastAsia="ru-RU"/>
        </w:rPr>
      </w:pPr>
    </w:p>
    <w:p w:rsidR="00A971EB" w:rsidRDefault="00A971EB" w:rsidP="00341AA6">
      <w:pPr>
        <w:spacing w:after="0" w:line="240" w:lineRule="auto"/>
        <w:rPr>
          <w:rFonts w:ascii="Times New Roman" w:eastAsia="Times New Roman" w:hAnsi="Times New Roman" w:cs="Times New Roman"/>
          <w:sz w:val="20"/>
          <w:szCs w:val="20"/>
          <w:lang w:eastAsia="ru-RU"/>
        </w:rPr>
      </w:pPr>
    </w:p>
    <w:p w:rsidR="00A971EB" w:rsidRDefault="00A971EB" w:rsidP="00341AA6">
      <w:pPr>
        <w:spacing w:after="0" w:line="240" w:lineRule="auto"/>
        <w:rPr>
          <w:rFonts w:ascii="Times New Roman" w:eastAsia="Times New Roman" w:hAnsi="Times New Roman" w:cs="Times New Roman"/>
          <w:sz w:val="20"/>
          <w:szCs w:val="20"/>
          <w:lang w:eastAsia="ru-RU"/>
        </w:rPr>
      </w:pPr>
    </w:p>
    <w:p w:rsidR="00A971EB" w:rsidRDefault="00A971EB" w:rsidP="00341AA6">
      <w:pPr>
        <w:spacing w:after="0" w:line="240" w:lineRule="auto"/>
        <w:rPr>
          <w:rFonts w:ascii="Times New Roman" w:eastAsia="Times New Roman" w:hAnsi="Times New Roman" w:cs="Times New Roman"/>
          <w:sz w:val="20"/>
          <w:szCs w:val="20"/>
          <w:lang w:eastAsia="ru-RU"/>
        </w:rPr>
      </w:pPr>
    </w:p>
    <w:p w:rsidR="00341AA6" w:rsidRDefault="00911C2E"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Приложение 18</w:t>
      </w:r>
    </w:p>
    <w:p w:rsidR="00A844F7" w:rsidRPr="00911C2E"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341AA6" w:rsidRPr="00911C2E" w:rsidRDefault="00341AA6" w:rsidP="00341AA6">
      <w:pPr>
        <w:spacing w:after="0" w:line="240" w:lineRule="auto"/>
        <w:jc w:val="right"/>
        <w:rPr>
          <w:rFonts w:ascii="Arial" w:eastAsia="Times New Roman" w:hAnsi="Arial" w:cs="Arial"/>
          <w:sz w:val="26"/>
          <w:szCs w:val="26"/>
          <w:lang w:eastAsia="ru-RU"/>
        </w:rPr>
      </w:pPr>
    </w:p>
    <w:p w:rsidR="00341AA6" w:rsidRPr="00911C2E" w:rsidRDefault="00341AA6" w:rsidP="00341AA6">
      <w:pPr>
        <w:spacing w:after="0" w:line="240" w:lineRule="auto"/>
        <w:jc w:val="center"/>
        <w:rPr>
          <w:rFonts w:ascii="Arial" w:eastAsia="Times New Roman" w:hAnsi="Arial" w:cs="Arial"/>
          <w:b/>
          <w:sz w:val="26"/>
          <w:szCs w:val="26"/>
          <w:lang w:eastAsia="ru-RU"/>
        </w:rPr>
      </w:pPr>
      <w:r w:rsidRPr="00911C2E">
        <w:rPr>
          <w:rFonts w:ascii="Arial" w:eastAsia="Times New Roman" w:hAnsi="Arial" w:cs="Arial"/>
          <w:b/>
          <w:sz w:val="26"/>
          <w:szCs w:val="26"/>
          <w:lang w:eastAsia="ru-RU"/>
        </w:rPr>
        <w:t xml:space="preserve">Журнал регистрации направлений в </w:t>
      </w:r>
      <w:proofErr w:type="gramStart"/>
      <w:r w:rsidRPr="00911C2E">
        <w:rPr>
          <w:rFonts w:ascii="Arial" w:eastAsia="Times New Roman" w:hAnsi="Arial" w:cs="Arial"/>
          <w:b/>
          <w:sz w:val="26"/>
          <w:szCs w:val="26"/>
          <w:lang w:eastAsia="ru-RU"/>
        </w:rPr>
        <w:t>областную</w:t>
      </w:r>
      <w:proofErr w:type="gramEnd"/>
      <w:r w:rsidRPr="00911C2E">
        <w:rPr>
          <w:rFonts w:ascii="Arial" w:eastAsia="Times New Roman" w:hAnsi="Arial" w:cs="Arial"/>
          <w:b/>
          <w:sz w:val="26"/>
          <w:szCs w:val="26"/>
          <w:lang w:eastAsia="ru-RU"/>
        </w:rPr>
        <w:t xml:space="preserve"> ПМПК</w:t>
      </w:r>
    </w:p>
    <w:p w:rsidR="00341AA6" w:rsidRPr="00911C2E" w:rsidRDefault="00341AA6" w:rsidP="00341AA6">
      <w:pPr>
        <w:spacing w:after="0" w:line="240" w:lineRule="auto"/>
        <w:rPr>
          <w:rFonts w:ascii="Arial" w:eastAsia="Times New Roman" w:hAnsi="Arial" w:cs="Arial"/>
          <w:b/>
          <w:sz w:val="26"/>
          <w:szCs w:val="26"/>
          <w:lang w:eastAsia="ru-RU"/>
        </w:rPr>
      </w:pPr>
    </w:p>
    <w:p w:rsidR="00341AA6" w:rsidRPr="00911C2E" w:rsidRDefault="00341AA6" w:rsidP="00341AA6">
      <w:pPr>
        <w:spacing w:after="0" w:line="240" w:lineRule="auto"/>
        <w:ind w:firstLine="709"/>
        <w:jc w:val="both"/>
        <w:rPr>
          <w:rFonts w:ascii="Arial" w:eastAsia="Times New Roman" w:hAnsi="Arial" w:cs="Arial"/>
          <w:color w:val="000000"/>
          <w:sz w:val="26"/>
          <w:szCs w:val="26"/>
          <w:lang w:eastAsia="ru-RU"/>
        </w:rPr>
      </w:pPr>
      <w:r w:rsidRPr="00911C2E">
        <w:rPr>
          <w:rFonts w:ascii="Arial" w:eastAsia="Times New Roman" w:hAnsi="Arial" w:cs="Arial"/>
          <w:sz w:val="26"/>
          <w:szCs w:val="26"/>
          <w:lang w:eastAsia="ru-RU"/>
        </w:rPr>
        <w:tab/>
      </w:r>
      <w:r w:rsidRPr="00911C2E">
        <w:rPr>
          <w:rFonts w:ascii="Arial" w:eastAsia="Times New Roman" w:hAnsi="Arial" w:cs="Arial"/>
          <w:color w:val="000000"/>
          <w:sz w:val="26"/>
          <w:szCs w:val="26"/>
          <w:lang w:eastAsia="ru-RU"/>
        </w:rPr>
        <w:t xml:space="preserve">Все записи в Журнале регистрации направлений в </w:t>
      </w:r>
      <w:proofErr w:type="gramStart"/>
      <w:r w:rsidRPr="00911C2E">
        <w:rPr>
          <w:rFonts w:ascii="Arial" w:eastAsia="Times New Roman" w:hAnsi="Arial" w:cs="Arial"/>
          <w:color w:val="000000"/>
          <w:sz w:val="26"/>
          <w:szCs w:val="26"/>
          <w:lang w:eastAsia="ru-RU"/>
        </w:rPr>
        <w:t>областную</w:t>
      </w:r>
      <w:proofErr w:type="gramEnd"/>
      <w:r w:rsidRPr="00911C2E">
        <w:rPr>
          <w:rFonts w:ascii="Arial" w:eastAsia="Times New Roman" w:hAnsi="Arial" w:cs="Arial"/>
          <w:color w:val="000000"/>
          <w:sz w:val="26"/>
          <w:szCs w:val="26"/>
          <w:lang w:eastAsia="ru-RU"/>
        </w:rPr>
        <w:t xml:space="preserve"> ПМПК ведутся чётко и разборчиво. Следует избегать зачеркиваний и исправлений.</w:t>
      </w:r>
    </w:p>
    <w:p w:rsidR="00341AA6" w:rsidRPr="00911C2E" w:rsidRDefault="00341AA6" w:rsidP="00341AA6">
      <w:pPr>
        <w:spacing w:after="0" w:line="240" w:lineRule="auto"/>
        <w:ind w:firstLine="709"/>
        <w:jc w:val="both"/>
        <w:rPr>
          <w:rFonts w:ascii="Arial" w:eastAsia="Times New Roman" w:hAnsi="Arial" w:cs="Arial"/>
          <w:color w:val="000000"/>
          <w:sz w:val="26"/>
          <w:szCs w:val="26"/>
          <w:lang w:eastAsia="ru-RU"/>
        </w:rPr>
      </w:pPr>
      <w:r w:rsidRPr="00911C2E">
        <w:rPr>
          <w:rFonts w:ascii="Arial" w:eastAsia="Times New Roman" w:hAnsi="Arial" w:cs="Arial"/>
          <w:color w:val="000000"/>
          <w:sz w:val="26"/>
          <w:szCs w:val="26"/>
          <w:lang w:eastAsia="ru-RU"/>
        </w:rPr>
        <w:t xml:space="preserve">Журнал регистрации направлений в </w:t>
      </w:r>
      <w:proofErr w:type="gramStart"/>
      <w:r w:rsidRPr="00911C2E">
        <w:rPr>
          <w:rFonts w:ascii="Arial" w:eastAsia="Times New Roman" w:hAnsi="Arial" w:cs="Arial"/>
          <w:color w:val="000000"/>
          <w:sz w:val="26"/>
          <w:szCs w:val="26"/>
          <w:lang w:eastAsia="ru-RU"/>
        </w:rPr>
        <w:t>областную</w:t>
      </w:r>
      <w:proofErr w:type="gramEnd"/>
      <w:r w:rsidRPr="00911C2E">
        <w:rPr>
          <w:rFonts w:ascii="Arial" w:eastAsia="Times New Roman" w:hAnsi="Arial" w:cs="Arial"/>
          <w:color w:val="000000"/>
          <w:sz w:val="26"/>
          <w:szCs w:val="26"/>
          <w:lang w:eastAsia="ru-RU"/>
        </w:rPr>
        <w:t xml:space="preserve"> ПМПК прошнуровывается, пронумеровывается, скрепляется печ</w:t>
      </w:r>
      <w:r w:rsidR="00911C2E">
        <w:rPr>
          <w:rFonts w:ascii="Arial" w:eastAsia="Times New Roman" w:hAnsi="Arial" w:cs="Arial"/>
          <w:color w:val="000000"/>
          <w:sz w:val="26"/>
          <w:szCs w:val="26"/>
          <w:lang w:eastAsia="ru-RU"/>
        </w:rPr>
        <w:t>атью ПМПК и подписью председателя</w:t>
      </w:r>
      <w:r w:rsidRPr="00911C2E">
        <w:rPr>
          <w:rFonts w:ascii="Arial" w:eastAsia="Times New Roman" w:hAnsi="Arial" w:cs="Arial"/>
          <w:color w:val="000000"/>
          <w:sz w:val="26"/>
          <w:szCs w:val="26"/>
          <w:lang w:eastAsia="ru-RU"/>
        </w:rPr>
        <w:t xml:space="preserve"> ПМПК.</w:t>
      </w:r>
    </w:p>
    <w:p w:rsidR="00341AA6" w:rsidRPr="00911C2E" w:rsidRDefault="00341AA6" w:rsidP="00341AA6">
      <w:pPr>
        <w:spacing w:after="0" w:line="240" w:lineRule="auto"/>
        <w:ind w:firstLine="709"/>
        <w:rPr>
          <w:rFonts w:ascii="Arial" w:eastAsia="Times New Roman" w:hAnsi="Arial" w:cs="Arial"/>
          <w:color w:val="000000"/>
          <w:sz w:val="26"/>
          <w:szCs w:val="26"/>
          <w:lang w:eastAsia="ru-RU"/>
        </w:rPr>
      </w:pPr>
      <w:r w:rsidRPr="00911C2E">
        <w:rPr>
          <w:rFonts w:ascii="Arial" w:eastAsia="Times New Roman" w:hAnsi="Arial" w:cs="Arial"/>
          <w:color w:val="000000"/>
          <w:sz w:val="26"/>
          <w:szCs w:val="26"/>
          <w:lang w:eastAsia="ru-RU"/>
        </w:rPr>
        <w:t xml:space="preserve">В Журнале регистрации направлений в </w:t>
      </w:r>
      <w:proofErr w:type="gramStart"/>
      <w:r w:rsidRPr="00911C2E">
        <w:rPr>
          <w:rFonts w:ascii="Arial" w:eastAsia="Times New Roman" w:hAnsi="Arial" w:cs="Arial"/>
          <w:color w:val="000000"/>
          <w:sz w:val="26"/>
          <w:szCs w:val="26"/>
          <w:lang w:eastAsia="ru-RU"/>
        </w:rPr>
        <w:t>областную</w:t>
      </w:r>
      <w:proofErr w:type="gramEnd"/>
      <w:r w:rsidRPr="00911C2E">
        <w:rPr>
          <w:rFonts w:ascii="Arial" w:eastAsia="Times New Roman" w:hAnsi="Arial" w:cs="Arial"/>
          <w:color w:val="000000"/>
          <w:sz w:val="26"/>
          <w:szCs w:val="26"/>
          <w:lang w:eastAsia="ru-RU"/>
        </w:rPr>
        <w:t xml:space="preserve"> ПМПК отражается следующая информация:</w:t>
      </w:r>
    </w:p>
    <w:p w:rsidR="00341AA6" w:rsidRPr="00911C2E" w:rsidRDefault="00341AA6" w:rsidP="00341AA6">
      <w:pPr>
        <w:tabs>
          <w:tab w:val="left" w:pos="555"/>
        </w:tabs>
        <w:spacing w:after="0" w:line="240" w:lineRule="auto"/>
        <w:rPr>
          <w:rFonts w:ascii="Arial" w:eastAsia="Times New Roman" w:hAnsi="Arial" w:cs="Arial"/>
          <w:sz w:val="26"/>
          <w:szCs w:val="2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268"/>
        <w:gridCol w:w="2835"/>
        <w:gridCol w:w="2268"/>
      </w:tblGrid>
      <w:tr w:rsidR="00341AA6" w:rsidRPr="00911C2E" w:rsidTr="00BE08E6">
        <w:tc>
          <w:tcPr>
            <w:tcW w:w="851"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 xml:space="preserve">№ </w:t>
            </w:r>
            <w:proofErr w:type="gramStart"/>
            <w:r w:rsidRPr="00911C2E">
              <w:rPr>
                <w:rFonts w:ascii="Arial" w:eastAsia="Times New Roman" w:hAnsi="Arial" w:cs="Arial"/>
                <w:color w:val="000000"/>
                <w:sz w:val="24"/>
                <w:szCs w:val="24"/>
                <w:lang w:eastAsia="ru-RU"/>
              </w:rPr>
              <w:t>п</w:t>
            </w:r>
            <w:proofErr w:type="gramEnd"/>
            <w:r w:rsidRPr="00911C2E">
              <w:rPr>
                <w:rFonts w:ascii="Arial" w:eastAsia="Times New Roman" w:hAnsi="Arial" w:cs="Arial"/>
                <w:color w:val="000000"/>
                <w:sz w:val="24"/>
                <w:szCs w:val="24"/>
                <w:lang w:eastAsia="ru-RU"/>
              </w:rPr>
              <w:t>/п</w:t>
            </w:r>
          </w:p>
        </w:tc>
        <w:tc>
          <w:tcPr>
            <w:tcW w:w="1843"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Дата оформления направления</w:t>
            </w:r>
          </w:p>
        </w:tc>
        <w:tc>
          <w:tcPr>
            <w:tcW w:w="2268"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ФИО, дата рождения ребёнка</w:t>
            </w:r>
          </w:p>
        </w:tc>
        <w:tc>
          <w:tcPr>
            <w:tcW w:w="2835"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 xml:space="preserve">ФИО родителя (законного представителя), контактная информация (адрес, телефон, </w:t>
            </w:r>
            <w:r w:rsidRPr="00911C2E">
              <w:rPr>
                <w:rFonts w:ascii="Arial" w:eastAsia="Times New Roman" w:hAnsi="Arial" w:cs="Arial"/>
                <w:color w:val="000000"/>
                <w:sz w:val="24"/>
                <w:szCs w:val="24"/>
                <w:lang w:val="en-US" w:eastAsia="ru-RU"/>
              </w:rPr>
              <w:t>e</w:t>
            </w:r>
            <w:r w:rsidRPr="00911C2E">
              <w:rPr>
                <w:rFonts w:ascii="Arial" w:eastAsia="Times New Roman" w:hAnsi="Arial" w:cs="Arial"/>
                <w:color w:val="000000"/>
                <w:sz w:val="24"/>
                <w:szCs w:val="24"/>
                <w:lang w:eastAsia="ru-RU"/>
              </w:rPr>
              <w:t>-</w:t>
            </w:r>
            <w:r w:rsidRPr="00911C2E">
              <w:rPr>
                <w:rFonts w:ascii="Arial" w:eastAsia="Times New Roman" w:hAnsi="Arial" w:cs="Arial"/>
                <w:color w:val="000000"/>
                <w:sz w:val="24"/>
                <w:szCs w:val="24"/>
                <w:lang w:val="en-US" w:eastAsia="ru-RU"/>
              </w:rPr>
              <w:t>mail</w:t>
            </w:r>
            <w:r w:rsidRPr="00911C2E">
              <w:rPr>
                <w:rFonts w:ascii="Arial" w:eastAsia="Times New Roman" w:hAnsi="Arial" w:cs="Arial"/>
                <w:color w:val="000000"/>
                <w:sz w:val="24"/>
                <w:szCs w:val="24"/>
                <w:lang w:eastAsia="ru-RU"/>
              </w:rPr>
              <w:t>)</w:t>
            </w:r>
          </w:p>
        </w:tc>
        <w:tc>
          <w:tcPr>
            <w:tcW w:w="2268"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Подпись родителя (законного представителя)</w:t>
            </w:r>
          </w:p>
        </w:tc>
      </w:tr>
      <w:tr w:rsidR="00341AA6" w:rsidRPr="00911C2E" w:rsidTr="00BE08E6">
        <w:tc>
          <w:tcPr>
            <w:tcW w:w="851"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1</w:t>
            </w:r>
          </w:p>
        </w:tc>
        <w:tc>
          <w:tcPr>
            <w:tcW w:w="1843"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2</w:t>
            </w:r>
          </w:p>
        </w:tc>
        <w:tc>
          <w:tcPr>
            <w:tcW w:w="2268"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3</w:t>
            </w:r>
          </w:p>
        </w:tc>
        <w:tc>
          <w:tcPr>
            <w:tcW w:w="2835"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4</w:t>
            </w:r>
          </w:p>
        </w:tc>
        <w:tc>
          <w:tcPr>
            <w:tcW w:w="2268" w:type="dxa"/>
          </w:tcPr>
          <w:p w:rsidR="00341AA6" w:rsidRPr="00911C2E" w:rsidRDefault="00341AA6" w:rsidP="00341AA6">
            <w:pPr>
              <w:spacing w:after="0" w:line="240" w:lineRule="auto"/>
              <w:jc w:val="center"/>
              <w:rPr>
                <w:rFonts w:ascii="Arial" w:eastAsia="Times New Roman" w:hAnsi="Arial" w:cs="Arial"/>
                <w:color w:val="000000"/>
                <w:sz w:val="24"/>
                <w:szCs w:val="24"/>
                <w:lang w:eastAsia="ru-RU"/>
              </w:rPr>
            </w:pPr>
            <w:r w:rsidRPr="00911C2E">
              <w:rPr>
                <w:rFonts w:ascii="Arial" w:eastAsia="Times New Roman" w:hAnsi="Arial" w:cs="Arial"/>
                <w:color w:val="000000"/>
                <w:sz w:val="24"/>
                <w:szCs w:val="24"/>
                <w:lang w:eastAsia="ru-RU"/>
              </w:rPr>
              <w:t>5</w:t>
            </w:r>
          </w:p>
        </w:tc>
      </w:tr>
      <w:tr w:rsidR="00341AA6" w:rsidRPr="00911C2E" w:rsidTr="00BE08E6">
        <w:tc>
          <w:tcPr>
            <w:tcW w:w="851" w:type="dxa"/>
          </w:tcPr>
          <w:p w:rsidR="00341AA6" w:rsidRPr="00911C2E" w:rsidRDefault="00341AA6" w:rsidP="00341AA6">
            <w:pPr>
              <w:spacing w:after="0" w:line="240" w:lineRule="auto"/>
              <w:jc w:val="center"/>
              <w:rPr>
                <w:rFonts w:ascii="Arial" w:eastAsia="Times New Roman" w:hAnsi="Arial" w:cs="Arial"/>
                <w:color w:val="000000"/>
                <w:sz w:val="26"/>
                <w:szCs w:val="26"/>
                <w:lang w:eastAsia="ru-RU"/>
              </w:rPr>
            </w:pPr>
          </w:p>
        </w:tc>
        <w:tc>
          <w:tcPr>
            <w:tcW w:w="1843" w:type="dxa"/>
          </w:tcPr>
          <w:p w:rsidR="00341AA6" w:rsidRPr="00911C2E" w:rsidRDefault="00341AA6" w:rsidP="00341AA6">
            <w:pPr>
              <w:spacing w:after="0" w:line="240" w:lineRule="auto"/>
              <w:jc w:val="center"/>
              <w:rPr>
                <w:rFonts w:ascii="Arial" w:eastAsia="Times New Roman" w:hAnsi="Arial" w:cs="Arial"/>
                <w:color w:val="000000"/>
                <w:sz w:val="26"/>
                <w:szCs w:val="26"/>
                <w:lang w:eastAsia="ru-RU"/>
              </w:rPr>
            </w:pPr>
          </w:p>
        </w:tc>
        <w:tc>
          <w:tcPr>
            <w:tcW w:w="2268" w:type="dxa"/>
          </w:tcPr>
          <w:p w:rsidR="00341AA6" w:rsidRPr="00911C2E" w:rsidRDefault="00341AA6" w:rsidP="00341AA6">
            <w:pPr>
              <w:spacing w:after="0" w:line="240" w:lineRule="auto"/>
              <w:jc w:val="center"/>
              <w:rPr>
                <w:rFonts w:ascii="Arial" w:eastAsia="Times New Roman" w:hAnsi="Arial" w:cs="Arial"/>
                <w:color w:val="000000"/>
                <w:sz w:val="26"/>
                <w:szCs w:val="26"/>
                <w:lang w:eastAsia="ru-RU"/>
              </w:rPr>
            </w:pPr>
          </w:p>
        </w:tc>
        <w:tc>
          <w:tcPr>
            <w:tcW w:w="2835" w:type="dxa"/>
          </w:tcPr>
          <w:p w:rsidR="00341AA6" w:rsidRPr="00911C2E" w:rsidRDefault="00341AA6" w:rsidP="00341AA6">
            <w:pPr>
              <w:spacing w:after="0" w:line="240" w:lineRule="auto"/>
              <w:jc w:val="center"/>
              <w:rPr>
                <w:rFonts w:ascii="Arial" w:eastAsia="Times New Roman" w:hAnsi="Arial" w:cs="Arial"/>
                <w:color w:val="000000"/>
                <w:sz w:val="26"/>
                <w:szCs w:val="26"/>
                <w:lang w:eastAsia="ru-RU"/>
              </w:rPr>
            </w:pPr>
          </w:p>
        </w:tc>
        <w:tc>
          <w:tcPr>
            <w:tcW w:w="2268" w:type="dxa"/>
          </w:tcPr>
          <w:p w:rsidR="00341AA6" w:rsidRPr="00911C2E" w:rsidRDefault="00341AA6" w:rsidP="00341AA6">
            <w:pPr>
              <w:spacing w:after="0" w:line="240" w:lineRule="auto"/>
              <w:jc w:val="center"/>
              <w:rPr>
                <w:rFonts w:ascii="Arial" w:eastAsia="Times New Roman" w:hAnsi="Arial" w:cs="Arial"/>
                <w:color w:val="000000"/>
                <w:sz w:val="26"/>
                <w:szCs w:val="26"/>
                <w:lang w:eastAsia="ru-RU"/>
              </w:rPr>
            </w:pPr>
          </w:p>
        </w:tc>
      </w:tr>
    </w:tbl>
    <w:p w:rsidR="00341AA6" w:rsidRPr="00911C2E" w:rsidRDefault="00341AA6" w:rsidP="00341AA6">
      <w:pPr>
        <w:spacing w:after="0" w:line="240" w:lineRule="auto"/>
        <w:jc w:val="right"/>
        <w:rPr>
          <w:rFonts w:ascii="Arial" w:eastAsia="Times New Roman" w:hAnsi="Arial" w:cs="Arial"/>
          <w:sz w:val="26"/>
          <w:szCs w:val="26"/>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Pr="00341AA6" w:rsidRDefault="00341AA6" w:rsidP="00341AA6">
      <w:pPr>
        <w:spacing w:after="0" w:line="240" w:lineRule="auto"/>
        <w:jc w:val="right"/>
        <w:rPr>
          <w:rFonts w:ascii="Times New Roman" w:eastAsia="Times New Roman" w:hAnsi="Times New Roman" w:cs="Times New Roman"/>
          <w:sz w:val="28"/>
          <w:szCs w:val="28"/>
          <w:lang w:eastAsia="ru-RU"/>
        </w:rPr>
      </w:pPr>
    </w:p>
    <w:p w:rsidR="00341AA6" w:rsidRDefault="00341AA6" w:rsidP="00341AA6">
      <w:pPr>
        <w:spacing w:after="0" w:line="240" w:lineRule="auto"/>
        <w:jc w:val="right"/>
        <w:rPr>
          <w:rFonts w:ascii="Times New Roman" w:eastAsia="Times New Roman" w:hAnsi="Times New Roman" w:cs="Times New Roman"/>
          <w:sz w:val="28"/>
          <w:szCs w:val="28"/>
          <w:lang w:eastAsia="ru-RU"/>
        </w:rPr>
      </w:pPr>
    </w:p>
    <w:p w:rsidR="003E7438" w:rsidRDefault="003E7438" w:rsidP="00341AA6">
      <w:pPr>
        <w:spacing w:after="0" w:line="240" w:lineRule="auto"/>
        <w:jc w:val="right"/>
        <w:rPr>
          <w:rFonts w:ascii="Times New Roman" w:eastAsia="Times New Roman" w:hAnsi="Times New Roman" w:cs="Times New Roman"/>
          <w:sz w:val="28"/>
          <w:szCs w:val="28"/>
          <w:lang w:eastAsia="ru-RU"/>
        </w:rPr>
      </w:pPr>
    </w:p>
    <w:p w:rsidR="003E7438" w:rsidRDefault="003E7438" w:rsidP="00341AA6">
      <w:pPr>
        <w:spacing w:after="0" w:line="240" w:lineRule="auto"/>
        <w:jc w:val="right"/>
        <w:rPr>
          <w:rFonts w:ascii="Times New Roman" w:eastAsia="Times New Roman" w:hAnsi="Times New Roman" w:cs="Times New Roman"/>
          <w:sz w:val="28"/>
          <w:szCs w:val="28"/>
          <w:lang w:eastAsia="ru-RU"/>
        </w:rPr>
      </w:pPr>
    </w:p>
    <w:p w:rsidR="00341AA6" w:rsidRDefault="00781EE5"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lastRenderedPageBreak/>
        <w:t>П</w:t>
      </w:r>
      <w:r w:rsidR="00911C2E" w:rsidRPr="00911C2E">
        <w:rPr>
          <w:rFonts w:ascii="Arial" w:eastAsia="Times New Roman" w:hAnsi="Arial" w:cs="Arial"/>
          <w:sz w:val="26"/>
          <w:szCs w:val="26"/>
          <w:lang w:eastAsia="ru-RU"/>
        </w:rPr>
        <w:t>риложение 19</w:t>
      </w:r>
    </w:p>
    <w:p w:rsidR="00A844F7" w:rsidRPr="00911C2E" w:rsidRDefault="00A844F7" w:rsidP="00341AA6">
      <w:pPr>
        <w:spacing w:after="0" w:line="240" w:lineRule="auto"/>
        <w:jc w:val="right"/>
        <w:rPr>
          <w:rFonts w:ascii="Arial" w:eastAsia="Times New Roman" w:hAnsi="Arial" w:cs="Arial"/>
          <w:sz w:val="26"/>
          <w:szCs w:val="26"/>
          <w:lang w:eastAsia="ru-RU"/>
        </w:rPr>
      </w:pPr>
      <w:r>
        <w:rPr>
          <w:rFonts w:ascii="Arial" w:eastAsia="Times New Roman" w:hAnsi="Arial" w:cs="Arial"/>
          <w:sz w:val="26"/>
          <w:szCs w:val="26"/>
          <w:lang w:eastAsia="ru-RU"/>
        </w:rPr>
        <w:t>к Положению</w:t>
      </w:r>
    </w:p>
    <w:p w:rsidR="00911C2E" w:rsidRPr="00DB4905" w:rsidRDefault="00341AA6" w:rsidP="00341AA6">
      <w:pPr>
        <w:spacing w:after="0"/>
        <w:jc w:val="center"/>
        <w:rPr>
          <w:rFonts w:ascii="Arial" w:eastAsia="Times New Roman" w:hAnsi="Arial" w:cs="Arial"/>
          <w:b/>
          <w:sz w:val="20"/>
          <w:szCs w:val="20"/>
          <w:lang w:eastAsia="ru-RU"/>
        </w:rPr>
      </w:pPr>
      <w:r w:rsidRPr="00DB4905">
        <w:rPr>
          <w:rFonts w:ascii="Arial" w:eastAsia="Times New Roman" w:hAnsi="Arial" w:cs="Arial"/>
          <w:b/>
          <w:sz w:val="20"/>
          <w:szCs w:val="20"/>
          <w:lang w:eastAsia="ru-RU"/>
        </w:rPr>
        <w:t xml:space="preserve">Заключение </w:t>
      </w:r>
    </w:p>
    <w:p w:rsidR="00341AA6" w:rsidRPr="00DB4905" w:rsidRDefault="00341AA6" w:rsidP="00341AA6">
      <w:pPr>
        <w:spacing w:after="0"/>
        <w:jc w:val="center"/>
        <w:rPr>
          <w:rFonts w:ascii="Arial" w:eastAsia="Times New Roman" w:hAnsi="Arial" w:cs="Arial"/>
          <w:b/>
          <w:sz w:val="20"/>
          <w:szCs w:val="20"/>
          <w:lang w:eastAsia="ru-RU"/>
        </w:rPr>
      </w:pPr>
      <w:r w:rsidRPr="00DB4905">
        <w:rPr>
          <w:rFonts w:ascii="Arial" w:eastAsia="Times New Roman" w:hAnsi="Arial" w:cs="Arial"/>
          <w:b/>
          <w:sz w:val="20"/>
          <w:szCs w:val="20"/>
          <w:lang w:eastAsia="ru-RU"/>
        </w:rPr>
        <w:t xml:space="preserve">психолого-медико-педагогической комиссии </w:t>
      </w:r>
    </w:p>
    <w:p w:rsidR="00341AA6" w:rsidRPr="00DB4905" w:rsidRDefault="00341AA6" w:rsidP="00341AA6">
      <w:pPr>
        <w:spacing w:after="0"/>
        <w:jc w:val="center"/>
        <w:rPr>
          <w:rFonts w:ascii="Arial" w:eastAsia="Times New Roman" w:hAnsi="Arial" w:cs="Arial"/>
          <w:b/>
          <w:sz w:val="20"/>
          <w:szCs w:val="20"/>
          <w:lang w:eastAsia="ru-RU"/>
        </w:rPr>
      </w:pPr>
      <w:r w:rsidRPr="00DB4905">
        <w:rPr>
          <w:rFonts w:ascii="Arial" w:eastAsia="Times New Roman" w:hAnsi="Arial" w:cs="Arial"/>
          <w:b/>
          <w:sz w:val="20"/>
          <w:szCs w:val="20"/>
          <w:lang w:eastAsia="ru-RU"/>
        </w:rPr>
        <w:t>отдела обр</w:t>
      </w:r>
      <w:r w:rsidR="00911C2E" w:rsidRPr="00DB4905">
        <w:rPr>
          <w:rFonts w:ascii="Arial" w:eastAsia="Times New Roman" w:hAnsi="Arial" w:cs="Arial"/>
          <w:b/>
          <w:sz w:val="20"/>
          <w:szCs w:val="20"/>
          <w:lang w:eastAsia="ru-RU"/>
        </w:rPr>
        <w:t>азования администрации Сладковского</w:t>
      </w:r>
      <w:r w:rsidRPr="00DB4905">
        <w:rPr>
          <w:rFonts w:ascii="Arial" w:eastAsia="Times New Roman" w:hAnsi="Arial" w:cs="Arial"/>
          <w:b/>
          <w:sz w:val="20"/>
          <w:szCs w:val="20"/>
          <w:lang w:eastAsia="ru-RU"/>
        </w:rPr>
        <w:t xml:space="preserve"> муниципального района</w:t>
      </w:r>
    </w:p>
    <w:p w:rsidR="00341AA6" w:rsidRPr="00DB4905" w:rsidRDefault="00341AA6" w:rsidP="00341AA6">
      <w:pPr>
        <w:jc w:val="center"/>
        <w:rPr>
          <w:rFonts w:ascii="Arial" w:eastAsia="Times New Roman" w:hAnsi="Arial" w:cs="Arial"/>
          <w:sz w:val="20"/>
          <w:szCs w:val="20"/>
          <w:lang w:eastAsia="ru-RU"/>
        </w:rPr>
      </w:pPr>
      <w:r w:rsidRPr="00DB4905">
        <w:rPr>
          <w:rFonts w:ascii="Arial" w:eastAsia="Times New Roman" w:hAnsi="Arial" w:cs="Arial"/>
          <w:sz w:val="20"/>
          <w:szCs w:val="20"/>
          <w:lang w:eastAsia="ru-RU"/>
        </w:rPr>
        <w:t>(Тюменс</w:t>
      </w:r>
      <w:r w:rsidR="00911C2E" w:rsidRPr="00DB4905">
        <w:rPr>
          <w:rFonts w:ascii="Arial" w:eastAsia="Times New Roman" w:hAnsi="Arial" w:cs="Arial"/>
          <w:sz w:val="20"/>
          <w:szCs w:val="20"/>
          <w:lang w:eastAsia="ru-RU"/>
        </w:rPr>
        <w:t xml:space="preserve">кая область, </w:t>
      </w:r>
      <w:proofErr w:type="spellStart"/>
      <w:r w:rsidR="00911C2E" w:rsidRPr="00DB4905">
        <w:rPr>
          <w:rFonts w:ascii="Arial" w:eastAsia="Times New Roman" w:hAnsi="Arial" w:cs="Arial"/>
          <w:sz w:val="20"/>
          <w:szCs w:val="20"/>
          <w:lang w:eastAsia="ru-RU"/>
        </w:rPr>
        <w:t>Сладковский</w:t>
      </w:r>
      <w:proofErr w:type="spellEnd"/>
      <w:r w:rsidR="00911C2E" w:rsidRPr="00DB4905">
        <w:rPr>
          <w:rFonts w:ascii="Arial" w:eastAsia="Times New Roman" w:hAnsi="Arial" w:cs="Arial"/>
          <w:sz w:val="20"/>
          <w:szCs w:val="20"/>
          <w:lang w:eastAsia="ru-RU"/>
        </w:rPr>
        <w:t xml:space="preserve"> район, </w:t>
      </w:r>
      <w:proofErr w:type="spellStart"/>
      <w:r w:rsidR="00911C2E" w:rsidRPr="00DB4905">
        <w:rPr>
          <w:rFonts w:ascii="Arial" w:eastAsia="Times New Roman" w:hAnsi="Arial" w:cs="Arial"/>
          <w:sz w:val="20"/>
          <w:szCs w:val="20"/>
          <w:lang w:eastAsia="ru-RU"/>
        </w:rPr>
        <w:t>с</w:t>
      </w:r>
      <w:proofErr w:type="gramStart"/>
      <w:r w:rsidR="00911C2E" w:rsidRPr="00DB4905">
        <w:rPr>
          <w:rFonts w:ascii="Arial" w:eastAsia="Times New Roman" w:hAnsi="Arial" w:cs="Arial"/>
          <w:sz w:val="20"/>
          <w:szCs w:val="20"/>
          <w:lang w:eastAsia="ru-RU"/>
        </w:rPr>
        <w:t>.С</w:t>
      </w:r>
      <w:proofErr w:type="gramEnd"/>
      <w:r w:rsidR="00911C2E" w:rsidRPr="00DB4905">
        <w:rPr>
          <w:rFonts w:ascii="Arial" w:eastAsia="Times New Roman" w:hAnsi="Arial" w:cs="Arial"/>
          <w:sz w:val="20"/>
          <w:szCs w:val="20"/>
          <w:lang w:eastAsia="ru-RU"/>
        </w:rPr>
        <w:t>ладково</w:t>
      </w:r>
      <w:proofErr w:type="spellEnd"/>
      <w:r w:rsidR="00911C2E" w:rsidRPr="00DB4905">
        <w:rPr>
          <w:rFonts w:ascii="Arial" w:eastAsia="Times New Roman" w:hAnsi="Arial" w:cs="Arial"/>
          <w:sz w:val="20"/>
          <w:szCs w:val="20"/>
          <w:lang w:eastAsia="ru-RU"/>
        </w:rPr>
        <w:t>, ул.</w:t>
      </w:r>
      <w:r w:rsidR="00DB4905" w:rsidRPr="00DB4905">
        <w:rPr>
          <w:rFonts w:ascii="Arial" w:eastAsia="Times New Roman" w:hAnsi="Arial" w:cs="Arial"/>
          <w:sz w:val="20"/>
          <w:szCs w:val="20"/>
          <w:lang w:eastAsia="ru-RU"/>
        </w:rPr>
        <w:t xml:space="preserve"> </w:t>
      </w:r>
      <w:r w:rsidR="00911C2E" w:rsidRPr="00DB4905">
        <w:rPr>
          <w:rFonts w:ascii="Arial" w:eastAsia="Times New Roman" w:hAnsi="Arial" w:cs="Arial"/>
          <w:sz w:val="20"/>
          <w:szCs w:val="20"/>
          <w:lang w:eastAsia="ru-RU"/>
        </w:rPr>
        <w:t>Ленина, д.59, кабинет 1; телефон: 8(34555) 2338</w:t>
      </w:r>
      <w:r w:rsidR="007D5BA5" w:rsidRPr="00DB4905">
        <w:rPr>
          <w:rFonts w:ascii="Arial" w:eastAsia="Times New Roman" w:hAnsi="Arial" w:cs="Arial"/>
          <w:sz w:val="20"/>
          <w:szCs w:val="20"/>
          <w:lang w:eastAsia="ru-RU"/>
        </w:rPr>
        <w:t>0</w:t>
      </w:r>
    </w:p>
    <w:p w:rsidR="00330D9B" w:rsidRPr="00DB4905" w:rsidRDefault="00330D9B" w:rsidP="00341AA6">
      <w:pPr>
        <w:jc w:val="center"/>
        <w:rPr>
          <w:rFonts w:ascii="Arial" w:eastAsia="Times New Roman" w:hAnsi="Arial" w:cs="Arial"/>
          <w:sz w:val="20"/>
          <w:szCs w:val="20"/>
          <w:lang w:eastAsia="ru-RU"/>
        </w:rPr>
      </w:pPr>
      <w:r w:rsidRPr="00DB4905">
        <w:rPr>
          <w:rFonts w:ascii="Arial" w:eastAsia="Times New Roman" w:hAnsi="Arial" w:cs="Arial"/>
          <w:sz w:val="20"/>
          <w:szCs w:val="20"/>
          <w:lang w:eastAsia="ru-RU"/>
        </w:rPr>
        <w:t>Протокол №_________ от «___»__________20___ г.</w:t>
      </w:r>
    </w:p>
    <w:p w:rsidR="007D5BA5" w:rsidRPr="007D5BA5" w:rsidRDefault="007D5BA5" w:rsidP="007D5BA5">
      <w:pPr>
        <w:spacing w:after="0" w:line="240" w:lineRule="auto"/>
        <w:jc w:val="both"/>
        <w:rPr>
          <w:rFonts w:ascii="Arial" w:eastAsia="Times New Roman" w:hAnsi="Arial" w:cs="Arial"/>
          <w:sz w:val="20"/>
          <w:szCs w:val="20"/>
          <w:lang w:eastAsia="ru-RU"/>
        </w:rPr>
      </w:pPr>
      <w:r w:rsidRPr="007D5BA5">
        <w:rPr>
          <w:rFonts w:ascii="Arial" w:eastAsia="Times New Roman" w:hAnsi="Arial" w:cs="Arial"/>
          <w:b/>
          <w:sz w:val="20"/>
          <w:szCs w:val="20"/>
          <w:lang w:eastAsia="ru-RU"/>
        </w:rPr>
        <w:t>Ф.И.О. ребенка</w:t>
      </w:r>
      <w:r w:rsidRPr="007D5BA5">
        <w:rPr>
          <w:rFonts w:ascii="Arial" w:eastAsia="Times New Roman" w:hAnsi="Arial" w:cs="Arial"/>
          <w:sz w:val="20"/>
          <w:szCs w:val="20"/>
          <w:lang w:eastAsia="ru-RU"/>
        </w:rPr>
        <w:t xml:space="preserve"> ___________________________________________________</w:t>
      </w:r>
      <w:r w:rsidR="004E47A5" w:rsidRPr="00DB4905">
        <w:rPr>
          <w:rFonts w:ascii="Arial" w:eastAsia="Times New Roman" w:hAnsi="Arial" w:cs="Arial"/>
          <w:sz w:val="20"/>
          <w:szCs w:val="20"/>
          <w:lang w:eastAsia="ru-RU"/>
        </w:rPr>
        <w:t>___________</w:t>
      </w:r>
      <w:r w:rsidR="002E2CA1">
        <w:rPr>
          <w:rFonts w:ascii="Arial" w:eastAsia="Times New Roman" w:hAnsi="Arial" w:cs="Arial"/>
          <w:sz w:val="20"/>
          <w:szCs w:val="20"/>
          <w:lang w:eastAsia="ru-RU"/>
        </w:rPr>
        <w:t>________</w:t>
      </w:r>
    </w:p>
    <w:p w:rsidR="007D5BA5" w:rsidRPr="007D5BA5" w:rsidRDefault="007D5BA5" w:rsidP="007D5BA5">
      <w:pPr>
        <w:spacing w:after="0" w:line="240" w:lineRule="auto"/>
        <w:jc w:val="both"/>
        <w:rPr>
          <w:rFonts w:ascii="Arial" w:eastAsia="Times New Roman" w:hAnsi="Arial" w:cs="Arial"/>
          <w:sz w:val="20"/>
          <w:szCs w:val="20"/>
          <w:lang w:eastAsia="ru-RU"/>
        </w:rPr>
      </w:pPr>
      <w:r w:rsidRPr="007D5BA5">
        <w:rPr>
          <w:rFonts w:ascii="Arial" w:eastAsia="Times New Roman" w:hAnsi="Arial" w:cs="Arial"/>
          <w:b/>
          <w:sz w:val="20"/>
          <w:szCs w:val="20"/>
          <w:lang w:eastAsia="ru-RU"/>
        </w:rPr>
        <w:t>Дата рождения</w:t>
      </w:r>
      <w:r w:rsidRPr="007D5BA5">
        <w:rPr>
          <w:rFonts w:ascii="Arial" w:eastAsia="Times New Roman" w:hAnsi="Arial" w:cs="Arial"/>
          <w:sz w:val="20"/>
          <w:szCs w:val="20"/>
          <w:lang w:eastAsia="ru-RU"/>
        </w:rPr>
        <w:t xml:space="preserve"> ___________________________________________________</w:t>
      </w:r>
      <w:r w:rsidR="004E47A5" w:rsidRPr="00DB4905">
        <w:rPr>
          <w:rFonts w:ascii="Arial" w:eastAsia="Times New Roman" w:hAnsi="Arial" w:cs="Arial"/>
          <w:sz w:val="20"/>
          <w:szCs w:val="20"/>
          <w:lang w:eastAsia="ru-RU"/>
        </w:rPr>
        <w:t>___________</w:t>
      </w:r>
      <w:r w:rsidR="002E2CA1">
        <w:rPr>
          <w:rFonts w:ascii="Arial" w:eastAsia="Times New Roman" w:hAnsi="Arial" w:cs="Arial"/>
          <w:sz w:val="20"/>
          <w:szCs w:val="20"/>
          <w:lang w:eastAsia="ru-RU"/>
        </w:rPr>
        <w:t>________</w:t>
      </w:r>
    </w:p>
    <w:p w:rsidR="007D5BA5" w:rsidRPr="00DB4905" w:rsidRDefault="007D5BA5" w:rsidP="007D5BA5">
      <w:pPr>
        <w:spacing w:after="0" w:line="240" w:lineRule="auto"/>
        <w:jc w:val="both"/>
        <w:rPr>
          <w:rFonts w:ascii="Arial" w:eastAsia="Times New Roman" w:hAnsi="Arial" w:cs="Arial"/>
          <w:sz w:val="20"/>
          <w:szCs w:val="20"/>
          <w:lang w:eastAsia="ru-RU"/>
        </w:rPr>
      </w:pPr>
      <w:r w:rsidRPr="007D5BA5">
        <w:rPr>
          <w:rFonts w:ascii="Arial" w:eastAsia="Times New Roman" w:hAnsi="Arial" w:cs="Arial"/>
          <w:b/>
          <w:sz w:val="20"/>
          <w:szCs w:val="20"/>
          <w:lang w:eastAsia="ru-RU"/>
        </w:rPr>
        <w:t>Домашний адрес</w:t>
      </w:r>
      <w:r w:rsidRPr="007D5BA5">
        <w:rPr>
          <w:rFonts w:ascii="Arial" w:eastAsia="Times New Roman" w:hAnsi="Arial" w:cs="Arial"/>
          <w:sz w:val="20"/>
          <w:szCs w:val="20"/>
          <w:lang w:eastAsia="ru-RU"/>
        </w:rPr>
        <w:t xml:space="preserve"> _________________________________________________</w:t>
      </w:r>
      <w:r w:rsidR="004E47A5" w:rsidRPr="00DB4905">
        <w:rPr>
          <w:rFonts w:ascii="Arial" w:eastAsia="Times New Roman" w:hAnsi="Arial" w:cs="Arial"/>
          <w:sz w:val="20"/>
          <w:szCs w:val="20"/>
          <w:lang w:eastAsia="ru-RU"/>
        </w:rPr>
        <w:t>___________</w:t>
      </w:r>
      <w:r w:rsidR="002E2CA1">
        <w:rPr>
          <w:rFonts w:ascii="Arial" w:eastAsia="Times New Roman" w:hAnsi="Arial" w:cs="Arial"/>
          <w:sz w:val="20"/>
          <w:szCs w:val="20"/>
          <w:lang w:eastAsia="ru-RU"/>
        </w:rPr>
        <w:t>________</w:t>
      </w:r>
    </w:p>
    <w:p w:rsidR="00330D9B" w:rsidRPr="00DB4905" w:rsidRDefault="00330D9B" w:rsidP="007D5BA5">
      <w:pPr>
        <w:spacing w:after="0" w:line="240" w:lineRule="auto"/>
        <w:jc w:val="both"/>
        <w:rPr>
          <w:rFonts w:ascii="Arial" w:eastAsia="Times New Roman" w:hAnsi="Arial" w:cs="Arial"/>
          <w:sz w:val="20"/>
          <w:szCs w:val="20"/>
          <w:lang w:eastAsia="ru-RU"/>
        </w:rPr>
      </w:pPr>
      <w:r w:rsidRPr="00DB4905">
        <w:rPr>
          <w:rFonts w:ascii="Arial" w:eastAsia="Times New Roman" w:hAnsi="Arial" w:cs="Arial"/>
          <w:sz w:val="20"/>
          <w:szCs w:val="20"/>
          <w:lang w:eastAsia="ru-RU"/>
        </w:rPr>
        <w:t>________________________________________________________________</w:t>
      </w:r>
      <w:r w:rsidR="004E47A5" w:rsidRPr="00DB4905">
        <w:rPr>
          <w:rFonts w:ascii="Arial" w:eastAsia="Times New Roman" w:hAnsi="Arial" w:cs="Arial"/>
          <w:sz w:val="20"/>
          <w:szCs w:val="20"/>
          <w:lang w:eastAsia="ru-RU"/>
        </w:rPr>
        <w:t>____________</w:t>
      </w:r>
      <w:r w:rsidR="002E2CA1">
        <w:rPr>
          <w:rFonts w:ascii="Arial" w:eastAsia="Times New Roman" w:hAnsi="Arial" w:cs="Arial"/>
          <w:sz w:val="20"/>
          <w:szCs w:val="20"/>
          <w:lang w:eastAsia="ru-RU"/>
        </w:rPr>
        <w:t>________</w:t>
      </w:r>
    </w:p>
    <w:p w:rsidR="00330D9B" w:rsidRPr="00DB4905" w:rsidRDefault="00330D9B" w:rsidP="007D5BA5">
      <w:pPr>
        <w:spacing w:after="0" w:line="240" w:lineRule="auto"/>
        <w:jc w:val="both"/>
        <w:rPr>
          <w:rFonts w:ascii="Arial" w:eastAsia="Times New Roman" w:hAnsi="Arial" w:cs="Arial"/>
          <w:b/>
          <w:sz w:val="20"/>
          <w:szCs w:val="20"/>
          <w:lang w:eastAsia="ru-RU"/>
        </w:rPr>
      </w:pPr>
      <w:r w:rsidRPr="00DB4905">
        <w:rPr>
          <w:rFonts w:ascii="Arial" w:eastAsia="Times New Roman" w:hAnsi="Arial" w:cs="Arial"/>
          <w:b/>
          <w:sz w:val="20"/>
          <w:szCs w:val="20"/>
          <w:lang w:eastAsia="ru-RU"/>
        </w:rPr>
        <w:t xml:space="preserve">Несовершеннолетний </w:t>
      </w:r>
      <w:proofErr w:type="gramStart"/>
      <w:r w:rsidRPr="00DB4905">
        <w:rPr>
          <w:rFonts w:ascii="Arial" w:eastAsia="Times New Roman" w:hAnsi="Arial" w:cs="Arial"/>
          <w:b/>
          <w:sz w:val="20"/>
          <w:szCs w:val="20"/>
          <w:lang w:eastAsia="ru-RU"/>
        </w:rPr>
        <w:t>является</w:t>
      </w:r>
      <w:proofErr w:type="gramEnd"/>
      <w:r w:rsidRPr="00DB4905">
        <w:rPr>
          <w:rFonts w:ascii="Arial" w:eastAsia="Times New Roman" w:hAnsi="Arial" w:cs="Arial"/>
          <w:b/>
          <w:sz w:val="20"/>
          <w:szCs w:val="20"/>
          <w:lang w:eastAsia="ru-RU"/>
        </w:rPr>
        <w:t xml:space="preserve"> / не является ребёнком с ограниченными возможностями здоровья.</w:t>
      </w:r>
    </w:p>
    <w:p w:rsidR="00330D9B" w:rsidRPr="00DB4905" w:rsidRDefault="00330D9B" w:rsidP="007D5BA5">
      <w:pPr>
        <w:spacing w:after="0" w:line="240" w:lineRule="auto"/>
        <w:jc w:val="both"/>
        <w:rPr>
          <w:rFonts w:ascii="Arial" w:eastAsia="Times New Roman" w:hAnsi="Arial" w:cs="Arial"/>
          <w:sz w:val="20"/>
          <w:szCs w:val="20"/>
          <w:lang w:eastAsia="ru-RU"/>
        </w:rPr>
      </w:pPr>
      <w:proofErr w:type="gramStart"/>
      <w:r w:rsidRPr="00DB4905">
        <w:rPr>
          <w:rFonts w:ascii="Arial" w:eastAsia="Times New Roman" w:hAnsi="Arial" w:cs="Arial"/>
          <w:b/>
          <w:sz w:val="20"/>
          <w:szCs w:val="20"/>
          <w:lang w:eastAsia="ru-RU"/>
        </w:rPr>
        <w:t>Нуждается</w:t>
      </w:r>
      <w:proofErr w:type="gramEnd"/>
      <w:r w:rsidRPr="00DB4905">
        <w:rPr>
          <w:rFonts w:ascii="Arial" w:eastAsia="Times New Roman" w:hAnsi="Arial" w:cs="Arial"/>
          <w:b/>
          <w:sz w:val="20"/>
          <w:szCs w:val="20"/>
          <w:lang w:eastAsia="ru-RU"/>
        </w:rPr>
        <w:t xml:space="preserve"> / не нуждается</w:t>
      </w:r>
      <w:r w:rsidRPr="00DB4905">
        <w:rPr>
          <w:rFonts w:ascii="Arial" w:eastAsia="Times New Roman" w:hAnsi="Arial" w:cs="Arial"/>
          <w:sz w:val="20"/>
          <w:szCs w:val="20"/>
          <w:lang w:eastAsia="ru-RU"/>
        </w:rPr>
        <w:t xml:space="preserve"> в создании специальных условий для получения образования, коррекции нарушений</w:t>
      </w:r>
      <w:r w:rsidRPr="00DB4905">
        <w:rPr>
          <w:rFonts w:ascii="Arial" w:eastAsia="Times New Roman" w:hAnsi="Arial" w:cs="Arial"/>
          <w:sz w:val="20"/>
          <w:szCs w:val="20"/>
          <w:lang w:eastAsia="ru-RU"/>
        </w:rPr>
        <w:tab/>
        <w:t xml:space="preserve"> развития и социальной адаптации.</w:t>
      </w:r>
    </w:p>
    <w:p w:rsidR="00330D9B" w:rsidRPr="00DB4905" w:rsidRDefault="00330D9B" w:rsidP="007D5BA5">
      <w:pPr>
        <w:spacing w:after="0" w:line="240" w:lineRule="auto"/>
        <w:jc w:val="both"/>
        <w:rPr>
          <w:rFonts w:ascii="Arial" w:eastAsia="Times New Roman" w:hAnsi="Arial" w:cs="Arial"/>
          <w:b/>
          <w:sz w:val="20"/>
          <w:szCs w:val="20"/>
          <w:lang w:eastAsia="ru-RU"/>
        </w:rPr>
      </w:pPr>
      <w:r w:rsidRPr="00DB4905">
        <w:rPr>
          <w:rFonts w:ascii="Arial" w:eastAsia="Times New Roman" w:hAnsi="Arial" w:cs="Arial"/>
          <w:b/>
          <w:sz w:val="20"/>
          <w:szCs w:val="20"/>
          <w:lang w:eastAsia="ru-RU"/>
        </w:rPr>
        <w:t>Рекомендации по созданию специальных условий обучения и воспитания ребёнка в образовательной организации.</w:t>
      </w:r>
    </w:p>
    <w:p w:rsidR="00330D9B" w:rsidRPr="00DB4905" w:rsidRDefault="00202688" w:rsidP="00202688">
      <w:pPr>
        <w:spacing w:after="0" w:line="240" w:lineRule="auto"/>
        <w:jc w:val="both"/>
        <w:rPr>
          <w:rFonts w:ascii="Arial" w:hAnsi="Arial" w:cs="Arial"/>
          <w:sz w:val="20"/>
          <w:szCs w:val="20"/>
        </w:rPr>
      </w:pPr>
      <w:r w:rsidRPr="00DB4905">
        <w:rPr>
          <w:rFonts w:ascii="Arial" w:hAnsi="Arial" w:cs="Arial"/>
          <w:b/>
          <w:sz w:val="20"/>
          <w:szCs w:val="20"/>
        </w:rPr>
        <w:t>1.</w:t>
      </w:r>
      <w:r w:rsidR="00330D9B" w:rsidRPr="00DB4905">
        <w:rPr>
          <w:rFonts w:ascii="Arial" w:hAnsi="Arial" w:cs="Arial"/>
          <w:b/>
          <w:sz w:val="20"/>
          <w:szCs w:val="20"/>
        </w:rPr>
        <w:t>Образовательная программа</w:t>
      </w:r>
      <w:r w:rsidR="00330D9B" w:rsidRPr="00DB4905">
        <w:rPr>
          <w:rFonts w:ascii="Arial" w:hAnsi="Arial" w:cs="Arial"/>
          <w:sz w:val="20"/>
          <w:szCs w:val="20"/>
        </w:rPr>
        <w:t xml:space="preserve"> ____________________________________</w:t>
      </w:r>
      <w:r w:rsidR="00BB3DB3" w:rsidRPr="00DB4905">
        <w:rPr>
          <w:rFonts w:ascii="Arial" w:hAnsi="Arial" w:cs="Arial"/>
          <w:sz w:val="20"/>
          <w:szCs w:val="20"/>
        </w:rPr>
        <w:t>_</w:t>
      </w:r>
      <w:r w:rsidR="004E47A5" w:rsidRPr="00DB4905">
        <w:rPr>
          <w:rFonts w:ascii="Arial" w:hAnsi="Arial" w:cs="Arial"/>
          <w:sz w:val="20"/>
          <w:szCs w:val="20"/>
        </w:rPr>
        <w:t>______</w:t>
      </w:r>
      <w:r w:rsidRPr="00DB4905">
        <w:rPr>
          <w:rFonts w:ascii="Arial" w:hAnsi="Arial" w:cs="Arial"/>
          <w:sz w:val="20"/>
          <w:szCs w:val="20"/>
        </w:rPr>
        <w:t>_____</w:t>
      </w:r>
      <w:r w:rsidR="002E2CA1">
        <w:rPr>
          <w:rFonts w:ascii="Arial" w:hAnsi="Arial" w:cs="Arial"/>
          <w:sz w:val="20"/>
          <w:szCs w:val="20"/>
        </w:rPr>
        <w:t>_______</w:t>
      </w:r>
    </w:p>
    <w:p w:rsidR="00330D9B" w:rsidRPr="00DB4905" w:rsidRDefault="00330D9B" w:rsidP="00202688">
      <w:pPr>
        <w:spacing w:after="0" w:line="240" w:lineRule="auto"/>
        <w:jc w:val="both"/>
        <w:rPr>
          <w:rFonts w:ascii="Arial" w:hAnsi="Arial" w:cs="Arial"/>
          <w:sz w:val="20"/>
          <w:szCs w:val="20"/>
        </w:rPr>
      </w:pPr>
      <w:r w:rsidRPr="00DB4905">
        <w:rPr>
          <w:rFonts w:ascii="Arial" w:hAnsi="Arial" w:cs="Arial"/>
          <w:sz w:val="20"/>
          <w:szCs w:val="20"/>
        </w:rPr>
        <w:t>________________________________________________________________</w:t>
      </w:r>
      <w:r w:rsidR="004E47A5" w:rsidRPr="00DB4905">
        <w:rPr>
          <w:rFonts w:ascii="Arial" w:hAnsi="Arial" w:cs="Arial"/>
          <w:sz w:val="20"/>
          <w:szCs w:val="20"/>
        </w:rPr>
        <w:t>______</w:t>
      </w:r>
      <w:r w:rsidR="00202688" w:rsidRPr="00DB4905">
        <w:rPr>
          <w:rFonts w:ascii="Arial" w:hAnsi="Arial" w:cs="Arial"/>
          <w:sz w:val="20"/>
          <w:szCs w:val="20"/>
        </w:rPr>
        <w:t>______</w:t>
      </w:r>
      <w:r w:rsidR="002E2CA1">
        <w:rPr>
          <w:rFonts w:ascii="Arial" w:hAnsi="Arial" w:cs="Arial"/>
          <w:sz w:val="20"/>
          <w:szCs w:val="20"/>
        </w:rPr>
        <w:t>________</w:t>
      </w:r>
    </w:p>
    <w:p w:rsidR="007D5BA5" w:rsidRPr="007D5BA5" w:rsidRDefault="00330D9B" w:rsidP="007D5BA5">
      <w:pPr>
        <w:spacing w:after="0" w:line="240" w:lineRule="auto"/>
        <w:jc w:val="both"/>
        <w:rPr>
          <w:rFonts w:ascii="Arial" w:eastAsia="Times New Roman" w:hAnsi="Arial" w:cs="Arial"/>
          <w:sz w:val="20"/>
          <w:szCs w:val="20"/>
          <w:lang w:eastAsia="ru-RU"/>
        </w:rPr>
      </w:pPr>
      <w:r w:rsidRPr="00DB4905">
        <w:rPr>
          <w:rFonts w:ascii="Arial" w:hAnsi="Arial" w:cs="Arial"/>
          <w:sz w:val="20"/>
          <w:szCs w:val="20"/>
        </w:rPr>
        <w:t>________________________________________________________________</w:t>
      </w:r>
      <w:r w:rsidR="004E47A5" w:rsidRPr="00DB4905">
        <w:rPr>
          <w:rFonts w:ascii="Arial" w:hAnsi="Arial" w:cs="Arial"/>
          <w:sz w:val="20"/>
          <w:szCs w:val="20"/>
        </w:rPr>
        <w:t>______</w:t>
      </w:r>
      <w:r w:rsidR="00202688" w:rsidRPr="00DB4905">
        <w:rPr>
          <w:rFonts w:ascii="Arial" w:hAnsi="Arial" w:cs="Arial"/>
          <w:sz w:val="20"/>
          <w:szCs w:val="20"/>
        </w:rPr>
        <w:t>______</w:t>
      </w:r>
      <w:r w:rsidR="002E2CA1">
        <w:rPr>
          <w:rFonts w:ascii="Arial" w:hAnsi="Arial" w:cs="Arial"/>
          <w:sz w:val="20"/>
          <w:szCs w:val="20"/>
        </w:rPr>
        <w:t>________</w:t>
      </w:r>
    </w:p>
    <w:p w:rsidR="00330D9B"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2.</w:t>
      </w:r>
      <w:r w:rsidR="00330D9B" w:rsidRPr="00DB4905">
        <w:rPr>
          <w:rFonts w:ascii="Arial" w:hAnsi="Arial" w:cs="Arial"/>
          <w:b/>
          <w:sz w:val="20"/>
          <w:szCs w:val="20"/>
        </w:rPr>
        <w:t>Форма обучения</w:t>
      </w:r>
      <w:r w:rsidR="00330D9B" w:rsidRPr="00DB4905">
        <w:rPr>
          <w:rFonts w:ascii="Arial" w:hAnsi="Arial" w:cs="Arial"/>
          <w:sz w:val="20"/>
          <w:szCs w:val="20"/>
        </w:rPr>
        <w:t>__________________</w:t>
      </w:r>
      <w:r w:rsidR="00BB3DB3" w:rsidRPr="00DB4905">
        <w:rPr>
          <w:rFonts w:ascii="Arial" w:hAnsi="Arial" w:cs="Arial"/>
          <w:sz w:val="20"/>
          <w:szCs w:val="20"/>
        </w:rPr>
        <w:t>_______________________________</w:t>
      </w:r>
      <w:r w:rsidR="004E47A5" w:rsidRPr="00DB4905">
        <w:rPr>
          <w:rFonts w:ascii="Arial" w:hAnsi="Arial" w:cs="Arial"/>
          <w:sz w:val="20"/>
          <w:szCs w:val="20"/>
        </w:rPr>
        <w:t>______</w:t>
      </w:r>
      <w:r w:rsidRPr="00DB4905">
        <w:rPr>
          <w:rFonts w:ascii="Arial" w:hAnsi="Arial" w:cs="Arial"/>
          <w:sz w:val="20"/>
          <w:szCs w:val="20"/>
        </w:rPr>
        <w:t>____</w:t>
      </w:r>
      <w:r w:rsidR="002E2CA1">
        <w:rPr>
          <w:rFonts w:ascii="Arial" w:hAnsi="Arial" w:cs="Arial"/>
          <w:sz w:val="20"/>
          <w:szCs w:val="20"/>
        </w:rPr>
        <w:t>________</w:t>
      </w:r>
    </w:p>
    <w:p w:rsidR="00330D9B"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3.</w:t>
      </w:r>
      <w:r w:rsidR="00330D9B" w:rsidRPr="00DB4905">
        <w:rPr>
          <w:rFonts w:ascii="Arial" w:hAnsi="Arial" w:cs="Arial"/>
          <w:b/>
          <w:sz w:val="20"/>
          <w:szCs w:val="20"/>
        </w:rPr>
        <w:t>Режим обучения</w:t>
      </w:r>
      <w:r w:rsidR="00330D9B" w:rsidRPr="00DB4905">
        <w:rPr>
          <w:rFonts w:ascii="Arial" w:hAnsi="Arial" w:cs="Arial"/>
          <w:sz w:val="20"/>
          <w:szCs w:val="20"/>
        </w:rPr>
        <w:t xml:space="preserve"> __________________</w:t>
      </w:r>
      <w:r w:rsidR="00BB3DB3" w:rsidRPr="00DB4905">
        <w:rPr>
          <w:rFonts w:ascii="Arial" w:hAnsi="Arial" w:cs="Arial"/>
          <w:sz w:val="20"/>
          <w:szCs w:val="20"/>
        </w:rPr>
        <w:t>_______________________________</w:t>
      </w:r>
      <w:r w:rsidR="004E47A5" w:rsidRPr="00DB4905">
        <w:rPr>
          <w:rFonts w:ascii="Arial" w:hAnsi="Arial" w:cs="Arial"/>
          <w:sz w:val="20"/>
          <w:szCs w:val="20"/>
        </w:rPr>
        <w:t>______</w:t>
      </w:r>
      <w:r w:rsidRPr="00DB4905">
        <w:rPr>
          <w:rFonts w:ascii="Arial" w:hAnsi="Arial" w:cs="Arial"/>
          <w:sz w:val="20"/>
          <w:szCs w:val="20"/>
        </w:rPr>
        <w:t>____</w:t>
      </w:r>
      <w:r w:rsidR="002E2CA1">
        <w:rPr>
          <w:rFonts w:ascii="Arial" w:hAnsi="Arial" w:cs="Arial"/>
          <w:sz w:val="20"/>
          <w:szCs w:val="20"/>
        </w:rPr>
        <w:t>________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4.</w:t>
      </w:r>
      <w:r w:rsidR="00BB3DB3" w:rsidRPr="00DB4905">
        <w:rPr>
          <w:rFonts w:ascii="Arial" w:hAnsi="Arial" w:cs="Arial"/>
          <w:b/>
          <w:sz w:val="20"/>
          <w:szCs w:val="20"/>
        </w:rPr>
        <w:t xml:space="preserve">Форма получения образования </w:t>
      </w:r>
      <w:r w:rsidR="00BB3DB3" w:rsidRPr="00DB4905">
        <w:rPr>
          <w:rFonts w:ascii="Arial" w:hAnsi="Arial" w:cs="Arial"/>
          <w:sz w:val="20"/>
          <w:szCs w:val="20"/>
        </w:rPr>
        <w:t>___________________________________</w:t>
      </w:r>
      <w:r w:rsidRPr="00DB4905">
        <w:rPr>
          <w:rFonts w:ascii="Arial" w:hAnsi="Arial" w:cs="Arial"/>
          <w:sz w:val="20"/>
          <w:szCs w:val="20"/>
        </w:rPr>
        <w:t>___________</w:t>
      </w:r>
      <w:r w:rsidR="002E2CA1">
        <w:rPr>
          <w:rFonts w:ascii="Arial" w:hAnsi="Arial" w:cs="Arial"/>
          <w:sz w:val="20"/>
          <w:szCs w:val="20"/>
        </w:rPr>
        <w:t>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5.</w:t>
      </w:r>
      <w:r w:rsidR="00BB3DB3" w:rsidRPr="00DB4905">
        <w:rPr>
          <w:rFonts w:ascii="Arial" w:hAnsi="Arial" w:cs="Arial"/>
          <w:b/>
          <w:sz w:val="20"/>
          <w:szCs w:val="20"/>
        </w:rPr>
        <w:t>Обеспечение архитектурной доступности</w:t>
      </w:r>
      <w:r w:rsidR="00BB3DB3" w:rsidRPr="00DB4905">
        <w:rPr>
          <w:rFonts w:ascii="Arial" w:hAnsi="Arial" w:cs="Arial"/>
          <w:sz w:val="20"/>
          <w:szCs w:val="20"/>
        </w:rPr>
        <w:t xml:space="preserve"> __________________________</w:t>
      </w:r>
      <w:r w:rsidRPr="00DB4905">
        <w:rPr>
          <w:rFonts w:ascii="Arial" w:hAnsi="Arial" w:cs="Arial"/>
          <w:sz w:val="20"/>
          <w:szCs w:val="20"/>
        </w:rPr>
        <w:t>___________</w:t>
      </w:r>
      <w:r w:rsidR="002E2CA1">
        <w:rPr>
          <w:rFonts w:ascii="Arial" w:hAnsi="Arial" w:cs="Arial"/>
          <w:sz w:val="20"/>
          <w:szCs w:val="20"/>
        </w:rPr>
        <w:t>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6.</w:t>
      </w:r>
      <w:r w:rsidR="00BB3DB3" w:rsidRPr="00DB4905">
        <w:rPr>
          <w:rFonts w:ascii="Arial" w:hAnsi="Arial" w:cs="Arial"/>
          <w:b/>
          <w:sz w:val="20"/>
          <w:szCs w:val="20"/>
        </w:rPr>
        <w:t xml:space="preserve">Предоставление услуг ассистента (помощника) </w:t>
      </w:r>
      <w:r w:rsidR="00BB3DB3" w:rsidRPr="00DB4905">
        <w:rPr>
          <w:rFonts w:ascii="Arial" w:hAnsi="Arial" w:cs="Arial"/>
          <w:sz w:val="20"/>
          <w:szCs w:val="20"/>
        </w:rPr>
        <w:t>____________________</w:t>
      </w:r>
      <w:r w:rsidR="00876AF5" w:rsidRPr="00DB4905">
        <w:rPr>
          <w:rFonts w:ascii="Arial" w:hAnsi="Arial" w:cs="Arial"/>
          <w:sz w:val="20"/>
          <w:szCs w:val="20"/>
        </w:rPr>
        <w:t>_</w:t>
      </w:r>
      <w:r w:rsidRPr="00DB4905">
        <w:rPr>
          <w:rFonts w:ascii="Arial" w:hAnsi="Arial" w:cs="Arial"/>
          <w:sz w:val="20"/>
          <w:szCs w:val="20"/>
        </w:rPr>
        <w:t>__________</w:t>
      </w:r>
      <w:r w:rsidR="002E2CA1">
        <w:rPr>
          <w:rFonts w:ascii="Arial" w:hAnsi="Arial" w:cs="Arial"/>
          <w:sz w:val="20"/>
          <w:szCs w:val="20"/>
        </w:rPr>
        <w:t>________</w:t>
      </w:r>
    </w:p>
    <w:p w:rsidR="00BB3DB3" w:rsidRPr="00DB4905" w:rsidRDefault="00BB3DB3" w:rsidP="00202688">
      <w:pPr>
        <w:spacing w:after="0" w:line="240" w:lineRule="auto"/>
        <w:rPr>
          <w:rFonts w:ascii="Arial" w:hAnsi="Arial" w:cs="Arial"/>
          <w:sz w:val="20"/>
          <w:szCs w:val="20"/>
        </w:rPr>
      </w:pPr>
      <w:r w:rsidRPr="00DB4905">
        <w:rPr>
          <w:rFonts w:ascii="Arial" w:hAnsi="Arial" w:cs="Arial"/>
          <w:b/>
          <w:sz w:val="20"/>
          <w:szCs w:val="20"/>
        </w:rPr>
        <w:t xml:space="preserve">Предоставление услуг </w:t>
      </w:r>
      <w:proofErr w:type="spellStart"/>
      <w:r w:rsidRPr="00DB4905">
        <w:rPr>
          <w:rFonts w:ascii="Arial" w:hAnsi="Arial" w:cs="Arial"/>
          <w:b/>
          <w:sz w:val="20"/>
          <w:szCs w:val="20"/>
        </w:rPr>
        <w:t>тьютора</w:t>
      </w:r>
      <w:proofErr w:type="spellEnd"/>
      <w:r w:rsidR="00202688" w:rsidRPr="00DB4905">
        <w:rPr>
          <w:rFonts w:ascii="Arial" w:hAnsi="Arial" w:cs="Arial"/>
          <w:b/>
          <w:sz w:val="20"/>
          <w:szCs w:val="20"/>
        </w:rPr>
        <w:t xml:space="preserve"> </w:t>
      </w:r>
      <w:r w:rsidRPr="00DB4905">
        <w:rPr>
          <w:rFonts w:ascii="Arial" w:hAnsi="Arial" w:cs="Arial"/>
          <w:sz w:val="20"/>
          <w:szCs w:val="20"/>
        </w:rPr>
        <w:t>____________________________________</w:t>
      </w:r>
      <w:r w:rsidR="00202688" w:rsidRPr="00DB4905">
        <w:rPr>
          <w:rFonts w:ascii="Arial" w:hAnsi="Arial" w:cs="Arial"/>
          <w:sz w:val="20"/>
          <w:szCs w:val="20"/>
        </w:rPr>
        <w:t>___________</w:t>
      </w:r>
      <w:r w:rsidR="002E2CA1">
        <w:rPr>
          <w:rFonts w:ascii="Arial" w:hAnsi="Arial" w:cs="Arial"/>
          <w:sz w:val="20"/>
          <w:szCs w:val="20"/>
        </w:rPr>
        <w:t>________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7.</w:t>
      </w:r>
      <w:r w:rsidR="00BB3DB3" w:rsidRPr="00DB4905">
        <w:rPr>
          <w:rFonts w:ascii="Arial" w:hAnsi="Arial" w:cs="Arial"/>
          <w:b/>
          <w:sz w:val="20"/>
          <w:szCs w:val="20"/>
        </w:rPr>
        <w:t xml:space="preserve">Специальные  технические средства обучения </w:t>
      </w:r>
      <w:r w:rsidR="00BB3DB3" w:rsidRPr="00DB4905">
        <w:rPr>
          <w:rFonts w:ascii="Arial" w:hAnsi="Arial" w:cs="Arial"/>
          <w:sz w:val="20"/>
          <w:szCs w:val="20"/>
        </w:rPr>
        <w:t>_____________________</w:t>
      </w:r>
      <w:r w:rsidRPr="00DB4905">
        <w:rPr>
          <w:rFonts w:ascii="Arial" w:hAnsi="Arial" w:cs="Arial"/>
          <w:sz w:val="20"/>
          <w:szCs w:val="20"/>
        </w:rPr>
        <w:t>___________</w:t>
      </w:r>
      <w:r w:rsidR="002E2CA1">
        <w:rPr>
          <w:rFonts w:ascii="Arial" w:hAnsi="Arial" w:cs="Arial"/>
          <w:sz w:val="20"/>
          <w:szCs w:val="20"/>
        </w:rPr>
        <w:t>_______</w:t>
      </w:r>
    </w:p>
    <w:p w:rsidR="00BB3DB3" w:rsidRPr="00DB4905" w:rsidRDefault="00BB3DB3" w:rsidP="00BC0E47">
      <w:pPr>
        <w:spacing w:after="0" w:line="240" w:lineRule="auto"/>
        <w:rPr>
          <w:rFonts w:ascii="Arial" w:hAnsi="Arial" w:cs="Arial"/>
          <w:sz w:val="20"/>
          <w:szCs w:val="20"/>
        </w:rPr>
      </w:pPr>
      <w:r w:rsidRPr="00DB4905">
        <w:rPr>
          <w:rFonts w:ascii="Arial" w:hAnsi="Arial" w:cs="Arial"/>
          <w:sz w:val="20"/>
          <w:szCs w:val="20"/>
        </w:rPr>
        <w:t>________________________________________________________________</w:t>
      </w:r>
      <w:r w:rsidR="00202688" w:rsidRPr="00DB4905">
        <w:rPr>
          <w:rFonts w:ascii="Arial" w:hAnsi="Arial" w:cs="Arial"/>
          <w:sz w:val="20"/>
          <w:szCs w:val="20"/>
        </w:rPr>
        <w:t>______</w:t>
      </w:r>
      <w:r w:rsidR="00BC0E47" w:rsidRPr="00DB4905">
        <w:rPr>
          <w:rFonts w:ascii="Arial" w:hAnsi="Arial" w:cs="Arial"/>
          <w:sz w:val="20"/>
          <w:szCs w:val="20"/>
        </w:rPr>
        <w:t>______</w:t>
      </w:r>
      <w:r w:rsidR="002E2CA1">
        <w:rPr>
          <w:rFonts w:ascii="Arial" w:hAnsi="Arial" w:cs="Arial"/>
          <w:sz w:val="20"/>
          <w:szCs w:val="20"/>
        </w:rPr>
        <w:t>________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8.</w:t>
      </w:r>
      <w:r w:rsidR="00BB3DB3" w:rsidRPr="00DB4905">
        <w:rPr>
          <w:rFonts w:ascii="Arial" w:hAnsi="Arial" w:cs="Arial"/>
          <w:b/>
          <w:sz w:val="20"/>
          <w:szCs w:val="20"/>
        </w:rPr>
        <w:t xml:space="preserve">Специальные учебники и дидактические пособия </w:t>
      </w:r>
      <w:r w:rsidR="00BB3DB3" w:rsidRPr="00DB4905">
        <w:rPr>
          <w:rFonts w:ascii="Arial" w:hAnsi="Arial" w:cs="Arial"/>
          <w:sz w:val="20"/>
          <w:szCs w:val="20"/>
        </w:rPr>
        <w:t>___________________</w:t>
      </w:r>
      <w:r w:rsidRPr="00DB4905">
        <w:rPr>
          <w:rFonts w:ascii="Arial" w:hAnsi="Arial" w:cs="Arial"/>
          <w:sz w:val="20"/>
          <w:szCs w:val="20"/>
        </w:rPr>
        <w:t>__________</w:t>
      </w:r>
      <w:r w:rsidR="002E2CA1">
        <w:rPr>
          <w:rFonts w:ascii="Arial" w:hAnsi="Arial" w:cs="Arial"/>
          <w:sz w:val="20"/>
          <w:szCs w:val="20"/>
        </w:rPr>
        <w:t>________</w:t>
      </w:r>
    </w:p>
    <w:p w:rsidR="00BB3DB3" w:rsidRPr="00DB4905" w:rsidRDefault="00BB3DB3" w:rsidP="00BC0E47">
      <w:pPr>
        <w:spacing w:after="0" w:line="240" w:lineRule="auto"/>
        <w:rPr>
          <w:rFonts w:ascii="Arial" w:hAnsi="Arial" w:cs="Arial"/>
          <w:sz w:val="20"/>
          <w:szCs w:val="20"/>
        </w:rPr>
      </w:pPr>
      <w:r w:rsidRPr="00DB4905">
        <w:rPr>
          <w:rFonts w:ascii="Arial" w:hAnsi="Arial" w:cs="Arial"/>
          <w:sz w:val="20"/>
          <w:szCs w:val="20"/>
        </w:rPr>
        <w:t>________________________________________________________________</w:t>
      </w:r>
      <w:r w:rsidR="00BC0E47" w:rsidRPr="00DB4905">
        <w:rPr>
          <w:rFonts w:ascii="Arial" w:hAnsi="Arial" w:cs="Arial"/>
          <w:sz w:val="20"/>
          <w:szCs w:val="20"/>
        </w:rPr>
        <w:t>___________</w:t>
      </w:r>
      <w:r w:rsidR="002E2CA1">
        <w:rPr>
          <w:rFonts w:ascii="Arial" w:hAnsi="Arial" w:cs="Arial"/>
          <w:sz w:val="20"/>
          <w:szCs w:val="20"/>
        </w:rPr>
        <w:t>_________</w:t>
      </w:r>
    </w:p>
    <w:p w:rsidR="00BB3DB3" w:rsidRPr="00DB4905" w:rsidRDefault="00BB3DB3" w:rsidP="00BC0E47">
      <w:pPr>
        <w:spacing w:after="0" w:line="240" w:lineRule="auto"/>
        <w:rPr>
          <w:rFonts w:ascii="Arial" w:hAnsi="Arial" w:cs="Arial"/>
          <w:sz w:val="20"/>
          <w:szCs w:val="20"/>
        </w:rPr>
      </w:pPr>
      <w:r w:rsidRPr="00DB4905">
        <w:rPr>
          <w:rFonts w:ascii="Arial" w:hAnsi="Arial" w:cs="Arial"/>
          <w:sz w:val="20"/>
          <w:szCs w:val="20"/>
        </w:rPr>
        <w:t>________________________________________________________________________________________________________________________________</w:t>
      </w:r>
      <w:r w:rsidR="00202688" w:rsidRPr="00DB4905">
        <w:rPr>
          <w:rFonts w:ascii="Arial" w:hAnsi="Arial" w:cs="Arial"/>
          <w:sz w:val="20"/>
          <w:szCs w:val="20"/>
        </w:rPr>
        <w:t>____________</w:t>
      </w:r>
      <w:r w:rsidR="00BC0E47" w:rsidRPr="00DB4905">
        <w:rPr>
          <w:rFonts w:ascii="Arial" w:hAnsi="Arial" w:cs="Arial"/>
          <w:sz w:val="20"/>
          <w:szCs w:val="20"/>
        </w:rPr>
        <w:t>____________</w:t>
      </w:r>
      <w:r w:rsidR="002E2CA1">
        <w:rPr>
          <w:rFonts w:ascii="Arial" w:hAnsi="Arial" w:cs="Arial"/>
          <w:sz w:val="20"/>
          <w:szCs w:val="20"/>
        </w:rPr>
        <w:t>________________</w:t>
      </w:r>
    </w:p>
    <w:p w:rsidR="00BB3DB3" w:rsidRPr="00DB4905" w:rsidRDefault="00202688" w:rsidP="00202688">
      <w:pPr>
        <w:spacing w:after="0" w:line="240" w:lineRule="auto"/>
        <w:rPr>
          <w:rFonts w:ascii="Arial" w:hAnsi="Arial" w:cs="Arial"/>
          <w:sz w:val="20"/>
          <w:szCs w:val="20"/>
        </w:rPr>
      </w:pPr>
      <w:r w:rsidRPr="00DB4905">
        <w:rPr>
          <w:rFonts w:ascii="Arial" w:hAnsi="Arial" w:cs="Arial"/>
          <w:b/>
          <w:sz w:val="20"/>
          <w:szCs w:val="20"/>
        </w:rPr>
        <w:t>9.</w:t>
      </w:r>
      <w:r w:rsidR="00BB3DB3" w:rsidRPr="00DB4905">
        <w:rPr>
          <w:rFonts w:ascii="Arial" w:hAnsi="Arial" w:cs="Arial"/>
          <w:b/>
          <w:sz w:val="20"/>
          <w:szCs w:val="20"/>
        </w:rPr>
        <w:t xml:space="preserve">Другие специальные условия </w:t>
      </w:r>
      <w:r w:rsidR="00BB3DB3" w:rsidRPr="00DB4905">
        <w:rPr>
          <w:rFonts w:ascii="Arial" w:hAnsi="Arial" w:cs="Arial"/>
          <w:sz w:val="20"/>
          <w:szCs w:val="20"/>
        </w:rPr>
        <w:t>_____________________________________</w:t>
      </w:r>
      <w:r w:rsidRPr="00DB4905">
        <w:rPr>
          <w:rFonts w:ascii="Arial" w:hAnsi="Arial" w:cs="Arial"/>
          <w:sz w:val="20"/>
          <w:szCs w:val="20"/>
        </w:rPr>
        <w:t>______</w:t>
      </w:r>
      <w:r w:rsidR="00BC0E47" w:rsidRPr="00DB4905">
        <w:rPr>
          <w:rFonts w:ascii="Arial" w:hAnsi="Arial" w:cs="Arial"/>
          <w:sz w:val="20"/>
          <w:szCs w:val="20"/>
        </w:rPr>
        <w:t>___</w:t>
      </w:r>
      <w:r w:rsidR="002E2CA1">
        <w:rPr>
          <w:rFonts w:ascii="Arial" w:hAnsi="Arial" w:cs="Arial"/>
          <w:sz w:val="20"/>
          <w:szCs w:val="20"/>
        </w:rPr>
        <w:t>_________</w:t>
      </w:r>
    </w:p>
    <w:p w:rsidR="00BB3DB3" w:rsidRPr="00DB4905" w:rsidRDefault="00BB3DB3" w:rsidP="00BC0E47">
      <w:pPr>
        <w:spacing w:after="0" w:line="240" w:lineRule="auto"/>
        <w:rPr>
          <w:rFonts w:ascii="Arial" w:hAnsi="Arial" w:cs="Arial"/>
          <w:sz w:val="20"/>
          <w:szCs w:val="20"/>
        </w:rPr>
      </w:pPr>
      <w:r w:rsidRPr="00DB4905">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202688" w:rsidRPr="00DB4905">
        <w:rPr>
          <w:rFonts w:ascii="Arial" w:hAnsi="Arial" w:cs="Arial"/>
          <w:sz w:val="20"/>
          <w:szCs w:val="20"/>
        </w:rPr>
        <w:t>__________________</w:t>
      </w:r>
      <w:r w:rsidR="00BC0E47" w:rsidRPr="00DB4905">
        <w:rPr>
          <w:rFonts w:ascii="Arial" w:hAnsi="Arial" w:cs="Arial"/>
          <w:sz w:val="20"/>
          <w:szCs w:val="20"/>
        </w:rPr>
        <w:t>__________________</w:t>
      </w:r>
      <w:r w:rsidR="002E2CA1">
        <w:rPr>
          <w:rFonts w:ascii="Arial" w:hAnsi="Arial" w:cs="Arial"/>
          <w:sz w:val="20"/>
          <w:szCs w:val="20"/>
        </w:rPr>
        <w:t>________________________</w:t>
      </w:r>
    </w:p>
    <w:p w:rsidR="00BC0E47" w:rsidRPr="00DB4905" w:rsidRDefault="00BC0E47" w:rsidP="00BC0E47">
      <w:pPr>
        <w:spacing w:after="0" w:line="240" w:lineRule="auto"/>
        <w:rPr>
          <w:rFonts w:ascii="Arial" w:hAnsi="Arial" w:cs="Arial"/>
          <w:sz w:val="20"/>
          <w:szCs w:val="20"/>
        </w:rPr>
      </w:pPr>
      <w:r w:rsidRPr="00DB4905">
        <w:rPr>
          <w:rFonts w:ascii="Arial" w:hAnsi="Arial" w:cs="Arial"/>
          <w:b/>
          <w:sz w:val="20"/>
          <w:szCs w:val="20"/>
        </w:rPr>
        <w:t>10. Особые условия прохождения ГИА</w:t>
      </w:r>
      <w:r w:rsidRPr="00DB4905">
        <w:rPr>
          <w:rFonts w:ascii="Arial" w:hAnsi="Arial" w:cs="Arial"/>
          <w:sz w:val="20"/>
          <w:szCs w:val="20"/>
        </w:rPr>
        <w:t xml:space="preserve"> (при первичном обращении в ПМПК непосредственно перед ГИА)___________________________________________________</w:t>
      </w:r>
      <w:r w:rsidR="002E2CA1">
        <w:rPr>
          <w:rFonts w:ascii="Arial" w:hAnsi="Arial" w:cs="Arial"/>
          <w:sz w:val="20"/>
          <w:szCs w:val="20"/>
        </w:rPr>
        <w:t>_______________________</w:t>
      </w:r>
    </w:p>
    <w:p w:rsidR="00BC0E47" w:rsidRPr="00DB4905" w:rsidRDefault="00BC0E47" w:rsidP="00BC0E47">
      <w:pPr>
        <w:spacing w:after="0" w:line="240" w:lineRule="auto"/>
        <w:rPr>
          <w:rFonts w:ascii="Arial" w:hAnsi="Arial" w:cs="Arial"/>
          <w:sz w:val="20"/>
          <w:szCs w:val="20"/>
        </w:rPr>
      </w:pPr>
      <w:r w:rsidRPr="00DB4905">
        <w:rPr>
          <w:rFonts w:ascii="Arial" w:hAnsi="Arial" w:cs="Arial"/>
          <w:sz w:val="20"/>
          <w:szCs w:val="20"/>
        </w:rPr>
        <w:t>________________________________________________________________________________________________________________________________________________________</w:t>
      </w:r>
      <w:r w:rsidR="002E2CA1">
        <w:rPr>
          <w:rFonts w:ascii="Arial" w:hAnsi="Arial" w:cs="Arial"/>
          <w:sz w:val="20"/>
          <w:szCs w:val="20"/>
        </w:rPr>
        <w:t>________________</w:t>
      </w:r>
    </w:p>
    <w:p w:rsidR="00BB3DB3" w:rsidRPr="00DB4905" w:rsidRDefault="00BC0E47" w:rsidP="00202688">
      <w:pPr>
        <w:spacing w:after="0" w:line="240" w:lineRule="auto"/>
        <w:rPr>
          <w:rFonts w:ascii="Arial" w:hAnsi="Arial" w:cs="Arial"/>
          <w:sz w:val="20"/>
          <w:szCs w:val="20"/>
        </w:rPr>
      </w:pPr>
      <w:r w:rsidRPr="00DB4905">
        <w:rPr>
          <w:rFonts w:ascii="Arial" w:hAnsi="Arial" w:cs="Arial"/>
          <w:b/>
          <w:sz w:val="20"/>
          <w:szCs w:val="20"/>
        </w:rPr>
        <w:t>11</w:t>
      </w:r>
      <w:r w:rsidR="00202688" w:rsidRPr="00DB4905">
        <w:rPr>
          <w:rFonts w:ascii="Arial" w:hAnsi="Arial" w:cs="Arial"/>
          <w:b/>
          <w:sz w:val="20"/>
          <w:szCs w:val="20"/>
        </w:rPr>
        <w:t>.</w:t>
      </w:r>
      <w:r w:rsidR="00BB3DB3" w:rsidRPr="00DB4905">
        <w:rPr>
          <w:rFonts w:ascii="Arial" w:hAnsi="Arial" w:cs="Arial"/>
          <w:b/>
          <w:sz w:val="20"/>
          <w:szCs w:val="20"/>
        </w:rPr>
        <w:t xml:space="preserve">Направления коррекционно-развивающей работы и психолого-педагогической помощи </w:t>
      </w:r>
      <w:r w:rsidR="00BB3DB3" w:rsidRPr="00DB4905">
        <w:rPr>
          <w:rFonts w:ascii="Arial" w:hAnsi="Arial" w:cs="Arial"/>
          <w:sz w:val="20"/>
          <w:szCs w:val="20"/>
        </w:rPr>
        <w:t>__________________________________________</w:t>
      </w:r>
      <w:r w:rsidR="00202688" w:rsidRPr="00DB4905">
        <w:rPr>
          <w:rFonts w:ascii="Arial" w:hAnsi="Arial" w:cs="Arial"/>
          <w:sz w:val="20"/>
          <w:szCs w:val="20"/>
        </w:rPr>
        <w:t>______</w:t>
      </w:r>
      <w:r w:rsidRPr="00DB4905">
        <w:rPr>
          <w:rFonts w:ascii="Arial" w:hAnsi="Arial" w:cs="Arial"/>
          <w:sz w:val="20"/>
          <w:szCs w:val="20"/>
        </w:rPr>
        <w:t>____________________</w:t>
      </w:r>
      <w:r w:rsidR="002E2CA1">
        <w:rPr>
          <w:rFonts w:ascii="Arial" w:hAnsi="Arial" w:cs="Arial"/>
          <w:sz w:val="20"/>
          <w:szCs w:val="20"/>
        </w:rPr>
        <w:t>________________</w:t>
      </w:r>
    </w:p>
    <w:p w:rsidR="00202688" w:rsidRPr="00DB4905" w:rsidRDefault="00BB3DB3" w:rsidP="000B6455">
      <w:pPr>
        <w:spacing w:after="0" w:line="240" w:lineRule="auto"/>
        <w:rPr>
          <w:rFonts w:ascii="Arial" w:hAnsi="Arial" w:cs="Arial"/>
          <w:sz w:val="20"/>
          <w:szCs w:val="20"/>
        </w:rPr>
      </w:pPr>
      <w:r w:rsidRPr="00DB4905">
        <w:rPr>
          <w:rFonts w:ascii="Arial" w:hAnsi="Arial" w:cs="Arial"/>
          <w:sz w:val="20"/>
          <w:szCs w:val="20"/>
        </w:rPr>
        <w:t>______________________________________</w:t>
      </w:r>
      <w:r w:rsidR="00BC0E47" w:rsidRPr="00DB4905">
        <w:rPr>
          <w:rFonts w:ascii="Arial" w:hAnsi="Arial" w:cs="Arial"/>
          <w:sz w:val="20"/>
          <w:szCs w:val="20"/>
        </w:rPr>
        <w:t>_______________________________</w:t>
      </w:r>
      <w:r w:rsidRPr="00DB490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688" w:rsidRPr="00DB4905">
        <w:rPr>
          <w:rFonts w:ascii="Arial" w:hAnsi="Arial" w:cs="Arial"/>
          <w:sz w:val="20"/>
          <w:szCs w:val="20"/>
        </w:rPr>
        <w:t>__________________________________________</w:t>
      </w:r>
      <w:r w:rsidR="00BC0E47" w:rsidRPr="00DB4905">
        <w:rPr>
          <w:rFonts w:ascii="Arial" w:hAnsi="Arial" w:cs="Arial"/>
          <w:sz w:val="20"/>
          <w:szCs w:val="20"/>
        </w:rPr>
        <w:t>___________</w:t>
      </w:r>
      <w:r w:rsidR="0009402D">
        <w:rPr>
          <w:rFonts w:ascii="Arial" w:hAnsi="Arial" w:cs="Arial"/>
          <w:sz w:val="20"/>
          <w:szCs w:val="20"/>
        </w:rPr>
        <w:t>____</w:t>
      </w:r>
    </w:p>
    <w:p w:rsidR="00BB3DB3" w:rsidRPr="00DB4905" w:rsidRDefault="00BB3DB3" w:rsidP="00202688">
      <w:pPr>
        <w:spacing w:after="0" w:line="240" w:lineRule="auto"/>
        <w:rPr>
          <w:rFonts w:ascii="Arial" w:hAnsi="Arial" w:cs="Arial"/>
          <w:sz w:val="20"/>
          <w:szCs w:val="20"/>
        </w:rPr>
      </w:pPr>
      <w:proofErr w:type="gramStart"/>
      <w:r w:rsidRPr="00DB4905">
        <w:rPr>
          <w:rFonts w:ascii="Arial" w:hAnsi="Arial" w:cs="Arial"/>
          <w:b/>
          <w:sz w:val="20"/>
          <w:szCs w:val="20"/>
        </w:rPr>
        <w:t>Повторное</w:t>
      </w:r>
      <w:proofErr w:type="gramEnd"/>
      <w:r w:rsidRPr="00DB4905">
        <w:rPr>
          <w:rFonts w:ascii="Arial" w:hAnsi="Arial" w:cs="Arial"/>
          <w:b/>
          <w:sz w:val="20"/>
          <w:szCs w:val="20"/>
        </w:rPr>
        <w:t xml:space="preserve"> ПМПК с целью контроля динамики развития ребёнка и возможности корректировки </w:t>
      </w:r>
      <w:r w:rsidRPr="00F41BC5">
        <w:rPr>
          <w:rFonts w:ascii="Arial" w:hAnsi="Arial" w:cs="Arial"/>
          <w:b/>
          <w:sz w:val="20"/>
          <w:szCs w:val="20"/>
        </w:rPr>
        <w:t>рекомендаций</w:t>
      </w:r>
      <w:r w:rsidRPr="00DB4905">
        <w:rPr>
          <w:rFonts w:ascii="Arial" w:hAnsi="Arial" w:cs="Arial"/>
          <w:sz w:val="20"/>
          <w:szCs w:val="20"/>
        </w:rPr>
        <w:t xml:space="preserve"> ________________________</w:t>
      </w:r>
      <w:r w:rsidR="00202688" w:rsidRPr="00DB4905">
        <w:rPr>
          <w:rFonts w:ascii="Arial" w:hAnsi="Arial" w:cs="Arial"/>
          <w:sz w:val="20"/>
          <w:szCs w:val="20"/>
        </w:rPr>
        <w:t>_________________________</w:t>
      </w:r>
      <w:r w:rsidR="0009402D">
        <w:rPr>
          <w:rFonts w:ascii="Arial" w:hAnsi="Arial" w:cs="Arial"/>
          <w:sz w:val="20"/>
          <w:szCs w:val="20"/>
        </w:rPr>
        <w:t>_______</w:t>
      </w:r>
    </w:p>
    <w:p w:rsidR="00BB3DB3" w:rsidRPr="00F41BC5" w:rsidRDefault="0009402D" w:rsidP="0009402D">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0B6455" w:rsidRPr="00F41BC5">
        <w:rPr>
          <w:rFonts w:ascii="Arial" w:eastAsia="Times New Roman" w:hAnsi="Arial" w:cs="Arial"/>
          <w:sz w:val="16"/>
          <w:szCs w:val="16"/>
          <w:lang w:eastAsia="ru-RU"/>
        </w:rPr>
        <w:t>Председатель ПМПК</w:t>
      </w:r>
      <w:r>
        <w:rPr>
          <w:rFonts w:ascii="Arial" w:eastAsia="Times New Roman" w:hAnsi="Arial" w:cs="Arial"/>
          <w:sz w:val="16"/>
          <w:szCs w:val="16"/>
          <w:lang w:eastAsia="ru-RU"/>
        </w:rPr>
        <w:t xml:space="preserve">  ФИО ___________________    подпись ________________</w:t>
      </w:r>
    </w:p>
    <w:p w:rsidR="00F41BC5" w:rsidRPr="00F41BC5" w:rsidRDefault="005B19C1"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09402D">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Педагог-психолог:      </w:t>
      </w:r>
      <w:r w:rsidR="0009402D">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ФИО ___________________</w:t>
      </w:r>
      <w:r w:rsidR="0009402D">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 подпись _______________      </w:t>
      </w:r>
    </w:p>
    <w:p w:rsidR="00F41BC5" w:rsidRPr="00F41BC5" w:rsidRDefault="0009402D"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Учитель-логопед:       </w:t>
      </w: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ФИО __________________</w:t>
      </w:r>
      <w:r>
        <w:rPr>
          <w:rFonts w:ascii="Arial" w:eastAsia="Times New Roman" w:hAnsi="Arial" w:cs="Arial"/>
          <w:sz w:val="16"/>
          <w:szCs w:val="16"/>
          <w:lang w:eastAsia="ru-RU"/>
        </w:rPr>
        <w:t xml:space="preserve">_   </w:t>
      </w:r>
      <w:r w:rsidR="00F41BC5" w:rsidRPr="00F41BC5">
        <w:rPr>
          <w:rFonts w:ascii="Arial" w:eastAsia="Times New Roman" w:hAnsi="Arial" w:cs="Arial"/>
          <w:sz w:val="16"/>
          <w:szCs w:val="16"/>
          <w:lang w:eastAsia="ru-RU"/>
        </w:rPr>
        <w:t xml:space="preserve">подпись _______________      </w:t>
      </w:r>
    </w:p>
    <w:p w:rsidR="005B19C1" w:rsidRDefault="005B19C1"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Социальный педагог   </w:t>
      </w:r>
      <w:r w:rsidRPr="00F41BC5">
        <w:rPr>
          <w:rFonts w:ascii="Arial" w:eastAsia="Times New Roman" w:hAnsi="Arial" w:cs="Arial"/>
          <w:sz w:val="16"/>
          <w:szCs w:val="16"/>
          <w:lang w:eastAsia="ru-RU"/>
        </w:rPr>
        <w:t>ФИО __________________</w:t>
      </w:r>
      <w:r>
        <w:rPr>
          <w:rFonts w:ascii="Arial" w:eastAsia="Times New Roman" w:hAnsi="Arial" w:cs="Arial"/>
          <w:sz w:val="16"/>
          <w:szCs w:val="16"/>
          <w:lang w:eastAsia="ru-RU"/>
        </w:rPr>
        <w:t xml:space="preserve">_   </w:t>
      </w:r>
      <w:r w:rsidRPr="00F41BC5">
        <w:rPr>
          <w:rFonts w:ascii="Arial" w:eastAsia="Times New Roman" w:hAnsi="Arial" w:cs="Arial"/>
          <w:sz w:val="16"/>
          <w:szCs w:val="16"/>
          <w:lang w:eastAsia="ru-RU"/>
        </w:rPr>
        <w:t xml:space="preserve">подпись _______________      </w:t>
      </w:r>
    </w:p>
    <w:p w:rsidR="00F41BC5" w:rsidRPr="00F41BC5" w:rsidRDefault="005B19C1"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Врач педиатр:          </w:t>
      </w:r>
      <w:r w:rsidR="0009402D">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ФИО ____________________ подпись _______________</w:t>
      </w:r>
    </w:p>
    <w:p w:rsidR="00F41BC5" w:rsidRPr="00F41BC5" w:rsidRDefault="0009402D"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Врач психиатр          </w:t>
      </w: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ФИО ____________________ подпись _______________</w:t>
      </w:r>
    </w:p>
    <w:p w:rsidR="00F41BC5" w:rsidRPr="00F41BC5" w:rsidRDefault="0009402D"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Врач невролог         </w:t>
      </w: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00F41BC5" w:rsidRPr="00F41BC5">
        <w:rPr>
          <w:rFonts w:ascii="Arial" w:eastAsia="Times New Roman" w:hAnsi="Arial" w:cs="Arial"/>
          <w:sz w:val="16"/>
          <w:szCs w:val="16"/>
          <w:lang w:eastAsia="ru-RU"/>
        </w:rPr>
        <w:t>ФИО ____________________ подпись _______________</w:t>
      </w:r>
    </w:p>
    <w:p w:rsidR="00F41BC5" w:rsidRDefault="0009402D" w:rsidP="0009402D">
      <w:pPr>
        <w:spacing w:after="0"/>
        <w:jc w:val="both"/>
        <w:rPr>
          <w:rFonts w:ascii="Arial" w:eastAsia="Times New Roman" w:hAnsi="Arial" w:cs="Arial"/>
          <w:sz w:val="16"/>
          <w:szCs w:val="16"/>
          <w:lang w:eastAsia="ru-RU"/>
        </w:rPr>
      </w:pPr>
      <w:r>
        <w:rPr>
          <w:rFonts w:ascii="Arial" w:eastAsia="Times New Roman" w:hAnsi="Arial" w:cs="Arial"/>
          <w:sz w:val="16"/>
          <w:szCs w:val="16"/>
          <w:lang w:eastAsia="ru-RU"/>
        </w:rPr>
        <w:t xml:space="preserve">М </w:t>
      </w:r>
      <w:proofErr w:type="gramStart"/>
      <w:r>
        <w:rPr>
          <w:rFonts w:ascii="Arial" w:eastAsia="Times New Roman" w:hAnsi="Arial" w:cs="Arial"/>
          <w:sz w:val="16"/>
          <w:szCs w:val="16"/>
          <w:lang w:eastAsia="ru-RU"/>
        </w:rPr>
        <w:t>П</w:t>
      </w:r>
      <w:proofErr w:type="gramEnd"/>
    </w:p>
    <w:p w:rsidR="00DB4905" w:rsidRPr="005B19C1" w:rsidRDefault="00DB4905" w:rsidP="00DB4905">
      <w:pPr>
        <w:spacing w:after="0" w:line="240" w:lineRule="auto"/>
        <w:jc w:val="both"/>
        <w:rPr>
          <w:rFonts w:ascii="Arial" w:eastAsia="Times New Roman" w:hAnsi="Arial" w:cs="Arial"/>
          <w:sz w:val="18"/>
          <w:szCs w:val="18"/>
          <w:lang w:eastAsia="ru-RU"/>
        </w:rPr>
      </w:pPr>
      <w:r w:rsidRPr="005B19C1">
        <w:rPr>
          <w:rFonts w:ascii="Arial" w:eastAsia="Times New Roman" w:hAnsi="Arial" w:cs="Arial"/>
          <w:sz w:val="18"/>
          <w:szCs w:val="18"/>
          <w:lang w:eastAsia="ru-RU"/>
        </w:rPr>
        <w:t>С рекомендациями ПМПК ознакомле</w:t>
      </w:r>
      <w:proofErr w:type="gramStart"/>
      <w:r w:rsidRPr="005B19C1">
        <w:rPr>
          <w:rFonts w:ascii="Arial" w:eastAsia="Times New Roman" w:hAnsi="Arial" w:cs="Arial"/>
          <w:sz w:val="18"/>
          <w:szCs w:val="18"/>
          <w:lang w:eastAsia="ru-RU"/>
        </w:rPr>
        <w:t>н(</w:t>
      </w:r>
      <w:proofErr w:type="gramEnd"/>
      <w:r w:rsidRPr="005B19C1">
        <w:rPr>
          <w:rFonts w:ascii="Arial" w:eastAsia="Times New Roman" w:hAnsi="Arial" w:cs="Arial"/>
          <w:sz w:val="18"/>
          <w:szCs w:val="18"/>
          <w:lang w:eastAsia="ru-RU"/>
        </w:rPr>
        <w:t>а). Копию заключения ПМПК, которое носит рекомендательный характер, получи</w:t>
      </w:r>
      <w:proofErr w:type="gramStart"/>
      <w:r w:rsidRPr="005B19C1">
        <w:rPr>
          <w:rFonts w:ascii="Arial" w:eastAsia="Times New Roman" w:hAnsi="Arial" w:cs="Arial"/>
          <w:sz w:val="18"/>
          <w:szCs w:val="18"/>
          <w:lang w:eastAsia="ru-RU"/>
        </w:rPr>
        <w:t>л(</w:t>
      </w:r>
      <w:proofErr w:type="gramEnd"/>
      <w:r w:rsidRPr="005B19C1">
        <w:rPr>
          <w:rFonts w:ascii="Arial" w:eastAsia="Times New Roman" w:hAnsi="Arial" w:cs="Arial"/>
          <w:sz w:val="18"/>
          <w:szCs w:val="18"/>
          <w:lang w:eastAsia="ru-RU"/>
        </w:rPr>
        <w:t>а) на руки. Дата получения «___»_______________ 20____ г.</w:t>
      </w:r>
    </w:p>
    <w:p w:rsidR="00BB3DB3" w:rsidRPr="005B19C1" w:rsidRDefault="00DB4905" w:rsidP="00DB4905">
      <w:pPr>
        <w:spacing w:after="0" w:line="240" w:lineRule="auto"/>
        <w:jc w:val="both"/>
        <w:rPr>
          <w:rFonts w:ascii="Arial" w:eastAsia="Times New Roman" w:hAnsi="Arial" w:cs="Arial"/>
          <w:sz w:val="18"/>
          <w:szCs w:val="18"/>
          <w:lang w:eastAsia="ru-RU"/>
        </w:rPr>
      </w:pPr>
      <w:r w:rsidRPr="005B19C1">
        <w:rPr>
          <w:rFonts w:ascii="Arial" w:eastAsia="Times New Roman" w:hAnsi="Arial" w:cs="Arial"/>
          <w:b/>
          <w:sz w:val="18"/>
          <w:szCs w:val="18"/>
          <w:lang w:eastAsia="ru-RU"/>
        </w:rPr>
        <w:t xml:space="preserve">                        </w:t>
      </w:r>
      <w:r w:rsidRPr="005B19C1">
        <w:rPr>
          <w:rFonts w:ascii="Arial" w:eastAsia="Times New Roman" w:hAnsi="Arial" w:cs="Arial"/>
          <w:sz w:val="18"/>
          <w:szCs w:val="18"/>
          <w:lang w:eastAsia="ru-RU"/>
        </w:rPr>
        <w:t>_________________</w:t>
      </w:r>
      <w:r w:rsidRPr="005B19C1">
        <w:rPr>
          <w:rFonts w:ascii="Arial" w:eastAsia="BatangChe" w:hAnsi="Arial" w:cs="Arial"/>
          <w:sz w:val="18"/>
          <w:szCs w:val="18"/>
          <w:lang w:eastAsia="ru-RU"/>
        </w:rPr>
        <w:t xml:space="preserve">                                                _______________________________</w:t>
      </w:r>
    </w:p>
    <w:p w:rsidR="00330D9B" w:rsidRPr="005B19C1" w:rsidRDefault="00DB4905" w:rsidP="00DB4905">
      <w:pPr>
        <w:spacing w:after="0" w:line="240" w:lineRule="auto"/>
        <w:jc w:val="both"/>
        <w:rPr>
          <w:rFonts w:ascii="Arial" w:eastAsia="Times New Roman" w:hAnsi="Arial" w:cs="Arial"/>
          <w:sz w:val="18"/>
          <w:szCs w:val="18"/>
          <w:lang w:eastAsia="ru-RU"/>
        </w:rPr>
      </w:pPr>
      <w:r w:rsidRPr="005B19C1">
        <w:rPr>
          <w:rFonts w:ascii="Arial" w:eastAsia="Times New Roman" w:hAnsi="Arial" w:cs="Arial"/>
          <w:sz w:val="18"/>
          <w:szCs w:val="18"/>
          <w:lang w:eastAsia="ru-RU"/>
        </w:rPr>
        <w:t xml:space="preserve">Подпись родителя (законного представителя)                 </w:t>
      </w:r>
      <w:r w:rsidR="00B948AE" w:rsidRPr="005B19C1">
        <w:rPr>
          <w:rFonts w:ascii="Arial" w:eastAsia="Times New Roman" w:hAnsi="Arial" w:cs="Arial"/>
          <w:sz w:val="18"/>
          <w:szCs w:val="18"/>
          <w:lang w:eastAsia="ru-RU"/>
        </w:rPr>
        <w:t xml:space="preserve">       </w:t>
      </w:r>
      <w:r w:rsidRPr="005B19C1">
        <w:rPr>
          <w:rFonts w:ascii="Arial" w:eastAsia="Times New Roman" w:hAnsi="Arial" w:cs="Arial"/>
          <w:sz w:val="18"/>
          <w:szCs w:val="18"/>
          <w:lang w:eastAsia="ru-RU"/>
        </w:rPr>
        <w:t xml:space="preserve">       </w:t>
      </w:r>
      <w:r w:rsidR="00B948AE" w:rsidRPr="005B19C1">
        <w:rPr>
          <w:rFonts w:ascii="Arial" w:eastAsia="Times New Roman" w:hAnsi="Arial" w:cs="Arial"/>
          <w:sz w:val="18"/>
          <w:szCs w:val="18"/>
          <w:lang w:eastAsia="ru-RU"/>
        </w:rPr>
        <w:t xml:space="preserve">         </w:t>
      </w:r>
      <w:r w:rsidR="00195929">
        <w:rPr>
          <w:rFonts w:ascii="Arial" w:eastAsia="Times New Roman" w:hAnsi="Arial" w:cs="Arial"/>
          <w:sz w:val="18"/>
          <w:szCs w:val="18"/>
          <w:lang w:eastAsia="ru-RU"/>
        </w:rPr>
        <w:t xml:space="preserve">  </w:t>
      </w:r>
      <w:r w:rsidR="00B948AE" w:rsidRPr="005B19C1">
        <w:rPr>
          <w:rFonts w:ascii="Arial" w:eastAsia="Times New Roman" w:hAnsi="Arial" w:cs="Arial"/>
          <w:sz w:val="18"/>
          <w:szCs w:val="18"/>
          <w:lang w:eastAsia="ru-RU"/>
        </w:rPr>
        <w:t xml:space="preserve"> </w:t>
      </w:r>
      <w:r w:rsidRPr="005B19C1">
        <w:rPr>
          <w:rFonts w:ascii="Arial" w:eastAsia="Times New Roman" w:hAnsi="Arial" w:cs="Arial"/>
          <w:sz w:val="18"/>
          <w:szCs w:val="18"/>
          <w:lang w:eastAsia="ru-RU"/>
        </w:rPr>
        <w:t>Расшифровка подписи</w:t>
      </w:r>
    </w:p>
    <w:p w:rsidR="00341AA6" w:rsidRDefault="003E7438" w:rsidP="00341AA6">
      <w:pPr>
        <w:spacing w:after="0" w:line="240" w:lineRule="auto"/>
        <w:ind w:firstLine="709"/>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lastRenderedPageBreak/>
        <w:t>Приложение 20</w:t>
      </w:r>
    </w:p>
    <w:p w:rsidR="00A844F7" w:rsidRPr="003E7438" w:rsidRDefault="00A844F7" w:rsidP="00341AA6">
      <w:pPr>
        <w:spacing w:after="0" w:line="240" w:lineRule="auto"/>
        <w:ind w:firstLine="709"/>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к Положению</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p>
    <w:p w:rsidR="003E7438" w:rsidRDefault="00341AA6" w:rsidP="00341AA6">
      <w:pPr>
        <w:spacing w:after="0" w:line="240" w:lineRule="auto"/>
        <w:ind w:firstLine="709"/>
        <w:jc w:val="center"/>
        <w:rPr>
          <w:rFonts w:ascii="Arial" w:eastAsia="Times New Roman" w:hAnsi="Arial" w:cs="Arial"/>
          <w:b/>
          <w:color w:val="000000"/>
          <w:sz w:val="26"/>
          <w:szCs w:val="26"/>
          <w:lang w:eastAsia="ru-RU"/>
        </w:rPr>
      </w:pPr>
      <w:r w:rsidRPr="003E7438">
        <w:rPr>
          <w:rFonts w:ascii="Arial" w:eastAsia="Times New Roman" w:hAnsi="Arial" w:cs="Arial"/>
          <w:b/>
          <w:color w:val="000000"/>
          <w:sz w:val="26"/>
          <w:szCs w:val="26"/>
          <w:lang w:eastAsia="ru-RU"/>
        </w:rPr>
        <w:t xml:space="preserve">Журнал регистрации </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r w:rsidRPr="003E7438">
        <w:rPr>
          <w:rFonts w:ascii="Arial" w:eastAsia="Times New Roman" w:hAnsi="Arial" w:cs="Arial"/>
          <w:b/>
          <w:color w:val="000000"/>
          <w:sz w:val="26"/>
          <w:szCs w:val="26"/>
          <w:lang w:eastAsia="ru-RU"/>
        </w:rPr>
        <w:t>выдачи копий заключений и особых мнений специалистов родителю (законному представителю) ребёнка.</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t>Журнал регистрации выдачи копий заключений и особых мнений специалистов родителю (законному представителю) ребёнка (далее – Журнал регистрации выдачи копий) прошнуровывается, пронумеровывается, скрепляется печатью ПМПК и подписью заведующего ПМПК.</w:t>
      </w: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t>Все записи в Журнале регистрации выдачи копий ведутся четко и разборчиво. Следует избегать зачеркиваний и исправлений.</w:t>
      </w:r>
    </w:p>
    <w:p w:rsidR="00341AA6" w:rsidRPr="003E7438" w:rsidRDefault="00341AA6" w:rsidP="00341AA6">
      <w:pPr>
        <w:spacing w:after="0" w:line="240" w:lineRule="auto"/>
        <w:ind w:firstLine="709"/>
        <w:rPr>
          <w:rFonts w:ascii="Arial" w:eastAsia="Times New Roman" w:hAnsi="Arial" w:cs="Arial"/>
          <w:color w:val="000000"/>
          <w:sz w:val="26"/>
          <w:szCs w:val="26"/>
          <w:lang w:eastAsia="ru-RU"/>
        </w:rPr>
      </w:pPr>
    </w:p>
    <w:p w:rsidR="00341AA6" w:rsidRPr="003E7438" w:rsidRDefault="00341AA6" w:rsidP="003E7438">
      <w:pPr>
        <w:spacing w:after="0" w:line="240" w:lineRule="auto"/>
        <w:ind w:right="142" w:firstLine="709"/>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t>В Журнале регистрации выдачи копий отражается следующая информация:</w:t>
      </w: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93"/>
        <w:gridCol w:w="1276"/>
        <w:gridCol w:w="1984"/>
        <w:gridCol w:w="1418"/>
        <w:gridCol w:w="1701"/>
        <w:gridCol w:w="1134"/>
        <w:gridCol w:w="1701"/>
      </w:tblGrid>
      <w:tr w:rsidR="00341AA6" w:rsidRPr="003E7438" w:rsidTr="00A971EB">
        <w:tc>
          <w:tcPr>
            <w:tcW w:w="283" w:type="dxa"/>
          </w:tcPr>
          <w:p w:rsidR="00341AA6" w:rsidRPr="003E7438" w:rsidRDefault="00341AA6" w:rsidP="00341AA6">
            <w:pPr>
              <w:autoSpaceDE w:val="0"/>
              <w:spacing w:after="0" w:line="240" w:lineRule="auto"/>
              <w:jc w:val="center"/>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 xml:space="preserve">№ </w:t>
            </w:r>
            <w:proofErr w:type="gramStart"/>
            <w:r w:rsidRPr="003E7438">
              <w:rPr>
                <w:rFonts w:ascii="Arial" w:eastAsia="Times New Roman" w:hAnsi="Arial" w:cs="Arial"/>
                <w:bCs/>
                <w:color w:val="000000"/>
                <w:sz w:val="20"/>
                <w:szCs w:val="20"/>
                <w:lang w:eastAsia="ru-RU"/>
              </w:rPr>
              <w:t>п</w:t>
            </w:r>
            <w:proofErr w:type="gramEnd"/>
            <w:r w:rsidRPr="003E7438">
              <w:rPr>
                <w:rFonts w:ascii="Arial" w:eastAsia="Times New Roman" w:hAnsi="Arial" w:cs="Arial"/>
                <w:bCs/>
                <w:color w:val="000000"/>
                <w:sz w:val="20"/>
                <w:szCs w:val="20"/>
                <w:lang w:eastAsia="ru-RU"/>
              </w:rPr>
              <w:t>/п</w:t>
            </w:r>
          </w:p>
        </w:tc>
        <w:tc>
          <w:tcPr>
            <w:tcW w:w="993"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Дата обследования</w:t>
            </w:r>
          </w:p>
        </w:tc>
        <w:tc>
          <w:tcPr>
            <w:tcW w:w="1276"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ФИО, дата рождения ребёнка.</w:t>
            </w:r>
          </w:p>
        </w:tc>
        <w:tc>
          <w:tcPr>
            <w:tcW w:w="1984"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color w:val="000000"/>
                <w:sz w:val="20"/>
                <w:szCs w:val="20"/>
                <w:lang w:eastAsia="ru-RU"/>
              </w:rPr>
              <w:t xml:space="preserve">ФИО родителя (законного представителя), контактная информация (адрес, телефон, </w:t>
            </w:r>
            <w:r w:rsidRPr="003E7438">
              <w:rPr>
                <w:rFonts w:ascii="Arial" w:eastAsia="Times New Roman" w:hAnsi="Arial" w:cs="Arial"/>
                <w:color w:val="000000"/>
                <w:sz w:val="20"/>
                <w:szCs w:val="20"/>
                <w:lang w:val="en-US" w:eastAsia="ru-RU"/>
              </w:rPr>
              <w:t>e</w:t>
            </w:r>
            <w:r w:rsidRPr="003E7438">
              <w:rPr>
                <w:rFonts w:ascii="Arial" w:eastAsia="Times New Roman" w:hAnsi="Arial" w:cs="Arial"/>
                <w:color w:val="000000"/>
                <w:sz w:val="20"/>
                <w:szCs w:val="20"/>
                <w:lang w:eastAsia="ru-RU"/>
              </w:rPr>
              <w:t>-</w:t>
            </w:r>
            <w:r w:rsidRPr="003E7438">
              <w:rPr>
                <w:rFonts w:ascii="Arial" w:eastAsia="Times New Roman" w:hAnsi="Arial" w:cs="Arial"/>
                <w:color w:val="000000"/>
                <w:sz w:val="20"/>
                <w:szCs w:val="20"/>
                <w:lang w:val="en-US" w:eastAsia="ru-RU"/>
              </w:rPr>
              <w:t>mail</w:t>
            </w:r>
            <w:r w:rsidRPr="003E7438">
              <w:rPr>
                <w:rFonts w:ascii="Arial" w:eastAsia="Times New Roman" w:hAnsi="Arial" w:cs="Arial"/>
                <w:color w:val="000000"/>
                <w:sz w:val="20"/>
                <w:szCs w:val="20"/>
                <w:lang w:eastAsia="ru-RU"/>
              </w:rPr>
              <w:t>)</w:t>
            </w:r>
          </w:p>
        </w:tc>
        <w:tc>
          <w:tcPr>
            <w:tcW w:w="1418"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Заключение ПМПК (дата, № протокола)</w:t>
            </w:r>
          </w:p>
        </w:tc>
        <w:tc>
          <w:tcPr>
            <w:tcW w:w="1701"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Подпись родителя (законного представителя) о получении копии Заключения ПМПК</w:t>
            </w:r>
          </w:p>
        </w:tc>
        <w:tc>
          <w:tcPr>
            <w:tcW w:w="1134"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Особые мнения специалистов (при наличии).</w:t>
            </w:r>
          </w:p>
        </w:tc>
        <w:tc>
          <w:tcPr>
            <w:tcW w:w="1701" w:type="dxa"/>
          </w:tcPr>
          <w:p w:rsidR="00341AA6" w:rsidRPr="003E7438" w:rsidRDefault="00341AA6" w:rsidP="003E7438">
            <w:pPr>
              <w:autoSpaceDE w:val="0"/>
              <w:spacing w:after="0" w:line="240" w:lineRule="auto"/>
              <w:jc w:val="both"/>
              <w:rPr>
                <w:rFonts w:ascii="Arial" w:eastAsia="Times New Roman" w:hAnsi="Arial" w:cs="Arial"/>
                <w:bCs/>
                <w:color w:val="000000"/>
                <w:sz w:val="20"/>
                <w:szCs w:val="20"/>
                <w:lang w:eastAsia="ru-RU"/>
              </w:rPr>
            </w:pPr>
            <w:r w:rsidRPr="003E7438">
              <w:rPr>
                <w:rFonts w:ascii="Arial" w:eastAsia="Times New Roman" w:hAnsi="Arial" w:cs="Arial"/>
                <w:bCs/>
                <w:color w:val="000000"/>
                <w:sz w:val="20"/>
                <w:szCs w:val="20"/>
                <w:lang w:eastAsia="ru-RU"/>
              </w:rPr>
              <w:t>Подпись родителя (законного представителя) о получении копии особых мнений специалистов</w:t>
            </w:r>
          </w:p>
        </w:tc>
      </w:tr>
      <w:tr w:rsidR="00341AA6" w:rsidRPr="003E7438" w:rsidTr="00A971EB">
        <w:tc>
          <w:tcPr>
            <w:tcW w:w="283"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1</w:t>
            </w:r>
          </w:p>
        </w:tc>
        <w:tc>
          <w:tcPr>
            <w:tcW w:w="993"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2</w:t>
            </w:r>
          </w:p>
        </w:tc>
        <w:tc>
          <w:tcPr>
            <w:tcW w:w="1276"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3</w:t>
            </w:r>
          </w:p>
        </w:tc>
        <w:tc>
          <w:tcPr>
            <w:tcW w:w="1984"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4</w:t>
            </w:r>
          </w:p>
        </w:tc>
        <w:tc>
          <w:tcPr>
            <w:tcW w:w="1418"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5</w:t>
            </w:r>
          </w:p>
        </w:tc>
        <w:tc>
          <w:tcPr>
            <w:tcW w:w="1701"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6</w:t>
            </w:r>
          </w:p>
        </w:tc>
        <w:tc>
          <w:tcPr>
            <w:tcW w:w="1134"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7</w:t>
            </w:r>
          </w:p>
        </w:tc>
        <w:tc>
          <w:tcPr>
            <w:tcW w:w="1701" w:type="dxa"/>
          </w:tcPr>
          <w:p w:rsidR="00341AA6" w:rsidRPr="003E7438" w:rsidRDefault="00341AA6" w:rsidP="00341AA6">
            <w:pPr>
              <w:autoSpaceDE w:val="0"/>
              <w:spacing w:after="0" w:line="240" w:lineRule="auto"/>
              <w:jc w:val="center"/>
              <w:rPr>
                <w:rFonts w:ascii="Arial" w:eastAsia="Times New Roman" w:hAnsi="Arial" w:cs="Arial"/>
                <w:bCs/>
                <w:color w:val="000000"/>
                <w:sz w:val="26"/>
                <w:szCs w:val="26"/>
                <w:lang w:eastAsia="ru-RU"/>
              </w:rPr>
            </w:pPr>
            <w:r w:rsidRPr="003E7438">
              <w:rPr>
                <w:rFonts w:ascii="Arial" w:eastAsia="Times New Roman" w:hAnsi="Arial" w:cs="Arial"/>
                <w:bCs/>
                <w:color w:val="000000"/>
                <w:sz w:val="26"/>
                <w:szCs w:val="26"/>
                <w:lang w:eastAsia="ru-RU"/>
              </w:rPr>
              <w:t>8</w:t>
            </w:r>
          </w:p>
        </w:tc>
      </w:tr>
      <w:tr w:rsidR="00341AA6" w:rsidRPr="003E7438" w:rsidTr="00A971EB">
        <w:tc>
          <w:tcPr>
            <w:tcW w:w="283"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993"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276"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984"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418"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701"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134"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c>
          <w:tcPr>
            <w:tcW w:w="1701" w:type="dxa"/>
          </w:tcPr>
          <w:p w:rsidR="00341AA6" w:rsidRPr="003E7438" w:rsidRDefault="00341AA6" w:rsidP="00341AA6">
            <w:pPr>
              <w:autoSpaceDE w:val="0"/>
              <w:spacing w:after="0" w:line="240" w:lineRule="auto"/>
              <w:jc w:val="both"/>
              <w:rPr>
                <w:rFonts w:ascii="Arial" w:eastAsia="Times New Roman" w:hAnsi="Arial" w:cs="Arial"/>
                <w:bCs/>
                <w:color w:val="000000"/>
                <w:sz w:val="26"/>
                <w:szCs w:val="26"/>
                <w:lang w:eastAsia="ru-RU"/>
              </w:rPr>
            </w:pPr>
          </w:p>
        </w:tc>
      </w:tr>
    </w:tbl>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Pr="003E7438" w:rsidRDefault="00341AA6" w:rsidP="00341AA6">
      <w:pPr>
        <w:spacing w:after="0" w:line="240" w:lineRule="auto"/>
        <w:ind w:firstLine="709"/>
        <w:jc w:val="right"/>
        <w:rPr>
          <w:rFonts w:ascii="Arial" w:eastAsia="Times New Roman" w:hAnsi="Arial" w:cs="Arial"/>
          <w:color w:val="000000"/>
          <w:sz w:val="26"/>
          <w:szCs w:val="26"/>
          <w:lang w:eastAsia="ru-RU"/>
        </w:rPr>
      </w:pPr>
    </w:p>
    <w:p w:rsidR="00341AA6" w:rsidRDefault="00341AA6" w:rsidP="00341AA6">
      <w:pPr>
        <w:spacing w:after="0" w:line="240" w:lineRule="auto"/>
        <w:ind w:firstLine="709"/>
        <w:jc w:val="right"/>
        <w:rPr>
          <w:rFonts w:ascii="Times New Roman" w:eastAsia="Times New Roman" w:hAnsi="Times New Roman" w:cs="Times New Roman"/>
          <w:color w:val="000000"/>
          <w:sz w:val="28"/>
          <w:szCs w:val="28"/>
          <w:lang w:eastAsia="ru-RU"/>
        </w:rPr>
      </w:pPr>
    </w:p>
    <w:p w:rsidR="00997890" w:rsidRPr="00341AA6" w:rsidRDefault="00997890" w:rsidP="00341AA6">
      <w:pPr>
        <w:spacing w:after="0" w:line="240" w:lineRule="auto"/>
        <w:ind w:firstLine="709"/>
        <w:jc w:val="right"/>
        <w:rPr>
          <w:rFonts w:ascii="Times New Roman" w:eastAsia="Times New Roman" w:hAnsi="Times New Roman" w:cs="Times New Roman"/>
          <w:color w:val="000000"/>
          <w:sz w:val="28"/>
          <w:szCs w:val="28"/>
          <w:lang w:eastAsia="ru-RU"/>
        </w:rPr>
      </w:pPr>
    </w:p>
    <w:p w:rsidR="00341AA6" w:rsidRPr="00341AA6" w:rsidRDefault="00341AA6" w:rsidP="00341AA6">
      <w:pPr>
        <w:spacing w:after="0" w:line="240" w:lineRule="auto"/>
        <w:ind w:firstLine="709"/>
        <w:jc w:val="right"/>
        <w:rPr>
          <w:rFonts w:ascii="Times New Roman" w:eastAsia="Times New Roman" w:hAnsi="Times New Roman" w:cs="Times New Roman"/>
          <w:color w:val="000000"/>
          <w:sz w:val="28"/>
          <w:szCs w:val="28"/>
          <w:lang w:eastAsia="ru-RU"/>
        </w:rPr>
      </w:pPr>
    </w:p>
    <w:p w:rsidR="00341AA6" w:rsidRDefault="00341AA6" w:rsidP="00341AA6">
      <w:pPr>
        <w:spacing w:after="0" w:line="240" w:lineRule="auto"/>
        <w:ind w:firstLine="709"/>
        <w:jc w:val="right"/>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lastRenderedPageBreak/>
        <w:t>Приложение 2</w:t>
      </w:r>
      <w:r w:rsidR="003E7438" w:rsidRPr="003E7438">
        <w:rPr>
          <w:rFonts w:ascii="Arial" w:eastAsia="Times New Roman" w:hAnsi="Arial" w:cs="Arial"/>
          <w:color w:val="000000"/>
          <w:sz w:val="26"/>
          <w:szCs w:val="26"/>
          <w:lang w:eastAsia="ru-RU"/>
        </w:rPr>
        <w:t>1</w:t>
      </w:r>
    </w:p>
    <w:p w:rsidR="00A844F7" w:rsidRPr="003E7438" w:rsidRDefault="00A844F7" w:rsidP="00341AA6">
      <w:pPr>
        <w:spacing w:after="0" w:line="240" w:lineRule="auto"/>
        <w:ind w:firstLine="709"/>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к Положению</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p>
    <w:p w:rsidR="003E7438" w:rsidRDefault="00341AA6" w:rsidP="00341AA6">
      <w:pPr>
        <w:spacing w:after="0" w:line="240" w:lineRule="auto"/>
        <w:ind w:firstLine="709"/>
        <w:jc w:val="center"/>
        <w:rPr>
          <w:rFonts w:ascii="Arial" w:eastAsia="Times New Roman" w:hAnsi="Arial" w:cs="Arial"/>
          <w:b/>
          <w:color w:val="000000"/>
          <w:sz w:val="26"/>
          <w:szCs w:val="26"/>
          <w:lang w:eastAsia="ru-RU"/>
        </w:rPr>
      </w:pPr>
      <w:r w:rsidRPr="003E7438">
        <w:rPr>
          <w:rFonts w:ascii="Arial" w:eastAsia="Times New Roman" w:hAnsi="Arial" w:cs="Arial"/>
          <w:b/>
          <w:color w:val="000000"/>
          <w:sz w:val="26"/>
          <w:szCs w:val="26"/>
          <w:lang w:eastAsia="ru-RU"/>
        </w:rPr>
        <w:t xml:space="preserve">Журнал регистрации </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r w:rsidRPr="003E7438">
        <w:rPr>
          <w:rFonts w:ascii="Arial" w:eastAsia="Times New Roman" w:hAnsi="Arial" w:cs="Arial"/>
          <w:b/>
          <w:color w:val="000000"/>
          <w:sz w:val="26"/>
          <w:szCs w:val="26"/>
          <w:lang w:eastAsia="ru-RU"/>
        </w:rPr>
        <w:t>выписки из ИПРА</w:t>
      </w:r>
    </w:p>
    <w:p w:rsidR="00341AA6" w:rsidRPr="003E7438" w:rsidRDefault="00341AA6" w:rsidP="00341AA6">
      <w:pPr>
        <w:spacing w:after="0" w:line="240" w:lineRule="auto"/>
        <w:ind w:firstLine="709"/>
        <w:jc w:val="center"/>
        <w:rPr>
          <w:rFonts w:ascii="Arial" w:eastAsia="Times New Roman" w:hAnsi="Arial" w:cs="Arial"/>
          <w:b/>
          <w:color w:val="000000"/>
          <w:sz w:val="26"/>
          <w:szCs w:val="26"/>
          <w:lang w:eastAsia="ru-RU"/>
        </w:rPr>
      </w:pP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r w:rsidRPr="003E7438">
        <w:rPr>
          <w:rFonts w:ascii="Arial" w:eastAsia="Times New Roman" w:hAnsi="Arial" w:cs="Arial"/>
          <w:sz w:val="26"/>
          <w:szCs w:val="26"/>
          <w:lang w:eastAsia="ru-RU"/>
        </w:rPr>
        <w:tab/>
      </w:r>
      <w:r w:rsidRPr="003E7438">
        <w:rPr>
          <w:rFonts w:ascii="Arial" w:eastAsia="Times New Roman" w:hAnsi="Arial" w:cs="Arial"/>
          <w:color w:val="000000"/>
          <w:sz w:val="26"/>
          <w:szCs w:val="26"/>
          <w:lang w:eastAsia="ru-RU"/>
        </w:rPr>
        <w:t>Журнал регистрации выписки из ИПРА прошнуровывается, пронумеровывается, скрепляется печ</w:t>
      </w:r>
      <w:r w:rsidR="00B10B13">
        <w:rPr>
          <w:rFonts w:ascii="Arial" w:eastAsia="Times New Roman" w:hAnsi="Arial" w:cs="Arial"/>
          <w:color w:val="000000"/>
          <w:sz w:val="26"/>
          <w:szCs w:val="26"/>
          <w:lang w:eastAsia="ru-RU"/>
        </w:rPr>
        <w:t>атью ПМПК и подписью председателя</w:t>
      </w:r>
      <w:r w:rsidRPr="003E7438">
        <w:rPr>
          <w:rFonts w:ascii="Arial" w:eastAsia="Times New Roman" w:hAnsi="Arial" w:cs="Arial"/>
          <w:color w:val="000000"/>
          <w:sz w:val="26"/>
          <w:szCs w:val="26"/>
          <w:lang w:eastAsia="ru-RU"/>
        </w:rPr>
        <w:t xml:space="preserve"> ПМПК.</w:t>
      </w: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t>Все записи в Журнале регистрации выписки из ИПРА ведутся четко и разборчиво. Следует избегать зачеркиваний и исправлений.</w:t>
      </w:r>
    </w:p>
    <w:p w:rsidR="00341AA6" w:rsidRPr="003E7438" w:rsidRDefault="00341AA6" w:rsidP="00341AA6">
      <w:pPr>
        <w:spacing w:after="0" w:line="240" w:lineRule="auto"/>
        <w:ind w:firstLine="709"/>
        <w:rPr>
          <w:rFonts w:ascii="Arial" w:eastAsia="Times New Roman" w:hAnsi="Arial" w:cs="Arial"/>
          <w:color w:val="000000"/>
          <w:sz w:val="26"/>
          <w:szCs w:val="26"/>
          <w:lang w:eastAsia="ru-RU"/>
        </w:rPr>
      </w:pPr>
    </w:p>
    <w:p w:rsidR="00341AA6" w:rsidRPr="003E7438" w:rsidRDefault="00341AA6" w:rsidP="00CA4DA6">
      <w:pPr>
        <w:spacing w:after="0" w:line="240" w:lineRule="auto"/>
        <w:ind w:right="142" w:firstLine="709"/>
        <w:jc w:val="both"/>
        <w:rPr>
          <w:rFonts w:ascii="Arial" w:eastAsia="Times New Roman" w:hAnsi="Arial" w:cs="Arial"/>
          <w:color w:val="000000"/>
          <w:sz w:val="26"/>
          <w:szCs w:val="26"/>
          <w:lang w:eastAsia="ru-RU"/>
        </w:rPr>
      </w:pPr>
      <w:r w:rsidRPr="003E7438">
        <w:rPr>
          <w:rFonts w:ascii="Arial" w:eastAsia="Times New Roman" w:hAnsi="Arial" w:cs="Arial"/>
          <w:color w:val="000000"/>
          <w:sz w:val="26"/>
          <w:szCs w:val="26"/>
          <w:lang w:eastAsia="ru-RU"/>
        </w:rPr>
        <w:t>В Журнале регистрации выписки из ИПРА отражается следующая информация:</w:t>
      </w:r>
    </w:p>
    <w:p w:rsidR="00341AA6" w:rsidRPr="003E7438" w:rsidRDefault="00341AA6" w:rsidP="00341AA6">
      <w:pPr>
        <w:spacing w:after="0" w:line="240" w:lineRule="auto"/>
        <w:ind w:firstLine="709"/>
        <w:jc w:val="both"/>
        <w:rPr>
          <w:rFonts w:ascii="Arial" w:eastAsia="Times New Roman" w:hAnsi="Arial" w:cs="Arial"/>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295"/>
        <w:gridCol w:w="1767"/>
        <w:gridCol w:w="1947"/>
        <w:gridCol w:w="2109"/>
        <w:gridCol w:w="2109"/>
      </w:tblGrid>
      <w:tr w:rsidR="00341AA6" w:rsidRPr="003E7438" w:rsidTr="00BE08E6">
        <w:tc>
          <w:tcPr>
            <w:tcW w:w="817" w:type="dxa"/>
          </w:tcPr>
          <w:p w:rsidR="00341AA6" w:rsidRPr="003E7438" w:rsidRDefault="00341AA6" w:rsidP="003E7438">
            <w:pPr>
              <w:tabs>
                <w:tab w:val="left" w:pos="3705"/>
              </w:tabs>
              <w:spacing w:after="0" w:line="240" w:lineRule="auto"/>
              <w:jc w:val="both"/>
              <w:rPr>
                <w:rFonts w:ascii="Arial" w:eastAsia="Times New Roman" w:hAnsi="Arial" w:cs="Arial"/>
                <w:sz w:val="24"/>
                <w:szCs w:val="24"/>
                <w:lang w:eastAsia="ru-RU"/>
              </w:rPr>
            </w:pPr>
            <w:r w:rsidRPr="003E7438">
              <w:rPr>
                <w:rFonts w:ascii="Arial" w:eastAsia="Times New Roman" w:hAnsi="Arial" w:cs="Arial"/>
                <w:sz w:val="24"/>
                <w:szCs w:val="24"/>
                <w:lang w:eastAsia="ru-RU"/>
              </w:rPr>
              <w:t xml:space="preserve">№ </w:t>
            </w:r>
            <w:proofErr w:type="gramStart"/>
            <w:r w:rsidRPr="003E7438">
              <w:rPr>
                <w:rFonts w:ascii="Arial" w:eastAsia="Times New Roman" w:hAnsi="Arial" w:cs="Arial"/>
                <w:sz w:val="24"/>
                <w:szCs w:val="24"/>
                <w:lang w:eastAsia="ru-RU"/>
              </w:rPr>
              <w:t>п</w:t>
            </w:r>
            <w:proofErr w:type="gramEnd"/>
            <w:r w:rsidRPr="003E7438">
              <w:rPr>
                <w:rFonts w:ascii="Arial" w:eastAsia="Times New Roman" w:hAnsi="Arial" w:cs="Arial"/>
                <w:sz w:val="24"/>
                <w:szCs w:val="24"/>
                <w:lang w:eastAsia="ru-RU"/>
              </w:rPr>
              <w:t>/п</w:t>
            </w:r>
          </w:p>
        </w:tc>
        <w:tc>
          <w:tcPr>
            <w:tcW w:w="1689" w:type="dxa"/>
          </w:tcPr>
          <w:p w:rsidR="00341AA6" w:rsidRPr="003E7438" w:rsidRDefault="00341AA6" w:rsidP="003E7438">
            <w:pPr>
              <w:tabs>
                <w:tab w:val="left" w:pos="3705"/>
              </w:tabs>
              <w:spacing w:after="0" w:line="240" w:lineRule="auto"/>
              <w:jc w:val="both"/>
              <w:rPr>
                <w:rFonts w:ascii="Arial" w:eastAsia="Times New Roman" w:hAnsi="Arial" w:cs="Arial"/>
                <w:sz w:val="24"/>
                <w:szCs w:val="24"/>
                <w:lang w:eastAsia="ru-RU"/>
              </w:rPr>
            </w:pPr>
            <w:r w:rsidRPr="003E7438">
              <w:rPr>
                <w:rFonts w:ascii="Arial" w:eastAsia="Times New Roman" w:hAnsi="Arial" w:cs="Arial"/>
                <w:sz w:val="24"/>
                <w:szCs w:val="24"/>
                <w:lang w:eastAsia="ru-RU"/>
              </w:rPr>
              <w:t>ФИО ребёнка</w:t>
            </w:r>
          </w:p>
        </w:tc>
        <w:tc>
          <w:tcPr>
            <w:tcW w:w="1690" w:type="dxa"/>
          </w:tcPr>
          <w:p w:rsidR="00341AA6" w:rsidRDefault="00997890" w:rsidP="003E7438">
            <w:pPr>
              <w:tabs>
                <w:tab w:val="left" w:pos="37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Дата регистрации в</w:t>
            </w:r>
            <w:r w:rsidR="00341AA6" w:rsidRPr="003E7438">
              <w:rPr>
                <w:rFonts w:ascii="Arial" w:eastAsia="Times New Roman" w:hAnsi="Arial" w:cs="Arial"/>
                <w:sz w:val="24"/>
                <w:szCs w:val="24"/>
                <w:lang w:eastAsia="ru-RU"/>
              </w:rPr>
              <w:t>ыписки  из ИПРА</w:t>
            </w:r>
          </w:p>
          <w:p w:rsidR="00997890" w:rsidRPr="003E7438" w:rsidRDefault="00997890" w:rsidP="003E7438">
            <w:pPr>
              <w:tabs>
                <w:tab w:val="left" w:pos="37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(План мероприятий)</w:t>
            </w:r>
          </w:p>
        </w:tc>
        <w:tc>
          <w:tcPr>
            <w:tcW w:w="1690" w:type="dxa"/>
          </w:tcPr>
          <w:p w:rsidR="00341AA6" w:rsidRPr="003E7438" w:rsidRDefault="00341AA6" w:rsidP="003E7438">
            <w:pPr>
              <w:tabs>
                <w:tab w:val="left" w:pos="3705"/>
              </w:tabs>
              <w:spacing w:after="0" w:line="240" w:lineRule="auto"/>
              <w:jc w:val="both"/>
              <w:rPr>
                <w:rFonts w:ascii="Arial" w:eastAsia="Times New Roman" w:hAnsi="Arial" w:cs="Arial"/>
                <w:sz w:val="24"/>
                <w:szCs w:val="24"/>
                <w:lang w:eastAsia="ru-RU"/>
              </w:rPr>
            </w:pPr>
            <w:r w:rsidRPr="003E7438">
              <w:rPr>
                <w:rFonts w:ascii="Arial" w:eastAsia="Times New Roman" w:hAnsi="Arial" w:cs="Arial"/>
                <w:sz w:val="24"/>
                <w:szCs w:val="24"/>
                <w:lang w:eastAsia="ru-RU"/>
              </w:rPr>
              <w:t>Дата разработки программы психолого-педагогической коррекции</w:t>
            </w:r>
          </w:p>
        </w:tc>
        <w:tc>
          <w:tcPr>
            <w:tcW w:w="1690" w:type="dxa"/>
          </w:tcPr>
          <w:p w:rsidR="00341AA6" w:rsidRPr="003E7438" w:rsidRDefault="00341AA6" w:rsidP="003E7438">
            <w:pPr>
              <w:tabs>
                <w:tab w:val="left" w:pos="3705"/>
              </w:tabs>
              <w:spacing w:after="0" w:line="240" w:lineRule="auto"/>
              <w:jc w:val="both"/>
              <w:rPr>
                <w:rFonts w:ascii="Arial" w:eastAsia="Times New Roman" w:hAnsi="Arial" w:cs="Arial"/>
                <w:sz w:val="24"/>
                <w:szCs w:val="24"/>
                <w:lang w:eastAsia="ru-RU"/>
              </w:rPr>
            </w:pPr>
            <w:r w:rsidRPr="003E7438">
              <w:rPr>
                <w:rFonts w:ascii="Arial" w:eastAsia="Times New Roman" w:hAnsi="Arial" w:cs="Arial"/>
                <w:sz w:val="24"/>
                <w:szCs w:val="24"/>
                <w:lang w:eastAsia="ru-RU"/>
              </w:rPr>
              <w:t>Отметка о согласии/</w:t>
            </w:r>
            <w:proofErr w:type="gramStart"/>
            <w:r w:rsidRPr="003E7438">
              <w:rPr>
                <w:rFonts w:ascii="Arial" w:eastAsia="Times New Roman" w:hAnsi="Arial" w:cs="Arial"/>
                <w:sz w:val="24"/>
                <w:szCs w:val="24"/>
                <w:lang w:eastAsia="ru-RU"/>
              </w:rPr>
              <w:t>не согласии</w:t>
            </w:r>
            <w:proofErr w:type="gramEnd"/>
            <w:r w:rsidRPr="003E7438">
              <w:rPr>
                <w:rFonts w:ascii="Arial" w:eastAsia="Times New Roman" w:hAnsi="Arial" w:cs="Arial"/>
                <w:sz w:val="24"/>
                <w:szCs w:val="24"/>
                <w:lang w:eastAsia="ru-RU"/>
              </w:rPr>
              <w:t xml:space="preserve"> родителей (законных представителей) с программой</w:t>
            </w:r>
          </w:p>
        </w:tc>
        <w:tc>
          <w:tcPr>
            <w:tcW w:w="1690" w:type="dxa"/>
          </w:tcPr>
          <w:p w:rsidR="00341AA6" w:rsidRPr="003E7438" w:rsidRDefault="00341AA6" w:rsidP="003E7438">
            <w:pPr>
              <w:tabs>
                <w:tab w:val="left" w:pos="3705"/>
              </w:tabs>
              <w:spacing w:after="0" w:line="240" w:lineRule="auto"/>
              <w:jc w:val="both"/>
              <w:rPr>
                <w:rFonts w:ascii="Arial" w:eastAsia="Times New Roman" w:hAnsi="Arial" w:cs="Arial"/>
                <w:sz w:val="24"/>
                <w:szCs w:val="24"/>
                <w:lang w:eastAsia="ru-RU"/>
              </w:rPr>
            </w:pPr>
            <w:r w:rsidRPr="003E7438">
              <w:rPr>
                <w:rFonts w:ascii="Arial" w:eastAsia="Times New Roman" w:hAnsi="Arial" w:cs="Arial"/>
                <w:sz w:val="24"/>
                <w:szCs w:val="24"/>
                <w:lang w:eastAsia="ru-RU"/>
              </w:rPr>
              <w:t>Дата получения программы на руки и подпись родителей (законных представителей)</w:t>
            </w:r>
          </w:p>
        </w:tc>
      </w:tr>
      <w:tr w:rsidR="00341AA6" w:rsidRPr="003E7438" w:rsidTr="00BE08E6">
        <w:tc>
          <w:tcPr>
            <w:tcW w:w="817"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1</w:t>
            </w:r>
          </w:p>
        </w:tc>
        <w:tc>
          <w:tcPr>
            <w:tcW w:w="1689"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2</w:t>
            </w: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3</w:t>
            </w: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4</w:t>
            </w: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5</w:t>
            </w: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r w:rsidRPr="003E7438">
              <w:rPr>
                <w:rFonts w:ascii="Arial" w:eastAsia="Times New Roman" w:hAnsi="Arial" w:cs="Arial"/>
                <w:sz w:val="26"/>
                <w:szCs w:val="26"/>
                <w:lang w:eastAsia="ru-RU"/>
              </w:rPr>
              <w:t>6</w:t>
            </w:r>
          </w:p>
        </w:tc>
      </w:tr>
      <w:tr w:rsidR="00341AA6" w:rsidRPr="003E7438" w:rsidTr="00BE08E6">
        <w:tc>
          <w:tcPr>
            <w:tcW w:w="817"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c>
          <w:tcPr>
            <w:tcW w:w="1689"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c>
          <w:tcPr>
            <w:tcW w:w="1690" w:type="dxa"/>
          </w:tcPr>
          <w:p w:rsidR="00341AA6" w:rsidRPr="003E7438" w:rsidRDefault="00341AA6" w:rsidP="00341AA6">
            <w:pPr>
              <w:tabs>
                <w:tab w:val="left" w:pos="3705"/>
              </w:tabs>
              <w:spacing w:after="0" w:line="240" w:lineRule="auto"/>
              <w:jc w:val="center"/>
              <w:rPr>
                <w:rFonts w:ascii="Arial" w:eastAsia="Times New Roman" w:hAnsi="Arial" w:cs="Arial"/>
                <w:sz w:val="26"/>
                <w:szCs w:val="26"/>
                <w:lang w:eastAsia="ru-RU"/>
              </w:rPr>
            </w:pPr>
          </w:p>
        </w:tc>
      </w:tr>
    </w:tbl>
    <w:p w:rsidR="00341AA6" w:rsidRPr="003E7438" w:rsidRDefault="00341AA6" w:rsidP="00341AA6">
      <w:pPr>
        <w:tabs>
          <w:tab w:val="left" w:pos="3705"/>
        </w:tabs>
        <w:spacing w:after="0" w:line="240" w:lineRule="auto"/>
        <w:ind w:firstLine="709"/>
        <w:rPr>
          <w:rFonts w:ascii="Arial" w:eastAsia="Times New Roman" w:hAnsi="Arial" w:cs="Arial"/>
          <w:sz w:val="26"/>
          <w:szCs w:val="26"/>
          <w:lang w:eastAsia="ru-RU"/>
        </w:rPr>
      </w:pPr>
    </w:p>
    <w:p w:rsidR="00341AA6" w:rsidRPr="003E7438" w:rsidRDefault="00341AA6" w:rsidP="00341AA6">
      <w:pPr>
        <w:tabs>
          <w:tab w:val="left" w:pos="3705"/>
        </w:tabs>
        <w:spacing w:after="0" w:line="240" w:lineRule="auto"/>
        <w:ind w:firstLine="709"/>
        <w:rPr>
          <w:rFonts w:ascii="Arial" w:eastAsia="Times New Roman" w:hAnsi="Arial" w:cs="Arial"/>
          <w:sz w:val="26"/>
          <w:szCs w:val="26"/>
          <w:lang w:eastAsia="ru-RU"/>
        </w:rPr>
      </w:pPr>
    </w:p>
    <w:p w:rsidR="00341AA6" w:rsidRPr="00341AA6" w:rsidRDefault="00341AA6" w:rsidP="00341AA6">
      <w:pPr>
        <w:spacing w:after="0" w:line="240" w:lineRule="auto"/>
        <w:ind w:firstLine="709"/>
        <w:jc w:val="center"/>
        <w:rPr>
          <w:rFonts w:ascii="Times New Roman" w:eastAsia="Times New Roman" w:hAnsi="Times New Roman" w:cs="Times New Roman"/>
          <w:sz w:val="28"/>
          <w:szCs w:val="28"/>
          <w:lang w:eastAsia="ru-RU"/>
        </w:rPr>
      </w:pPr>
    </w:p>
    <w:p w:rsidR="003B49AC" w:rsidRDefault="003B49AC"/>
    <w:sectPr w:rsidR="003B49AC" w:rsidSect="00AF5F73">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214"/>
        </w:tabs>
        <w:ind w:left="214" w:hanging="432"/>
      </w:pPr>
    </w:lvl>
    <w:lvl w:ilvl="1">
      <w:start w:val="1"/>
      <w:numFmt w:val="none"/>
      <w:lvlText w:val=""/>
      <w:lvlJc w:val="left"/>
      <w:pPr>
        <w:tabs>
          <w:tab w:val="num" w:pos="358"/>
        </w:tabs>
        <w:ind w:left="358" w:hanging="576"/>
      </w:pPr>
    </w:lvl>
    <w:lvl w:ilvl="2">
      <w:start w:val="1"/>
      <w:numFmt w:val="none"/>
      <w:lvlText w:val=""/>
      <w:lvlJc w:val="left"/>
      <w:pPr>
        <w:tabs>
          <w:tab w:val="num" w:pos="502"/>
        </w:tabs>
        <w:ind w:left="502" w:hanging="720"/>
      </w:pPr>
    </w:lvl>
    <w:lvl w:ilvl="3">
      <w:start w:val="1"/>
      <w:numFmt w:val="none"/>
      <w:lvlText w:val=""/>
      <w:lvlJc w:val="left"/>
      <w:pPr>
        <w:tabs>
          <w:tab w:val="num" w:pos="646"/>
        </w:tabs>
        <w:ind w:left="646" w:hanging="864"/>
      </w:pPr>
    </w:lvl>
    <w:lvl w:ilvl="4">
      <w:start w:val="1"/>
      <w:numFmt w:val="none"/>
      <w:lvlText w:val=""/>
      <w:lvlJc w:val="left"/>
      <w:pPr>
        <w:tabs>
          <w:tab w:val="num" w:pos="790"/>
        </w:tabs>
        <w:ind w:left="790" w:hanging="1008"/>
      </w:pPr>
    </w:lvl>
    <w:lvl w:ilvl="5">
      <w:start w:val="1"/>
      <w:numFmt w:val="none"/>
      <w:lvlText w:val=""/>
      <w:lvlJc w:val="left"/>
      <w:pPr>
        <w:tabs>
          <w:tab w:val="num" w:pos="934"/>
        </w:tabs>
        <w:ind w:left="934" w:hanging="1152"/>
      </w:pPr>
    </w:lvl>
    <w:lvl w:ilvl="6">
      <w:start w:val="1"/>
      <w:numFmt w:val="none"/>
      <w:lvlText w:val=""/>
      <w:lvlJc w:val="left"/>
      <w:pPr>
        <w:tabs>
          <w:tab w:val="num" w:pos="1078"/>
        </w:tabs>
        <w:ind w:left="1078" w:hanging="1296"/>
      </w:pPr>
    </w:lvl>
    <w:lvl w:ilvl="7">
      <w:start w:val="1"/>
      <w:numFmt w:val="none"/>
      <w:lvlText w:val=""/>
      <w:lvlJc w:val="left"/>
      <w:pPr>
        <w:tabs>
          <w:tab w:val="num" w:pos="1222"/>
        </w:tabs>
        <w:ind w:left="1222" w:hanging="1440"/>
      </w:pPr>
    </w:lvl>
    <w:lvl w:ilvl="8">
      <w:start w:val="1"/>
      <w:numFmt w:val="none"/>
      <w:lvlText w:val=""/>
      <w:lvlJc w:val="left"/>
      <w:pPr>
        <w:tabs>
          <w:tab w:val="num" w:pos="1366"/>
        </w:tabs>
        <w:ind w:left="1366"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958C7"/>
    <w:multiLevelType w:val="multilevel"/>
    <w:tmpl w:val="3B8CDF5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4DE65A7"/>
    <w:multiLevelType w:val="hybridMultilevel"/>
    <w:tmpl w:val="E3AA9CE2"/>
    <w:lvl w:ilvl="0" w:tplc="90DE10C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FF7847"/>
    <w:multiLevelType w:val="hybridMultilevel"/>
    <w:tmpl w:val="15F0F974"/>
    <w:lvl w:ilvl="0" w:tplc="5A783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A091D"/>
    <w:multiLevelType w:val="hybridMultilevel"/>
    <w:tmpl w:val="7E587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3C196D"/>
    <w:multiLevelType w:val="hybridMultilevel"/>
    <w:tmpl w:val="E614223A"/>
    <w:lvl w:ilvl="0" w:tplc="7DF6EB5C">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43BE2"/>
    <w:multiLevelType w:val="hybridMultilevel"/>
    <w:tmpl w:val="1C42918C"/>
    <w:lvl w:ilvl="0" w:tplc="167C1410">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2F13176B"/>
    <w:multiLevelType w:val="hybridMultilevel"/>
    <w:tmpl w:val="35C2D8F4"/>
    <w:lvl w:ilvl="0" w:tplc="5A783D3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30A43D21"/>
    <w:multiLevelType w:val="hybridMultilevel"/>
    <w:tmpl w:val="A2B0CB2A"/>
    <w:lvl w:ilvl="0" w:tplc="90DE10C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B0701B"/>
    <w:multiLevelType w:val="multilevel"/>
    <w:tmpl w:val="BF48E8F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D4552EE"/>
    <w:multiLevelType w:val="hybridMultilevel"/>
    <w:tmpl w:val="BF687532"/>
    <w:lvl w:ilvl="0" w:tplc="891452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577D1"/>
    <w:multiLevelType w:val="hybridMultilevel"/>
    <w:tmpl w:val="6EDAF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7E4FBD"/>
    <w:multiLevelType w:val="hybridMultilevel"/>
    <w:tmpl w:val="B39CD4F8"/>
    <w:lvl w:ilvl="0" w:tplc="5A783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91CEE"/>
    <w:multiLevelType w:val="hybridMultilevel"/>
    <w:tmpl w:val="B9D6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96E38"/>
    <w:multiLevelType w:val="hybridMultilevel"/>
    <w:tmpl w:val="E692FC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3894D45"/>
    <w:multiLevelType w:val="hybridMultilevel"/>
    <w:tmpl w:val="47782B34"/>
    <w:lvl w:ilvl="0" w:tplc="90DE10C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C25C52"/>
    <w:multiLevelType w:val="multilevel"/>
    <w:tmpl w:val="F0A6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7"/>
  </w:num>
  <w:num w:numId="4">
    <w:abstractNumId w:val="3"/>
  </w:num>
  <w:num w:numId="5">
    <w:abstractNumId w:val="1"/>
  </w:num>
  <w:num w:numId="6">
    <w:abstractNumId w:val="2"/>
  </w:num>
  <w:num w:numId="7">
    <w:abstractNumId w:val="0"/>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15"/>
  </w:num>
  <w:num w:numId="16">
    <w:abstractNumId w:val="4"/>
  </w:num>
  <w:num w:numId="17">
    <w:abstractNumId w:val="9"/>
  </w:num>
  <w:num w:numId="18">
    <w:abstractNumId w:val="1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AC"/>
    <w:rsid w:val="00031F98"/>
    <w:rsid w:val="0009402D"/>
    <w:rsid w:val="000960C3"/>
    <w:rsid w:val="000A7B21"/>
    <w:rsid w:val="000B6455"/>
    <w:rsid w:val="0010333B"/>
    <w:rsid w:val="001368C9"/>
    <w:rsid w:val="001620AD"/>
    <w:rsid w:val="0018004B"/>
    <w:rsid w:val="00180AC2"/>
    <w:rsid w:val="00195929"/>
    <w:rsid w:val="001B6C4A"/>
    <w:rsid w:val="001D4593"/>
    <w:rsid w:val="001F3C0F"/>
    <w:rsid w:val="00202688"/>
    <w:rsid w:val="00202738"/>
    <w:rsid w:val="00213B09"/>
    <w:rsid w:val="0022548B"/>
    <w:rsid w:val="00226E49"/>
    <w:rsid w:val="00230379"/>
    <w:rsid w:val="002901DF"/>
    <w:rsid w:val="00290288"/>
    <w:rsid w:val="00296566"/>
    <w:rsid w:val="002A243E"/>
    <w:rsid w:val="002B119A"/>
    <w:rsid w:val="002B1A9E"/>
    <w:rsid w:val="002D5113"/>
    <w:rsid w:val="002E2CA1"/>
    <w:rsid w:val="002F0E59"/>
    <w:rsid w:val="002F23B3"/>
    <w:rsid w:val="002F2DF8"/>
    <w:rsid w:val="00301EB9"/>
    <w:rsid w:val="00330D9B"/>
    <w:rsid w:val="003367C7"/>
    <w:rsid w:val="00341AA6"/>
    <w:rsid w:val="003427C6"/>
    <w:rsid w:val="00351FC8"/>
    <w:rsid w:val="0035530B"/>
    <w:rsid w:val="00377AF6"/>
    <w:rsid w:val="003810C2"/>
    <w:rsid w:val="003B49AC"/>
    <w:rsid w:val="003E7438"/>
    <w:rsid w:val="0042028C"/>
    <w:rsid w:val="00420892"/>
    <w:rsid w:val="00437A13"/>
    <w:rsid w:val="00464759"/>
    <w:rsid w:val="00472DAF"/>
    <w:rsid w:val="004A0332"/>
    <w:rsid w:val="004B4F52"/>
    <w:rsid w:val="004B5F39"/>
    <w:rsid w:val="004E47A5"/>
    <w:rsid w:val="004F3235"/>
    <w:rsid w:val="00514E84"/>
    <w:rsid w:val="00536065"/>
    <w:rsid w:val="00541F02"/>
    <w:rsid w:val="00542F6A"/>
    <w:rsid w:val="00550D04"/>
    <w:rsid w:val="00596B3D"/>
    <w:rsid w:val="005A0F96"/>
    <w:rsid w:val="005B19C1"/>
    <w:rsid w:val="005D4F85"/>
    <w:rsid w:val="006237EE"/>
    <w:rsid w:val="006508DB"/>
    <w:rsid w:val="006874CB"/>
    <w:rsid w:val="006A656D"/>
    <w:rsid w:val="006B73C6"/>
    <w:rsid w:val="006C0BF0"/>
    <w:rsid w:val="006C701E"/>
    <w:rsid w:val="00756AC3"/>
    <w:rsid w:val="00773E67"/>
    <w:rsid w:val="00781EE5"/>
    <w:rsid w:val="007B49C7"/>
    <w:rsid w:val="007D5BA5"/>
    <w:rsid w:val="007E18B7"/>
    <w:rsid w:val="007E5C76"/>
    <w:rsid w:val="007E5DB7"/>
    <w:rsid w:val="007F7BAC"/>
    <w:rsid w:val="00803108"/>
    <w:rsid w:val="00811867"/>
    <w:rsid w:val="00815AEE"/>
    <w:rsid w:val="008243A2"/>
    <w:rsid w:val="00846874"/>
    <w:rsid w:val="00876AF5"/>
    <w:rsid w:val="008B7434"/>
    <w:rsid w:val="008D1C3A"/>
    <w:rsid w:val="00911C2E"/>
    <w:rsid w:val="00924890"/>
    <w:rsid w:val="0095087C"/>
    <w:rsid w:val="00957592"/>
    <w:rsid w:val="00997890"/>
    <w:rsid w:val="009D620D"/>
    <w:rsid w:val="00A02E3E"/>
    <w:rsid w:val="00A23CAF"/>
    <w:rsid w:val="00A359D4"/>
    <w:rsid w:val="00A46A7B"/>
    <w:rsid w:val="00A60568"/>
    <w:rsid w:val="00A80EAE"/>
    <w:rsid w:val="00A844F7"/>
    <w:rsid w:val="00A971EB"/>
    <w:rsid w:val="00AB00B5"/>
    <w:rsid w:val="00AD2534"/>
    <w:rsid w:val="00AF5F73"/>
    <w:rsid w:val="00B1049A"/>
    <w:rsid w:val="00B10B13"/>
    <w:rsid w:val="00B434E9"/>
    <w:rsid w:val="00B5548F"/>
    <w:rsid w:val="00B56FC1"/>
    <w:rsid w:val="00B61048"/>
    <w:rsid w:val="00B948AE"/>
    <w:rsid w:val="00BA01F1"/>
    <w:rsid w:val="00BA406B"/>
    <w:rsid w:val="00BB3DB3"/>
    <w:rsid w:val="00BB4E4E"/>
    <w:rsid w:val="00BC0E47"/>
    <w:rsid w:val="00BD2E86"/>
    <w:rsid w:val="00BE08E6"/>
    <w:rsid w:val="00BE386F"/>
    <w:rsid w:val="00C00DB6"/>
    <w:rsid w:val="00C0319D"/>
    <w:rsid w:val="00C03DC9"/>
    <w:rsid w:val="00C047F8"/>
    <w:rsid w:val="00C1390D"/>
    <w:rsid w:val="00C457B0"/>
    <w:rsid w:val="00C953D2"/>
    <w:rsid w:val="00CA4DA6"/>
    <w:rsid w:val="00CB758E"/>
    <w:rsid w:val="00D00735"/>
    <w:rsid w:val="00D31A57"/>
    <w:rsid w:val="00D45C8C"/>
    <w:rsid w:val="00D74D92"/>
    <w:rsid w:val="00D92035"/>
    <w:rsid w:val="00DB4905"/>
    <w:rsid w:val="00E02C1F"/>
    <w:rsid w:val="00E47743"/>
    <w:rsid w:val="00E54EF8"/>
    <w:rsid w:val="00E77A90"/>
    <w:rsid w:val="00E86869"/>
    <w:rsid w:val="00E871F1"/>
    <w:rsid w:val="00E912F6"/>
    <w:rsid w:val="00E9356E"/>
    <w:rsid w:val="00E9655E"/>
    <w:rsid w:val="00EB0EC2"/>
    <w:rsid w:val="00EC4A6B"/>
    <w:rsid w:val="00EE17D9"/>
    <w:rsid w:val="00EF669E"/>
    <w:rsid w:val="00F0000A"/>
    <w:rsid w:val="00F22D50"/>
    <w:rsid w:val="00F41BC5"/>
    <w:rsid w:val="00F4314E"/>
    <w:rsid w:val="00F434A2"/>
    <w:rsid w:val="00F45956"/>
    <w:rsid w:val="00F653FF"/>
    <w:rsid w:val="00F6596D"/>
    <w:rsid w:val="00F7663F"/>
    <w:rsid w:val="00F93043"/>
    <w:rsid w:val="00FC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41AA6"/>
    <w:pPr>
      <w:widowControl w:val="0"/>
      <w:suppressAutoHyphens/>
      <w:spacing w:before="240" w:after="60" w:line="240" w:lineRule="auto"/>
      <w:ind w:left="4680" w:hanging="360"/>
      <w:outlineLvl w:val="5"/>
    </w:pPr>
    <w:rPr>
      <w:rFonts w:ascii="Times New Roman" w:eastAsia="Times New Roman" w:hAnsi="Times New Roman" w:cs="Times New Roman"/>
      <w:b/>
      <w:bCs/>
      <w:lang w:eastAsia="ru-RU"/>
    </w:rPr>
  </w:style>
  <w:style w:type="paragraph" w:styleId="7">
    <w:name w:val="heading 7"/>
    <w:basedOn w:val="a"/>
    <w:next w:val="a"/>
    <w:link w:val="70"/>
    <w:qFormat/>
    <w:rsid w:val="00341AA6"/>
    <w:pPr>
      <w:widowControl w:val="0"/>
      <w:suppressAutoHyphens/>
      <w:spacing w:before="240" w:after="60" w:line="240" w:lineRule="auto"/>
      <w:ind w:left="5400" w:hanging="36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41AA6"/>
    <w:rPr>
      <w:rFonts w:ascii="Times New Roman" w:eastAsia="Times New Roman" w:hAnsi="Times New Roman" w:cs="Times New Roman"/>
      <w:b/>
      <w:bCs/>
      <w:lang w:eastAsia="ru-RU"/>
    </w:rPr>
  </w:style>
  <w:style w:type="character" w:customStyle="1" w:styleId="70">
    <w:name w:val="Заголовок 7 Знак"/>
    <w:basedOn w:val="a0"/>
    <w:link w:val="7"/>
    <w:rsid w:val="00341AA6"/>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341AA6"/>
  </w:style>
  <w:style w:type="paragraph" w:styleId="a3">
    <w:name w:val="List Paragraph"/>
    <w:basedOn w:val="a"/>
    <w:uiPriority w:val="34"/>
    <w:qFormat/>
    <w:rsid w:val="00341AA6"/>
    <w:pPr>
      <w:ind w:left="720"/>
      <w:contextualSpacing/>
    </w:pPr>
    <w:rPr>
      <w:rFonts w:ascii="Calibri" w:eastAsia="Times New Roman" w:hAnsi="Calibri" w:cs="Times New Roman"/>
      <w:lang w:eastAsia="ru-RU"/>
    </w:rPr>
  </w:style>
  <w:style w:type="paragraph" w:customStyle="1" w:styleId="10">
    <w:name w:val="Знак1"/>
    <w:basedOn w:val="a"/>
    <w:rsid w:val="00341AA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41AA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4">
    <w:name w:val="Заголовок"/>
    <w:basedOn w:val="a"/>
    <w:next w:val="a5"/>
    <w:rsid w:val="00341AA6"/>
    <w:pPr>
      <w:keepNext/>
      <w:widowControl w:val="0"/>
      <w:suppressAutoHyphens/>
      <w:spacing w:before="240" w:after="120" w:line="240" w:lineRule="auto"/>
    </w:pPr>
    <w:rPr>
      <w:rFonts w:ascii="Arial" w:eastAsia="Lucida Sans Unicode" w:hAnsi="Arial" w:cs="Tahoma"/>
      <w:sz w:val="28"/>
      <w:szCs w:val="28"/>
      <w:lang w:eastAsia="ru-RU"/>
    </w:rPr>
  </w:style>
  <w:style w:type="paragraph" w:styleId="a5">
    <w:name w:val="Body Text"/>
    <w:basedOn w:val="a"/>
    <w:link w:val="a6"/>
    <w:uiPriority w:val="99"/>
    <w:semiHidden/>
    <w:unhideWhenUsed/>
    <w:rsid w:val="00341AA6"/>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341AA6"/>
    <w:rPr>
      <w:rFonts w:ascii="Calibri" w:eastAsia="Times New Roman" w:hAnsi="Calibri" w:cs="Times New Roman"/>
      <w:lang w:eastAsia="ru-RU"/>
    </w:rPr>
  </w:style>
  <w:style w:type="paragraph" w:styleId="a7">
    <w:name w:val="Body Text Indent"/>
    <w:basedOn w:val="a"/>
    <w:link w:val="a8"/>
    <w:uiPriority w:val="99"/>
    <w:semiHidden/>
    <w:unhideWhenUsed/>
    <w:rsid w:val="00341AA6"/>
    <w:pPr>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341AA6"/>
    <w:rPr>
      <w:rFonts w:ascii="Calibri" w:eastAsia="Times New Roman" w:hAnsi="Calibri" w:cs="Times New Roman"/>
      <w:lang w:eastAsia="ru-RU"/>
    </w:rPr>
  </w:style>
  <w:style w:type="character" w:customStyle="1" w:styleId="11">
    <w:name w:val="Заголовок №1_"/>
    <w:basedOn w:val="a0"/>
    <w:link w:val="12"/>
    <w:locked/>
    <w:rsid w:val="00341AA6"/>
    <w:rPr>
      <w:rFonts w:ascii="Arial" w:eastAsia="Arial" w:hAnsi="Arial" w:cs="Arial"/>
      <w:sz w:val="23"/>
      <w:szCs w:val="23"/>
      <w:shd w:val="clear" w:color="auto" w:fill="FFFFFF"/>
    </w:rPr>
  </w:style>
  <w:style w:type="paragraph" w:customStyle="1" w:styleId="12">
    <w:name w:val="Заголовок №1"/>
    <w:basedOn w:val="a"/>
    <w:link w:val="11"/>
    <w:rsid w:val="00341AA6"/>
    <w:pPr>
      <w:shd w:val="clear" w:color="auto" w:fill="FFFFFF"/>
      <w:spacing w:after="0" w:line="0" w:lineRule="atLeast"/>
      <w:outlineLvl w:val="0"/>
    </w:pPr>
    <w:rPr>
      <w:rFonts w:ascii="Arial" w:eastAsia="Arial" w:hAnsi="Arial" w:cs="Arial"/>
      <w:sz w:val="23"/>
      <w:szCs w:val="23"/>
    </w:rPr>
  </w:style>
  <w:style w:type="character" w:customStyle="1" w:styleId="a9">
    <w:name w:val="Основной текст_"/>
    <w:basedOn w:val="a0"/>
    <w:link w:val="13"/>
    <w:locked/>
    <w:rsid w:val="00341AA6"/>
    <w:rPr>
      <w:rFonts w:ascii="Arial" w:eastAsia="Arial" w:hAnsi="Arial" w:cs="Arial"/>
      <w:sz w:val="23"/>
      <w:szCs w:val="23"/>
      <w:shd w:val="clear" w:color="auto" w:fill="FFFFFF"/>
    </w:rPr>
  </w:style>
  <w:style w:type="paragraph" w:customStyle="1" w:styleId="13">
    <w:name w:val="Основной текст1"/>
    <w:basedOn w:val="a"/>
    <w:link w:val="a9"/>
    <w:rsid w:val="00341AA6"/>
    <w:pPr>
      <w:shd w:val="clear" w:color="auto" w:fill="FFFFFF"/>
      <w:spacing w:after="0" w:line="0" w:lineRule="atLeast"/>
    </w:pPr>
    <w:rPr>
      <w:rFonts w:ascii="Arial" w:eastAsia="Arial" w:hAnsi="Arial" w:cs="Arial"/>
      <w:sz w:val="23"/>
      <w:szCs w:val="23"/>
    </w:rPr>
  </w:style>
  <w:style w:type="character" w:customStyle="1" w:styleId="2">
    <w:name w:val="Основной текст (2)_"/>
    <w:basedOn w:val="a0"/>
    <w:link w:val="20"/>
    <w:locked/>
    <w:rsid w:val="00341AA6"/>
    <w:rPr>
      <w:rFonts w:ascii="Arial" w:eastAsia="Arial" w:hAnsi="Arial" w:cs="Arial"/>
      <w:sz w:val="23"/>
      <w:szCs w:val="23"/>
      <w:shd w:val="clear" w:color="auto" w:fill="FFFFFF"/>
    </w:rPr>
  </w:style>
  <w:style w:type="paragraph" w:customStyle="1" w:styleId="20">
    <w:name w:val="Основной текст (2)"/>
    <w:basedOn w:val="a"/>
    <w:link w:val="2"/>
    <w:rsid w:val="00341AA6"/>
    <w:pPr>
      <w:shd w:val="clear" w:color="auto" w:fill="FFFFFF"/>
      <w:spacing w:before="300" w:after="0" w:line="317" w:lineRule="exact"/>
      <w:jc w:val="both"/>
    </w:pPr>
    <w:rPr>
      <w:rFonts w:ascii="Arial" w:eastAsia="Arial" w:hAnsi="Arial" w:cs="Arial"/>
      <w:sz w:val="23"/>
      <w:szCs w:val="23"/>
    </w:rPr>
  </w:style>
  <w:style w:type="character" w:customStyle="1" w:styleId="21">
    <w:name w:val="Основной текст (2) + Не курсив"/>
    <w:basedOn w:val="2"/>
    <w:rsid w:val="00341AA6"/>
    <w:rPr>
      <w:rFonts w:ascii="Arial" w:eastAsia="Arial" w:hAnsi="Arial" w:cs="Arial"/>
      <w:i/>
      <w:iCs/>
      <w:sz w:val="23"/>
      <w:szCs w:val="23"/>
      <w:shd w:val="clear" w:color="auto" w:fill="FFFFFF"/>
    </w:rPr>
  </w:style>
  <w:style w:type="paragraph" w:customStyle="1" w:styleId="c6">
    <w:name w:val="c6"/>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AA6"/>
  </w:style>
  <w:style w:type="character" w:customStyle="1" w:styleId="apple-converted-space">
    <w:name w:val="apple-converted-space"/>
    <w:basedOn w:val="a0"/>
    <w:rsid w:val="00341AA6"/>
  </w:style>
  <w:style w:type="paragraph" w:customStyle="1" w:styleId="c2">
    <w:name w:val="c2"/>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41AA6"/>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341A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1A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semiHidden/>
    <w:unhideWhenUsed/>
    <w:rsid w:val="008D1C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7D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E18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41AA6"/>
    <w:pPr>
      <w:widowControl w:val="0"/>
      <w:suppressAutoHyphens/>
      <w:spacing w:before="240" w:after="60" w:line="240" w:lineRule="auto"/>
      <w:ind w:left="4680" w:hanging="360"/>
      <w:outlineLvl w:val="5"/>
    </w:pPr>
    <w:rPr>
      <w:rFonts w:ascii="Times New Roman" w:eastAsia="Times New Roman" w:hAnsi="Times New Roman" w:cs="Times New Roman"/>
      <w:b/>
      <w:bCs/>
      <w:lang w:eastAsia="ru-RU"/>
    </w:rPr>
  </w:style>
  <w:style w:type="paragraph" w:styleId="7">
    <w:name w:val="heading 7"/>
    <w:basedOn w:val="a"/>
    <w:next w:val="a"/>
    <w:link w:val="70"/>
    <w:qFormat/>
    <w:rsid w:val="00341AA6"/>
    <w:pPr>
      <w:widowControl w:val="0"/>
      <w:suppressAutoHyphens/>
      <w:spacing w:before="240" w:after="60" w:line="240" w:lineRule="auto"/>
      <w:ind w:left="5400" w:hanging="36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41AA6"/>
    <w:rPr>
      <w:rFonts w:ascii="Times New Roman" w:eastAsia="Times New Roman" w:hAnsi="Times New Roman" w:cs="Times New Roman"/>
      <w:b/>
      <w:bCs/>
      <w:lang w:eastAsia="ru-RU"/>
    </w:rPr>
  </w:style>
  <w:style w:type="character" w:customStyle="1" w:styleId="70">
    <w:name w:val="Заголовок 7 Знак"/>
    <w:basedOn w:val="a0"/>
    <w:link w:val="7"/>
    <w:rsid w:val="00341AA6"/>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341AA6"/>
  </w:style>
  <w:style w:type="paragraph" w:styleId="a3">
    <w:name w:val="List Paragraph"/>
    <w:basedOn w:val="a"/>
    <w:uiPriority w:val="34"/>
    <w:qFormat/>
    <w:rsid w:val="00341AA6"/>
    <w:pPr>
      <w:ind w:left="720"/>
      <w:contextualSpacing/>
    </w:pPr>
    <w:rPr>
      <w:rFonts w:ascii="Calibri" w:eastAsia="Times New Roman" w:hAnsi="Calibri" w:cs="Times New Roman"/>
      <w:lang w:eastAsia="ru-RU"/>
    </w:rPr>
  </w:style>
  <w:style w:type="paragraph" w:customStyle="1" w:styleId="10">
    <w:name w:val="Знак1"/>
    <w:basedOn w:val="a"/>
    <w:rsid w:val="00341AA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41AA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4">
    <w:name w:val="Заголовок"/>
    <w:basedOn w:val="a"/>
    <w:next w:val="a5"/>
    <w:rsid w:val="00341AA6"/>
    <w:pPr>
      <w:keepNext/>
      <w:widowControl w:val="0"/>
      <w:suppressAutoHyphens/>
      <w:spacing w:before="240" w:after="120" w:line="240" w:lineRule="auto"/>
    </w:pPr>
    <w:rPr>
      <w:rFonts w:ascii="Arial" w:eastAsia="Lucida Sans Unicode" w:hAnsi="Arial" w:cs="Tahoma"/>
      <w:sz w:val="28"/>
      <w:szCs w:val="28"/>
      <w:lang w:eastAsia="ru-RU"/>
    </w:rPr>
  </w:style>
  <w:style w:type="paragraph" w:styleId="a5">
    <w:name w:val="Body Text"/>
    <w:basedOn w:val="a"/>
    <w:link w:val="a6"/>
    <w:uiPriority w:val="99"/>
    <w:semiHidden/>
    <w:unhideWhenUsed/>
    <w:rsid w:val="00341AA6"/>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341AA6"/>
    <w:rPr>
      <w:rFonts w:ascii="Calibri" w:eastAsia="Times New Roman" w:hAnsi="Calibri" w:cs="Times New Roman"/>
      <w:lang w:eastAsia="ru-RU"/>
    </w:rPr>
  </w:style>
  <w:style w:type="paragraph" w:styleId="a7">
    <w:name w:val="Body Text Indent"/>
    <w:basedOn w:val="a"/>
    <w:link w:val="a8"/>
    <w:uiPriority w:val="99"/>
    <w:semiHidden/>
    <w:unhideWhenUsed/>
    <w:rsid w:val="00341AA6"/>
    <w:pPr>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341AA6"/>
    <w:rPr>
      <w:rFonts w:ascii="Calibri" w:eastAsia="Times New Roman" w:hAnsi="Calibri" w:cs="Times New Roman"/>
      <w:lang w:eastAsia="ru-RU"/>
    </w:rPr>
  </w:style>
  <w:style w:type="character" w:customStyle="1" w:styleId="11">
    <w:name w:val="Заголовок №1_"/>
    <w:basedOn w:val="a0"/>
    <w:link w:val="12"/>
    <w:locked/>
    <w:rsid w:val="00341AA6"/>
    <w:rPr>
      <w:rFonts w:ascii="Arial" w:eastAsia="Arial" w:hAnsi="Arial" w:cs="Arial"/>
      <w:sz w:val="23"/>
      <w:szCs w:val="23"/>
      <w:shd w:val="clear" w:color="auto" w:fill="FFFFFF"/>
    </w:rPr>
  </w:style>
  <w:style w:type="paragraph" w:customStyle="1" w:styleId="12">
    <w:name w:val="Заголовок №1"/>
    <w:basedOn w:val="a"/>
    <w:link w:val="11"/>
    <w:rsid w:val="00341AA6"/>
    <w:pPr>
      <w:shd w:val="clear" w:color="auto" w:fill="FFFFFF"/>
      <w:spacing w:after="0" w:line="0" w:lineRule="atLeast"/>
      <w:outlineLvl w:val="0"/>
    </w:pPr>
    <w:rPr>
      <w:rFonts w:ascii="Arial" w:eastAsia="Arial" w:hAnsi="Arial" w:cs="Arial"/>
      <w:sz w:val="23"/>
      <w:szCs w:val="23"/>
    </w:rPr>
  </w:style>
  <w:style w:type="character" w:customStyle="1" w:styleId="a9">
    <w:name w:val="Основной текст_"/>
    <w:basedOn w:val="a0"/>
    <w:link w:val="13"/>
    <w:locked/>
    <w:rsid w:val="00341AA6"/>
    <w:rPr>
      <w:rFonts w:ascii="Arial" w:eastAsia="Arial" w:hAnsi="Arial" w:cs="Arial"/>
      <w:sz w:val="23"/>
      <w:szCs w:val="23"/>
      <w:shd w:val="clear" w:color="auto" w:fill="FFFFFF"/>
    </w:rPr>
  </w:style>
  <w:style w:type="paragraph" w:customStyle="1" w:styleId="13">
    <w:name w:val="Основной текст1"/>
    <w:basedOn w:val="a"/>
    <w:link w:val="a9"/>
    <w:rsid w:val="00341AA6"/>
    <w:pPr>
      <w:shd w:val="clear" w:color="auto" w:fill="FFFFFF"/>
      <w:spacing w:after="0" w:line="0" w:lineRule="atLeast"/>
    </w:pPr>
    <w:rPr>
      <w:rFonts w:ascii="Arial" w:eastAsia="Arial" w:hAnsi="Arial" w:cs="Arial"/>
      <w:sz w:val="23"/>
      <w:szCs w:val="23"/>
    </w:rPr>
  </w:style>
  <w:style w:type="character" w:customStyle="1" w:styleId="2">
    <w:name w:val="Основной текст (2)_"/>
    <w:basedOn w:val="a0"/>
    <w:link w:val="20"/>
    <w:locked/>
    <w:rsid w:val="00341AA6"/>
    <w:rPr>
      <w:rFonts w:ascii="Arial" w:eastAsia="Arial" w:hAnsi="Arial" w:cs="Arial"/>
      <w:sz w:val="23"/>
      <w:szCs w:val="23"/>
      <w:shd w:val="clear" w:color="auto" w:fill="FFFFFF"/>
    </w:rPr>
  </w:style>
  <w:style w:type="paragraph" w:customStyle="1" w:styleId="20">
    <w:name w:val="Основной текст (2)"/>
    <w:basedOn w:val="a"/>
    <w:link w:val="2"/>
    <w:rsid w:val="00341AA6"/>
    <w:pPr>
      <w:shd w:val="clear" w:color="auto" w:fill="FFFFFF"/>
      <w:spacing w:before="300" w:after="0" w:line="317" w:lineRule="exact"/>
      <w:jc w:val="both"/>
    </w:pPr>
    <w:rPr>
      <w:rFonts w:ascii="Arial" w:eastAsia="Arial" w:hAnsi="Arial" w:cs="Arial"/>
      <w:sz w:val="23"/>
      <w:szCs w:val="23"/>
    </w:rPr>
  </w:style>
  <w:style w:type="character" w:customStyle="1" w:styleId="21">
    <w:name w:val="Основной текст (2) + Не курсив"/>
    <w:basedOn w:val="2"/>
    <w:rsid w:val="00341AA6"/>
    <w:rPr>
      <w:rFonts w:ascii="Arial" w:eastAsia="Arial" w:hAnsi="Arial" w:cs="Arial"/>
      <w:i/>
      <w:iCs/>
      <w:sz w:val="23"/>
      <w:szCs w:val="23"/>
      <w:shd w:val="clear" w:color="auto" w:fill="FFFFFF"/>
    </w:rPr>
  </w:style>
  <w:style w:type="paragraph" w:customStyle="1" w:styleId="c6">
    <w:name w:val="c6"/>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AA6"/>
  </w:style>
  <w:style w:type="character" w:customStyle="1" w:styleId="apple-converted-space">
    <w:name w:val="apple-converted-space"/>
    <w:basedOn w:val="a0"/>
    <w:rsid w:val="00341AA6"/>
  </w:style>
  <w:style w:type="paragraph" w:customStyle="1" w:styleId="c2">
    <w:name w:val="c2"/>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4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41AA6"/>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341A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1A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semiHidden/>
    <w:unhideWhenUsed/>
    <w:rsid w:val="008D1C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7D5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E18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7F75-7281-4554-B81D-F78D7A96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48</Pages>
  <Words>15096</Words>
  <Characters>86053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106</cp:revision>
  <cp:lastPrinted>2017-01-25T04:35:00Z</cp:lastPrinted>
  <dcterms:created xsi:type="dcterms:W3CDTF">2017-01-12T12:12:00Z</dcterms:created>
  <dcterms:modified xsi:type="dcterms:W3CDTF">2017-04-06T05:46:00Z</dcterms:modified>
</cp:coreProperties>
</file>