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CB" w:rsidRDefault="006903CB" w:rsidP="006903CB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6903CB" w:rsidRDefault="006903CB" w:rsidP="006903CB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6903CB" w:rsidRDefault="006903CB" w:rsidP="006903CB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6903CB" w:rsidRDefault="006903CB" w:rsidP="006903CB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6903CB" w:rsidRDefault="006903CB" w:rsidP="006903CB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6903CB" w:rsidRPr="00684D81" w:rsidRDefault="006903CB" w:rsidP="006903CB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684D81">
        <w:rPr>
          <w:rFonts w:ascii="Arial" w:hAnsi="Arial" w:cs="Arial"/>
          <w:b/>
          <w:i/>
          <w:sz w:val="56"/>
          <w:szCs w:val="56"/>
        </w:rPr>
        <w:t>ПЛАН РАБОТЫ</w:t>
      </w:r>
    </w:p>
    <w:p w:rsidR="006903CB" w:rsidRPr="00684D81" w:rsidRDefault="006903CB" w:rsidP="006903CB">
      <w:pPr>
        <w:jc w:val="center"/>
        <w:rPr>
          <w:rFonts w:ascii="Arial" w:hAnsi="Arial" w:cs="Arial"/>
          <w:i/>
          <w:sz w:val="36"/>
          <w:szCs w:val="36"/>
        </w:rPr>
      </w:pPr>
      <w:r w:rsidRPr="00684D81">
        <w:rPr>
          <w:rFonts w:ascii="Arial" w:hAnsi="Arial" w:cs="Arial"/>
          <w:i/>
          <w:sz w:val="36"/>
          <w:szCs w:val="36"/>
        </w:rPr>
        <w:t>районного методического объединения</w:t>
      </w:r>
    </w:p>
    <w:p w:rsidR="006903CB" w:rsidRPr="00684D81" w:rsidRDefault="006903CB" w:rsidP="006903CB">
      <w:pPr>
        <w:jc w:val="center"/>
        <w:rPr>
          <w:rFonts w:ascii="Arial" w:hAnsi="Arial" w:cs="Arial"/>
          <w:i/>
          <w:sz w:val="36"/>
          <w:szCs w:val="36"/>
        </w:rPr>
      </w:pPr>
      <w:r w:rsidRPr="00684D81">
        <w:rPr>
          <w:rFonts w:ascii="Arial" w:hAnsi="Arial" w:cs="Arial"/>
          <w:i/>
          <w:sz w:val="36"/>
          <w:szCs w:val="36"/>
        </w:rPr>
        <w:t xml:space="preserve">учителей </w:t>
      </w:r>
      <w:r>
        <w:rPr>
          <w:rFonts w:ascii="Arial" w:hAnsi="Arial" w:cs="Arial"/>
          <w:i/>
          <w:sz w:val="36"/>
          <w:szCs w:val="36"/>
        </w:rPr>
        <w:t>математики</w:t>
      </w:r>
    </w:p>
    <w:p w:rsidR="006903CB" w:rsidRDefault="006903CB" w:rsidP="006903CB">
      <w:pPr>
        <w:jc w:val="center"/>
        <w:rPr>
          <w:rFonts w:ascii="Arial" w:hAnsi="Arial" w:cs="Arial"/>
          <w:i/>
          <w:sz w:val="36"/>
          <w:szCs w:val="36"/>
        </w:rPr>
      </w:pPr>
      <w:r w:rsidRPr="00684D81">
        <w:rPr>
          <w:rFonts w:ascii="Arial" w:hAnsi="Arial" w:cs="Arial"/>
          <w:i/>
          <w:sz w:val="36"/>
          <w:szCs w:val="36"/>
        </w:rPr>
        <w:t>на 201</w:t>
      </w:r>
      <w:r>
        <w:rPr>
          <w:rFonts w:ascii="Arial" w:hAnsi="Arial" w:cs="Arial"/>
          <w:i/>
          <w:sz w:val="36"/>
          <w:szCs w:val="36"/>
        </w:rPr>
        <w:t>9</w:t>
      </w:r>
      <w:r w:rsidRPr="00684D81">
        <w:rPr>
          <w:rFonts w:ascii="Arial" w:hAnsi="Arial" w:cs="Arial"/>
          <w:i/>
          <w:sz w:val="36"/>
          <w:szCs w:val="36"/>
        </w:rPr>
        <w:t xml:space="preserve"> – 20</w:t>
      </w:r>
      <w:r>
        <w:rPr>
          <w:rFonts w:ascii="Arial" w:hAnsi="Arial" w:cs="Arial"/>
          <w:i/>
          <w:sz w:val="36"/>
          <w:szCs w:val="36"/>
        </w:rPr>
        <w:t>20</w:t>
      </w:r>
      <w:r w:rsidRPr="00684D81">
        <w:rPr>
          <w:rFonts w:ascii="Arial" w:hAnsi="Arial" w:cs="Arial"/>
          <w:i/>
          <w:sz w:val="36"/>
          <w:szCs w:val="36"/>
        </w:rPr>
        <w:t xml:space="preserve"> учебный год</w:t>
      </w:r>
    </w:p>
    <w:p w:rsidR="00BC6831" w:rsidRDefault="00BC6831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6903CB" w:rsidRDefault="006903CB">
      <w:pPr>
        <w:rPr>
          <w:rFonts w:ascii="Arial" w:hAnsi="Arial" w:cs="Arial"/>
          <w:sz w:val="28"/>
          <w:szCs w:val="32"/>
        </w:rPr>
      </w:pPr>
    </w:p>
    <w:p w:rsidR="004311B1" w:rsidRPr="004311B1" w:rsidRDefault="004311B1" w:rsidP="0092733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4311B1">
        <w:rPr>
          <w:rStyle w:val="a3"/>
          <w:rFonts w:ascii="Arial" w:hAnsi="Arial" w:cs="Arial"/>
        </w:rPr>
        <w:lastRenderedPageBreak/>
        <w:t>МЕТОДИЧЕСКАЯ ТЕМА РМО</w:t>
      </w:r>
      <w:r w:rsidRPr="004311B1">
        <w:rPr>
          <w:rFonts w:ascii="Arial" w:hAnsi="Arial" w:cs="Arial"/>
        </w:rPr>
        <w:t xml:space="preserve">: </w:t>
      </w:r>
      <w:r w:rsidRPr="004311B1">
        <w:rPr>
          <w:rFonts w:ascii="Arial" w:hAnsi="Arial" w:cs="Arial"/>
          <w:b/>
          <w:i/>
        </w:rPr>
        <w:t xml:space="preserve">«Профессиональное развитие педагога  в условиях </w:t>
      </w:r>
      <w:r w:rsidRPr="004311B1">
        <w:rPr>
          <w:rStyle w:val="c7"/>
          <w:rFonts w:ascii="Arial" w:hAnsi="Arial" w:cs="Arial"/>
          <w:b/>
          <w:i/>
        </w:rPr>
        <w:t>реализации ФГОС и м</w:t>
      </w:r>
      <w:r w:rsidRPr="004311B1">
        <w:rPr>
          <w:rFonts w:ascii="Arial" w:hAnsi="Arial" w:cs="Arial"/>
          <w:b/>
          <w:i/>
        </w:rPr>
        <w:t>одернизации российского образования</w:t>
      </w:r>
      <w:r w:rsidRPr="004311B1">
        <w:rPr>
          <w:rFonts w:ascii="Arial" w:hAnsi="Arial" w:cs="Arial"/>
          <w:b/>
        </w:rPr>
        <w:t>»</w:t>
      </w:r>
    </w:p>
    <w:p w:rsidR="004311B1" w:rsidRPr="004311B1" w:rsidRDefault="004311B1" w:rsidP="0092733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rFonts w:ascii="Arial" w:hAnsi="Arial" w:cs="Arial"/>
        </w:rPr>
      </w:pPr>
      <w:r w:rsidRPr="004311B1">
        <w:rPr>
          <w:rStyle w:val="c1"/>
          <w:rFonts w:ascii="Arial" w:hAnsi="Arial" w:cs="Arial"/>
          <w:b/>
          <w:bCs/>
        </w:rPr>
        <w:t>Цель</w:t>
      </w:r>
      <w:r w:rsidRPr="004311B1">
        <w:rPr>
          <w:rStyle w:val="c7"/>
          <w:rFonts w:ascii="Arial" w:hAnsi="Arial" w:cs="Arial"/>
        </w:rPr>
        <w:t>:</w:t>
      </w:r>
    </w:p>
    <w:p w:rsidR="004311B1" w:rsidRPr="004311B1" w:rsidRDefault="004311B1" w:rsidP="0092733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4311B1">
        <w:rPr>
          <w:rFonts w:ascii="Arial" w:hAnsi="Arial" w:cs="Arial"/>
        </w:rPr>
        <w:t xml:space="preserve">оздать условия для формирования математической компетентности учащихся в условиях введения ФГОС, </w:t>
      </w:r>
      <w:r w:rsidRPr="004311B1">
        <w:rPr>
          <w:rStyle w:val="c7"/>
          <w:rFonts w:ascii="Arial" w:hAnsi="Arial" w:cs="Arial"/>
        </w:rPr>
        <w:t>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:rsidR="004311B1" w:rsidRPr="004311B1" w:rsidRDefault="004311B1" w:rsidP="009273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b/>
          <w:sz w:val="24"/>
          <w:szCs w:val="24"/>
        </w:rPr>
        <w:t>Задачи работы РМО:</w:t>
      </w:r>
      <w:r w:rsidRPr="004311B1">
        <w:rPr>
          <w:rFonts w:ascii="Arial" w:hAnsi="Arial" w:cs="Arial"/>
          <w:sz w:val="24"/>
          <w:szCs w:val="24"/>
        </w:rPr>
        <w:t xml:space="preserve"> </w:t>
      </w:r>
    </w:p>
    <w:p w:rsidR="004311B1" w:rsidRPr="004311B1" w:rsidRDefault="004311B1" w:rsidP="0092733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Повышение уровня квалификации учителя для осуществления качественного математического образования</w:t>
      </w:r>
    </w:p>
    <w:p w:rsidR="004311B1" w:rsidRPr="004311B1" w:rsidRDefault="004311B1" w:rsidP="0092733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обобщение и распространение передового педагогического опыта учителей математики;</w:t>
      </w:r>
    </w:p>
    <w:p w:rsidR="004311B1" w:rsidRPr="004311B1" w:rsidRDefault="004311B1" w:rsidP="0092733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совершенствование существующих и внедрение новых активных форм, методов и средств обучения;</w:t>
      </w:r>
    </w:p>
    <w:p w:rsidR="004311B1" w:rsidRPr="004311B1" w:rsidRDefault="004311B1" w:rsidP="0092733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Изучение и распространение положительного опыта подготовки к ОГЭ и ЕГЭ по математике.</w:t>
      </w:r>
    </w:p>
    <w:p w:rsidR="004311B1" w:rsidRPr="004311B1" w:rsidRDefault="004311B1" w:rsidP="0092733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Развитие предметных компетенций у учащихся с учётом возрастных и интеллектуальных особенностей учащихся.</w:t>
      </w:r>
    </w:p>
    <w:p w:rsidR="004311B1" w:rsidRPr="004311B1" w:rsidRDefault="004311B1" w:rsidP="009273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11B1">
        <w:rPr>
          <w:rFonts w:ascii="Arial" w:hAnsi="Arial" w:cs="Arial"/>
          <w:b/>
          <w:sz w:val="24"/>
          <w:szCs w:val="24"/>
        </w:rPr>
        <w:t xml:space="preserve">Поставленные цели и задачи РМО реализуются через следующие виды  деятельности: 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обеспечение педагогов актуальной профессиональной информацией;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проведение консультаций по актуальным проблемам образования;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разработка и анализ олимпиадных заданий;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изучение и распространение  педагогического опыта учителей;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знакомство с новейшими достижениями в области образования;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применение инновационных технологий;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творческие отчеты учителей;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открытые и показательные уроки, мастер-классы;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 xml:space="preserve"> участие в районных и областных конкурсах творческих работ  учителей и учащихся.</w:t>
      </w:r>
    </w:p>
    <w:p w:rsidR="004311B1" w:rsidRPr="004311B1" w:rsidRDefault="004311B1" w:rsidP="009273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создание материалов для сайта РМК</w:t>
      </w:r>
    </w:p>
    <w:p w:rsidR="004311B1" w:rsidRPr="004311B1" w:rsidRDefault="004311B1" w:rsidP="009273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11B1">
        <w:rPr>
          <w:rFonts w:ascii="Arial" w:hAnsi="Arial" w:cs="Arial"/>
          <w:b/>
          <w:sz w:val="24"/>
          <w:szCs w:val="24"/>
        </w:rPr>
        <w:t xml:space="preserve">Ожидаемые результаты: </w:t>
      </w:r>
    </w:p>
    <w:p w:rsidR="004311B1" w:rsidRPr="004311B1" w:rsidRDefault="004311B1" w:rsidP="00927337">
      <w:pPr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Повышение уровня успеваемости, качества знаний учащихся.</w:t>
      </w:r>
    </w:p>
    <w:p w:rsidR="004311B1" w:rsidRPr="004311B1" w:rsidRDefault="004311B1" w:rsidP="00927337">
      <w:pPr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lastRenderedPageBreak/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4311B1" w:rsidRPr="004311B1" w:rsidRDefault="004311B1" w:rsidP="00927337">
      <w:pPr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Совершенствование профессиональной компетенции педагогов.</w:t>
      </w:r>
    </w:p>
    <w:p w:rsidR="004311B1" w:rsidRPr="004311B1" w:rsidRDefault="004311B1" w:rsidP="00927337">
      <w:pPr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Внедрение информационных и коммуникационных технологий в образовательную практику.</w:t>
      </w:r>
    </w:p>
    <w:p w:rsidR="004311B1" w:rsidRPr="004311B1" w:rsidRDefault="004311B1" w:rsidP="00927337">
      <w:pPr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Повышение интереса учащихся к математике.</w:t>
      </w:r>
    </w:p>
    <w:p w:rsidR="004311B1" w:rsidRPr="004311B1" w:rsidRDefault="004311B1" w:rsidP="00927337">
      <w:pPr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>Повышение уровня подготовки педагогов к введению ФГОС второго поколения.</w:t>
      </w:r>
    </w:p>
    <w:p w:rsidR="004311B1" w:rsidRPr="004234E1" w:rsidRDefault="004311B1" w:rsidP="00927337">
      <w:pPr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311B1">
        <w:rPr>
          <w:rFonts w:ascii="Arial" w:hAnsi="Arial" w:cs="Arial"/>
          <w:sz w:val="24"/>
          <w:szCs w:val="24"/>
        </w:rPr>
        <w:t xml:space="preserve">Работа с </w:t>
      </w:r>
      <w:r w:rsidRPr="004234E1">
        <w:rPr>
          <w:rFonts w:ascii="Arial" w:hAnsi="Arial" w:cs="Arial"/>
          <w:sz w:val="24"/>
          <w:szCs w:val="24"/>
        </w:rPr>
        <w:t>одаренными детьми.</w:t>
      </w:r>
    </w:p>
    <w:p w:rsidR="004311B1" w:rsidRPr="004234E1" w:rsidRDefault="004311B1" w:rsidP="0092733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4E1">
        <w:rPr>
          <w:rFonts w:ascii="Arial" w:hAnsi="Arial" w:cs="Arial"/>
          <w:b/>
          <w:sz w:val="24"/>
          <w:szCs w:val="24"/>
        </w:rPr>
        <w:t>Основные направления деятельности РМО:</w:t>
      </w:r>
    </w:p>
    <w:p w:rsidR="004311B1" w:rsidRPr="004234E1" w:rsidRDefault="004311B1" w:rsidP="0092733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4E1">
        <w:rPr>
          <w:rFonts w:ascii="Arial" w:hAnsi="Arial" w:cs="Arial"/>
          <w:b/>
          <w:sz w:val="24"/>
          <w:szCs w:val="24"/>
        </w:rPr>
        <w:t>1 Аналитическая деятельность:</w:t>
      </w:r>
    </w:p>
    <w:p w:rsidR="004311B1" w:rsidRPr="004234E1" w:rsidRDefault="004311B1" w:rsidP="0092733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анализ методической деятельности за 2018-2019 учебный год и планирование на 2019-2020 учебный год;</w:t>
      </w:r>
    </w:p>
    <w:p w:rsidR="004311B1" w:rsidRPr="004234E1" w:rsidRDefault="004311B1" w:rsidP="0092733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изучение направлений деятельности педагогов (тема самообразования);</w:t>
      </w:r>
    </w:p>
    <w:p w:rsidR="004311B1" w:rsidRPr="004234E1" w:rsidRDefault="004311B1" w:rsidP="0092733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анализ работы педагогов с целью оказания им методической помощи;</w:t>
      </w:r>
    </w:p>
    <w:p w:rsidR="004311B1" w:rsidRPr="004234E1" w:rsidRDefault="004311B1" w:rsidP="0092733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4E1">
        <w:rPr>
          <w:rFonts w:ascii="Arial" w:hAnsi="Arial" w:cs="Arial"/>
          <w:b/>
          <w:sz w:val="24"/>
          <w:szCs w:val="24"/>
        </w:rPr>
        <w:t xml:space="preserve">2 Информационная деятельность: </w:t>
      </w:r>
    </w:p>
    <w:p w:rsidR="004311B1" w:rsidRPr="004234E1" w:rsidRDefault="004311B1" w:rsidP="0092733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изучение новинок в методической литературе в целях совершенствования педагогической деятельности;</w:t>
      </w:r>
    </w:p>
    <w:p w:rsidR="004311B1" w:rsidRPr="004234E1" w:rsidRDefault="004311B1" w:rsidP="0092733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продолжение осваивания ФГОС ООО;</w:t>
      </w:r>
    </w:p>
    <w:p w:rsidR="004311B1" w:rsidRPr="004234E1" w:rsidRDefault="004311B1" w:rsidP="0092733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использование информационных технологий</w:t>
      </w:r>
    </w:p>
    <w:p w:rsidR="004311B1" w:rsidRPr="004234E1" w:rsidRDefault="004311B1" w:rsidP="0092733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4E1">
        <w:rPr>
          <w:rFonts w:ascii="Arial" w:hAnsi="Arial" w:cs="Arial"/>
          <w:b/>
          <w:sz w:val="24"/>
          <w:szCs w:val="24"/>
        </w:rPr>
        <w:t>3 Организационная методическая деятельность:</w:t>
      </w:r>
    </w:p>
    <w:p w:rsidR="004311B1" w:rsidRPr="004234E1" w:rsidRDefault="004311B1" w:rsidP="0092733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выявление затруднений, методическое сопровождение и оказание</w:t>
      </w:r>
    </w:p>
    <w:p w:rsidR="004311B1" w:rsidRPr="004234E1" w:rsidRDefault="004311B1" w:rsidP="0092733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практической помощи педагогам;</w:t>
      </w:r>
    </w:p>
    <w:p w:rsidR="004311B1" w:rsidRPr="004234E1" w:rsidRDefault="004311B1" w:rsidP="0092733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оказание практической помощи педагогам.</w:t>
      </w:r>
    </w:p>
    <w:p w:rsidR="004311B1" w:rsidRPr="004234E1" w:rsidRDefault="004311B1" w:rsidP="0092733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4E1">
        <w:rPr>
          <w:rFonts w:ascii="Arial" w:hAnsi="Arial" w:cs="Arial"/>
          <w:b/>
          <w:sz w:val="24"/>
          <w:szCs w:val="24"/>
        </w:rPr>
        <w:t xml:space="preserve">4 Консультативная деятельность: </w:t>
      </w:r>
    </w:p>
    <w:p w:rsidR="004311B1" w:rsidRPr="004234E1" w:rsidRDefault="004311B1" w:rsidP="0092733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консультирование педагогов по вопросам составления рабочих программ, календарно-тематического планирования;</w:t>
      </w:r>
    </w:p>
    <w:p w:rsidR="004311B1" w:rsidRPr="004234E1" w:rsidRDefault="004311B1" w:rsidP="0092733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 xml:space="preserve">консультирование педагогов с целью ликвидации затруднений в педагогической деятельности; </w:t>
      </w:r>
    </w:p>
    <w:p w:rsidR="004311B1" w:rsidRPr="004234E1" w:rsidRDefault="004311B1" w:rsidP="0092733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4E1">
        <w:rPr>
          <w:rFonts w:ascii="Arial" w:hAnsi="Arial" w:cs="Arial"/>
          <w:b/>
          <w:sz w:val="24"/>
          <w:szCs w:val="24"/>
        </w:rPr>
        <w:t>5 Организационная деятельность:</w:t>
      </w:r>
    </w:p>
    <w:p w:rsidR="004311B1" w:rsidRPr="004234E1" w:rsidRDefault="004311B1" w:rsidP="0092733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проведение заседаний РМО;</w:t>
      </w:r>
    </w:p>
    <w:p w:rsidR="004311B1" w:rsidRPr="004234E1" w:rsidRDefault="004311B1" w:rsidP="0092733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выступление на РМО, семинарах из опыта работы педагогов по различным аспектам педагогической деятельности;</w:t>
      </w:r>
    </w:p>
    <w:p w:rsidR="004311B1" w:rsidRPr="004234E1" w:rsidRDefault="004311B1" w:rsidP="0092733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 xml:space="preserve">участие в семинарах, </w:t>
      </w:r>
      <w:proofErr w:type="spellStart"/>
      <w:r w:rsidRPr="004234E1">
        <w:rPr>
          <w:rFonts w:ascii="Arial" w:hAnsi="Arial" w:cs="Arial"/>
          <w:sz w:val="24"/>
          <w:szCs w:val="24"/>
        </w:rPr>
        <w:t>вебинарах</w:t>
      </w:r>
      <w:proofErr w:type="spellEnd"/>
      <w:r w:rsidRPr="004234E1">
        <w:rPr>
          <w:rFonts w:ascii="Arial" w:hAnsi="Arial" w:cs="Arial"/>
          <w:sz w:val="24"/>
          <w:szCs w:val="24"/>
        </w:rPr>
        <w:t>, научно-практических конференциях;</w:t>
      </w:r>
    </w:p>
    <w:p w:rsidR="004311B1" w:rsidRPr="004234E1" w:rsidRDefault="004311B1" w:rsidP="0092733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повышение квалификации педагогов на курсах;</w:t>
      </w:r>
    </w:p>
    <w:p w:rsidR="004311B1" w:rsidRPr="004234E1" w:rsidRDefault="004311B1" w:rsidP="0092733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прохождение аттестации педагогическими работниками.</w:t>
      </w:r>
    </w:p>
    <w:p w:rsidR="004311B1" w:rsidRPr="004234E1" w:rsidRDefault="004311B1" w:rsidP="0092733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4E1">
        <w:rPr>
          <w:rFonts w:ascii="Arial" w:hAnsi="Arial" w:cs="Arial"/>
          <w:b/>
          <w:sz w:val="24"/>
          <w:szCs w:val="24"/>
        </w:rPr>
        <w:lastRenderedPageBreak/>
        <w:t>Основные виды и формы деятельности РМО:</w:t>
      </w:r>
    </w:p>
    <w:p w:rsidR="004311B1" w:rsidRPr="004234E1" w:rsidRDefault="004311B1" w:rsidP="009273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изучение и распространение педагогического опыта учителей;</w:t>
      </w:r>
    </w:p>
    <w:p w:rsidR="004311B1" w:rsidRPr="004234E1" w:rsidRDefault="004311B1" w:rsidP="009273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организация мастер- классов, проведение показательных открытых уроков в рамках системно-</w:t>
      </w:r>
      <w:proofErr w:type="spellStart"/>
      <w:r w:rsidRPr="004234E1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4234E1">
        <w:rPr>
          <w:rFonts w:ascii="Arial" w:hAnsi="Arial" w:cs="Arial"/>
          <w:sz w:val="24"/>
          <w:szCs w:val="24"/>
        </w:rPr>
        <w:t xml:space="preserve"> подхода;</w:t>
      </w:r>
    </w:p>
    <w:p w:rsidR="004311B1" w:rsidRPr="004234E1" w:rsidRDefault="004311B1" w:rsidP="009273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разработка олимпиадных заданий;</w:t>
      </w:r>
    </w:p>
    <w:p w:rsidR="004311B1" w:rsidRPr="004234E1" w:rsidRDefault="004311B1" w:rsidP="009273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организация, проведение предметных олимпиад;</w:t>
      </w:r>
    </w:p>
    <w:p w:rsidR="004311B1" w:rsidRPr="004234E1" w:rsidRDefault="004311B1" w:rsidP="009273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анализ результатов предметных олимпиад;</w:t>
      </w:r>
    </w:p>
    <w:p w:rsidR="004311B1" w:rsidRPr="004234E1" w:rsidRDefault="004311B1" w:rsidP="009273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4E1">
        <w:rPr>
          <w:rFonts w:ascii="Arial" w:hAnsi="Arial" w:cs="Arial"/>
          <w:sz w:val="24"/>
          <w:szCs w:val="24"/>
        </w:rPr>
        <w:t>информирование педагогов о курсовой подготовке, методических мероприятиях (семинарах, совещаниях, конференциях, открытых уроках и т.д.);</w:t>
      </w:r>
    </w:p>
    <w:p w:rsidR="00164DA1" w:rsidRDefault="00164DA1" w:rsidP="00927337">
      <w:pPr>
        <w:pStyle w:val="a4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</w:p>
    <w:p w:rsidR="00927337" w:rsidRDefault="004234E1" w:rsidP="00164DA1">
      <w:pPr>
        <w:pStyle w:val="a4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</w:rPr>
      </w:pPr>
      <w:r w:rsidRPr="00875194">
        <w:rPr>
          <w:rFonts w:ascii="Arial" w:hAnsi="Arial" w:cs="Arial"/>
          <w:b/>
          <w:bCs/>
        </w:rPr>
        <w:t>ПЛАН ЗАСЕДАНИЙ РМО</w:t>
      </w:r>
    </w:p>
    <w:p w:rsidR="00927337" w:rsidRDefault="004234E1" w:rsidP="00164DA1">
      <w:pPr>
        <w:pStyle w:val="a4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</w:rPr>
      </w:pPr>
      <w:r w:rsidRPr="00875194">
        <w:rPr>
          <w:rFonts w:ascii="Arial" w:hAnsi="Arial" w:cs="Arial"/>
          <w:b/>
          <w:bCs/>
        </w:rPr>
        <w:t xml:space="preserve">УЧИТЕЛЕЙ </w:t>
      </w:r>
      <w:r>
        <w:rPr>
          <w:rFonts w:ascii="Arial" w:hAnsi="Arial" w:cs="Arial"/>
          <w:b/>
          <w:bCs/>
        </w:rPr>
        <w:t>МАТЕМАТИКИ</w:t>
      </w:r>
    </w:p>
    <w:p w:rsidR="00927337" w:rsidRDefault="004234E1" w:rsidP="00164DA1">
      <w:pPr>
        <w:pStyle w:val="a4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</w:rPr>
      </w:pPr>
      <w:r w:rsidRPr="00875194">
        <w:rPr>
          <w:rFonts w:ascii="Arial" w:hAnsi="Arial" w:cs="Arial"/>
          <w:b/>
          <w:bCs/>
        </w:rPr>
        <w:t>СЛАДКОВСКОГО МУНИЦИПАЛЬНОГО РАЙОНА</w:t>
      </w:r>
    </w:p>
    <w:p w:rsidR="004234E1" w:rsidRDefault="004234E1" w:rsidP="00164DA1">
      <w:pPr>
        <w:pStyle w:val="a4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</w:rPr>
      </w:pPr>
      <w:r w:rsidRPr="00875194">
        <w:rPr>
          <w:rFonts w:ascii="Arial" w:hAnsi="Arial" w:cs="Arial"/>
          <w:b/>
          <w:bCs/>
        </w:rPr>
        <w:t>НА 201</w:t>
      </w:r>
      <w:r>
        <w:rPr>
          <w:rFonts w:ascii="Arial" w:hAnsi="Arial" w:cs="Arial"/>
          <w:b/>
          <w:bCs/>
        </w:rPr>
        <w:t>9</w:t>
      </w:r>
      <w:r w:rsidRPr="00875194">
        <w:rPr>
          <w:rFonts w:ascii="Arial" w:hAnsi="Arial" w:cs="Arial"/>
          <w:b/>
          <w:bCs/>
        </w:rPr>
        <w:t xml:space="preserve"> – 20</w:t>
      </w:r>
      <w:r>
        <w:rPr>
          <w:rFonts w:ascii="Arial" w:hAnsi="Arial" w:cs="Arial"/>
          <w:b/>
          <w:bCs/>
        </w:rPr>
        <w:t>20</w:t>
      </w:r>
      <w:r w:rsidRPr="00875194">
        <w:rPr>
          <w:rFonts w:ascii="Arial" w:hAnsi="Arial" w:cs="Arial"/>
          <w:b/>
          <w:bCs/>
        </w:rPr>
        <w:t xml:space="preserve"> УЧЕБНЫЙ ГОД</w:t>
      </w:r>
    </w:p>
    <w:p w:rsidR="00021B74" w:rsidRDefault="00021B74" w:rsidP="00164DA1">
      <w:pPr>
        <w:pStyle w:val="a4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</w:rPr>
      </w:pPr>
    </w:p>
    <w:p w:rsidR="00021B74" w:rsidRPr="00875194" w:rsidRDefault="00021B74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>Заседание №</w:t>
      </w:r>
      <w:r>
        <w:rPr>
          <w:rFonts w:ascii="Arial" w:hAnsi="Arial" w:cs="Arial"/>
          <w:b/>
          <w:bCs/>
        </w:rPr>
        <w:t xml:space="preserve"> </w:t>
      </w:r>
      <w:r w:rsidRPr="00875194">
        <w:rPr>
          <w:rFonts w:ascii="Arial" w:hAnsi="Arial" w:cs="Arial"/>
          <w:b/>
          <w:bCs/>
          <w:u w:val="single"/>
        </w:rPr>
        <w:t>1</w:t>
      </w:r>
    </w:p>
    <w:p w:rsidR="00021B74" w:rsidRPr="00875194" w:rsidRDefault="00021B74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  <w:u w:val="single"/>
        </w:rPr>
        <w:t>27</w:t>
      </w:r>
      <w:r w:rsidRPr="00875194">
        <w:rPr>
          <w:rFonts w:ascii="Arial" w:hAnsi="Arial" w:cs="Arial"/>
          <w:u w:val="single"/>
        </w:rPr>
        <w:t>» августа</w:t>
      </w:r>
      <w:r>
        <w:rPr>
          <w:rFonts w:ascii="Arial" w:hAnsi="Arial" w:cs="Arial"/>
          <w:u w:val="single"/>
        </w:rPr>
        <w:t xml:space="preserve"> </w:t>
      </w:r>
      <w:r w:rsidRPr="00875194">
        <w:rPr>
          <w:rFonts w:ascii="Arial" w:hAnsi="Arial" w:cs="Arial"/>
          <w:u w:val="single"/>
        </w:rPr>
        <w:t>201</w:t>
      </w:r>
      <w:r>
        <w:rPr>
          <w:rFonts w:ascii="Arial" w:hAnsi="Arial" w:cs="Arial"/>
          <w:u w:val="single"/>
        </w:rPr>
        <w:t>9</w:t>
      </w:r>
      <w:r w:rsidRPr="00875194">
        <w:rPr>
          <w:rFonts w:ascii="Arial" w:hAnsi="Arial" w:cs="Arial"/>
          <w:u w:val="single"/>
        </w:rPr>
        <w:t xml:space="preserve"> г</w:t>
      </w:r>
      <w:r w:rsidRPr="00875194">
        <w:rPr>
          <w:rFonts w:ascii="Arial" w:hAnsi="Arial" w:cs="Arial"/>
        </w:rPr>
        <w:t>.</w:t>
      </w:r>
    </w:p>
    <w:p w:rsidR="00021B74" w:rsidRPr="00875194" w:rsidRDefault="00021B74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>Мест</w:t>
      </w:r>
      <w:r>
        <w:rPr>
          <w:rFonts w:ascii="Arial" w:hAnsi="Arial" w:cs="Arial"/>
          <w:b/>
          <w:bCs/>
        </w:rPr>
        <w:t>о проведения: МАОУ Сладковская СОШ</w:t>
      </w:r>
    </w:p>
    <w:p w:rsidR="00696752" w:rsidRDefault="00021B74" w:rsidP="00164DA1">
      <w:pPr>
        <w:pStyle w:val="a4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</w:rPr>
      </w:pPr>
      <w:r w:rsidRPr="00875194">
        <w:rPr>
          <w:rFonts w:ascii="Arial" w:hAnsi="Arial" w:cs="Arial"/>
          <w:b/>
          <w:bCs/>
        </w:rPr>
        <w:t>План проведения:</w:t>
      </w:r>
    </w:p>
    <w:p w:rsidR="00021B74" w:rsidRDefault="00021B74" w:rsidP="00164DA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</w:rPr>
      </w:pPr>
      <w:r w:rsidRPr="00021B74">
        <w:rPr>
          <w:rFonts w:ascii="Arial" w:hAnsi="Arial" w:cs="Arial"/>
          <w:bCs/>
        </w:rPr>
        <w:t>Анализ результатов ОГЭ и ЕГЭ за 2018-2019 учебный год</w:t>
      </w:r>
      <w:r>
        <w:rPr>
          <w:rFonts w:ascii="Arial" w:hAnsi="Arial" w:cs="Arial"/>
          <w:bCs/>
        </w:rPr>
        <w:t xml:space="preserve"> (</w:t>
      </w:r>
      <w:r w:rsidRPr="00021B74">
        <w:rPr>
          <w:rFonts w:ascii="Arial" w:hAnsi="Arial" w:cs="Arial"/>
          <w:bCs/>
        </w:rPr>
        <w:t>Горшунова О.Р., руководитель РМО</w:t>
      </w:r>
      <w:r>
        <w:rPr>
          <w:rFonts w:ascii="Arial" w:hAnsi="Arial" w:cs="Arial"/>
          <w:bCs/>
        </w:rPr>
        <w:t>)</w:t>
      </w:r>
    </w:p>
    <w:p w:rsidR="00021B74" w:rsidRDefault="00903AB1" w:rsidP="00164DA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</w:rPr>
      </w:pPr>
      <w:r w:rsidRPr="00903AB1">
        <w:rPr>
          <w:rFonts w:ascii="Arial" w:hAnsi="Arial" w:cs="Arial"/>
          <w:bCs/>
        </w:rPr>
        <w:t>Региональные подходы к реализации национального проекта «Образование»</w:t>
      </w:r>
      <w:r>
        <w:rPr>
          <w:rFonts w:ascii="Arial" w:hAnsi="Arial" w:cs="Arial"/>
          <w:bCs/>
        </w:rPr>
        <w:t xml:space="preserve"> (</w:t>
      </w:r>
      <w:r w:rsidRPr="00903AB1">
        <w:rPr>
          <w:rFonts w:ascii="Arial" w:hAnsi="Arial" w:cs="Arial"/>
          <w:bCs/>
        </w:rPr>
        <w:t>Горшунова О.Р., руководитель РМО</w:t>
      </w:r>
      <w:r>
        <w:rPr>
          <w:rFonts w:ascii="Arial" w:hAnsi="Arial" w:cs="Arial"/>
          <w:bCs/>
        </w:rPr>
        <w:t>)</w:t>
      </w:r>
    </w:p>
    <w:p w:rsidR="00903AB1" w:rsidRDefault="00903AB1" w:rsidP="00164DA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</w:rPr>
      </w:pPr>
      <w:r w:rsidRPr="00903AB1">
        <w:rPr>
          <w:rFonts w:ascii="Arial" w:hAnsi="Arial" w:cs="Arial"/>
          <w:bCs/>
        </w:rPr>
        <w:t>Работа с мотивированными и одаренными учащимися (материал с областного семинара)</w:t>
      </w:r>
      <w:r>
        <w:rPr>
          <w:rFonts w:ascii="Arial" w:hAnsi="Arial" w:cs="Arial"/>
          <w:bCs/>
        </w:rPr>
        <w:t xml:space="preserve"> (</w:t>
      </w:r>
      <w:proofErr w:type="spellStart"/>
      <w:r w:rsidRPr="00903AB1">
        <w:rPr>
          <w:rFonts w:ascii="Arial" w:hAnsi="Arial" w:cs="Arial"/>
          <w:bCs/>
        </w:rPr>
        <w:t>Гофербер</w:t>
      </w:r>
      <w:proofErr w:type="spellEnd"/>
      <w:r w:rsidRPr="00903AB1">
        <w:rPr>
          <w:rFonts w:ascii="Arial" w:hAnsi="Arial" w:cs="Arial"/>
          <w:bCs/>
        </w:rPr>
        <w:t xml:space="preserve"> Н.А., учитель математики МАОУ </w:t>
      </w:r>
      <w:proofErr w:type="spellStart"/>
      <w:r w:rsidRPr="00903AB1">
        <w:rPr>
          <w:rFonts w:ascii="Arial" w:hAnsi="Arial" w:cs="Arial"/>
          <w:bCs/>
        </w:rPr>
        <w:t>Маслянская</w:t>
      </w:r>
      <w:proofErr w:type="spellEnd"/>
      <w:r w:rsidRPr="00903AB1">
        <w:rPr>
          <w:rFonts w:ascii="Arial" w:hAnsi="Arial" w:cs="Arial"/>
          <w:bCs/>
        </w:rPr>
        <w:t xml:space="preserve"> СОШ</w:t>
      </w:r>
      <w:r>
        <w:rPr>
          <w:rFonts w:ascii="Arial" w:hAnsi="Arial" w:cs="Arial"/>
          <w:bCs/>
        </w:rPr>
        <w:t>)</w:t>
      </w:r>
    </w:p>
    <w:p w:rsidR="00903AB1" w:rsidRDefault="00903AB1" w:rsidP="00164DA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</w:rPr>
      </w:pPr>
      <w:r w:rsidRPr="00903AB1">
        <w:rPr>
          <w:rFonts w:ascii="Arial" w:hAnsi="Arial" w:cs="Arial"/>
          <w:bCs/>
        </w:rPr>
        <w:t>Методическое сопровождение преподавания математики в 2019-2020 учебном году</w:t>
      </w:r>
      <w:r>
        <w:rPr>
          <w:rFonts w:ascii="Arial" w:hAnsi="Arial" w:cs="Arial"/>
          <w:bCs/>
        </w:rPr>
        <w:t xml:space="preserve"> (</w:t>
      </w:r>
      <w:proofErr w:type="spellStart"/>
      <w:r w:rsidRPr="00903AB1">
        <w:rPr>
          <w:rFonts w:ascii="Arial" w:hAnsi="Arial" w:cs="Arial"/>
          <w:bCs/>
        </w:rPr>
        <w:t>Смолюх</w:t>
      </w:r>
      <w:proofErr w:type="spellEnd"/>
      <w:r w:rsidRPr="00903AB1">
        <w:rPr>
          <w:rFonts w:ascii="Arial" w:hAnsi="Arial" w:cs="Arial"/>
          <w:bCs/>
        </w:rPr>
        <w:t xml:space="preserve"> Д.Р., учитель математики </w:t>
      </w:r>
      <w:proofErr w:type="spellStart"/>
      <w:r w:rsidRPr="00903AB1">
        <w:rPr>
          <w:rFonts w:ascii="Arial" w:hAnsi="Arial" w:cs="Arial"/>
          <w:bCs/>
        </w:rPr>
        <w:t>Никулинская</w:t>
      </w:r>
      <w:proofErr w:type="spellEnd"/>
      <w:r w:rsidRPr="00903AB1">
        <w:rPr>
          <w:rFonts w:ascii="Arial" w:hAnsi="Arial" w:cs="Arial"/>
          <w:bCs/>
        </w:rPr>
        <w:t xml:space="preserve"> ООШ, филиал МАОУ Сладковская СОШ</w:t>
      </w:r>
      <w:r>
        <w:rPr>
          <w:rFonts w:ascii="Arial" w:hAnsi="Arial" w:cs="Arial"/>
          <w:bCs/>
        </w:rPr>
        <w:t>)</w:t>
      </w:r>
    </w:p>
    <w:p w:rsidR="00903AB1" w:rsidRDefault="00903AB1" w:rsidP="00164DA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</w:rPr>
      </w:pPr>
      <w:r w:rsidRPr="00903AB1">
        <w:rPr>
          <w:rFonts w:ascii="Arial" w:hAnsi="Arial" w:cs="Arial"/>
          <w:bCs/>
        </w:rPr>
        <w:t xml:space="preserve">Обсуждение и утверждение плана работы РМО </w:t>
      </w:r>
      <w:r w:rsidR="00F22D8A">
        <w:rPr>
          <w:rFonts w:ascii="Arial" w:hAnsi="Arial" w:cs="Arial"/>
          <w:bCs/>
        </w:rPr>
        <w:t>учителей математики</w:t>
      </w:r>
      <w:r w:rsidRPr="00903AB1">
        <w:rPr>
          <w:rFonts w:ascii="Arial" w:hAnsi="Arial" w:cs="Arial"/>
          <w:bCs/>
        </w:rPr>
        <w:t xml:space="preserve"> на 2019-2020 учебный год.</w:t>
      </w:r>
      <w:r>
        <w:rPr>
          <w:rFonts w:ascii="Arial" w:hAnsi="Arial" w:cs="Arial"/>
          <w:bCs/>
        </w:rPr>
        <w:t xml:space="preserve"> (</w:t>
      </w:r>
      <w:r w:rsidRPr="00021B74">
        <w:rPr>
          <w:rFonts w:ascii="Arial" w:hAnsi="Arial" w:cs="Arial"/>
          <w:bCs/>
        </w:rPr>
        <w:t>Горшунова О.Р., руководитель РМО</w:t>
      </w:r>
      <w:r>
        <w:rPr>
          <w:rFonts w:ascii="Arial" w:hAnsi="Arial" w:cs="Arial"/>
          <w:bCs/>
        </w:rPr>
        <w:t>)</w:t>
      </w:r>
    </w:p>
    <w:p w:rsidR="00164DA1" w:rsidRDefault="00164DA1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903AB1" w:rsidRPr="00875194" w:rsidRDefault="00903AB1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>Заседание № </w:t>
      </w:r>
      <w:r>
        <w:rPr>
          <w:rFonts w:ascii="Arial" w:hAnsi="Arial" w:cs="Arial"/>
          <w:b/>
          <w:bCs/>
          <w:u w:val="single"/>
        </w:rPr>
        <w:t>2</w:t>
      </w:r>
    </w:p>
    <w:p w:rsidR="00903AB1" w:rsidRPr="00875194" w:rsidRDefault="00903AB1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  <w:u w:val="single"/>
        </w:rPr>
        <w:t xml:space="preserve">   </w:t>
      </w:r>
      <w:r w:rsidRPr="00875194">
        <w:rPr>
          <w:rFonts w:ascii="Arial" w:hAnsi="Arial" w:cs="Arial"/>
          <w:b/>
          <w:bCs/>
          <w:u w:val="single"/>
        </w:rPr>
        <w:t> </w:t>
      </w:r>
      <w:r w:rsidRPr="00875194">
        <w:rPr>
          <w:rFonts w:ascii="Arial" w:hAnsi="Arial" w:cs="Arial"/>
          <w:u w:val="single"/>
        </w:rPr>
        <w:t xml:space="preserve">» </w:t>
      </w:r>
      <w:r>
        <w:rPr>
          <w:rFonts w:ascii="Arial" w:hAnsi="Arial" w:cs="Arial"/>
          <w:u w:val="single"/>
        </w:rPr>
        <w:t xml:space="preserve">ноября </w:t>
      </w:r>
      <w:r w:rsidRPr="00875194">
        <w:rPr>
          <w:rFonts w:ascii="Arial" w:hAnsi="Arial" w:cs="Arial"/>
          <w:u w:val="single"/>
        </w:rPr>
        <w:t> 201</w:t>
      </w:r>
      <w:r>
        <w:rPr>
          <w:rFonts w:ascii="Arial" w:hAnsi="Arial" w:cs="Arial"/>
          <w:u w:val="single"/>
        </w:rPr>
        <w:t>9</w:t>
      </w:r>
      <w:r w:rsidRPr="00875194">
        <w:rPr>
          <w:rFonts w:ascii="Arial" w:hAnsi="Arial" w:cs="Arial"/>
          <w:u w:val="single"/>
        </w:rPr>
        <w:t xml:space="preserve"> г</w:t>
      </w:r>
      <w:r w:rsidRPr="00875194">
        <w:rPr>
          <w:rFonts w:ascii="Arial" w:hAnsi="Arial" w:cs="Arial"/>
        </w:rPr>
        <w:t>.</w:t>
      </w:r>
    </w:p>
    <w:p w:rsidR="00903AB1" w:rsidRPr="00875194" w:rsidRDefault="00903AB1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lastRenderedPageBreak/>
        <w:t>Мест</w:t>
      </w:r>
      <w:r>
        <w:rPr>
          <w:rFonts w:ascii="Arial" w:hAnsi="Arial" w:cs="Arial"/>
          <w:b/>
          <w:bCs/>
        </w:rPr>
        <w:t>о проведения: </w:t>
      </w:r>
      <w:r w:rsidRPr="00AA2FE8">
        <w:rPr>
          <w:rFonts w:ascii="Arial" w:hAnsi="Arial" w:cs="Arial"/>
          <w:b/>
          <w:bCs/>
        </w:rPr>
        <w:t xml:space="preserve">МАОУ </w:t>
      </w:r>
      <w:r w:rsidR="00383BE8">
        <w:rPr>
          <w:rFonts w:ascii="Arial" w:hAnsi="Arial" w:cs="Arial"/>
          <w:b/>
          <w:bCs/>
        </w:rPr>
        <w:t>Сладковс</w:t>
      </w:r>
      <w:r>
        <w:rPr>
          <w:rFonts w:ascii="Arial" w:hAnsi="Arial" w:cs="Arial"/>
          <w:b/>
          <w:bCs/>
        </w:rPr>
        <w:t>кая</w:t>
      </w:r>
      <w:r w:rsidRPr="00AA2FE8">
        <w:rPr>
          <w:rFonts w:ascii="Arial" w:hAnsi="Arial" w:cs="Arial"/>
          <w:b/>
          <w:bCs/>
        </w:rPr>
        <w:t xml:space="preserve"> СОШ</w:t>
      </w:r>
    </w:p>
    <w:p w:rsidR="00903AB1" w:rsidRDefault="00903AB1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875194">
        <w:rPr>
          <w:rFonts w:ascii="Arial" w:hAnsi="Arial" w:cs="Arial"/>
          <w:b/>
          <w:bCs/>
        </w:rPr>
        <w:t>План проведения:</w:t>
      </w:r>
    </w:p>
    <w:p w:rsidR="00663630" w:rsidRPr="00383BE8" w:rsidRDefault="00C64104" w:rsidP="00164DA1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</w:rPr>
      </w:pPr>
      <w:r w:rsidRPr="00383BE8">
        <w:rPr>
          <w:rFonts w:ascii="Arial" w:hAnsi="Arial" w:cs="Arial"/>
        </w:rPr>
        <w:t>ГИА по математике в 2020 году. Разбор демоверсии ЕГЭ и ОГЭ.</w:t>
      </w:r>
      <w:r w:rsidR="00663630" w:rsidRPr="00383BE8">
        <w:rPr>
          <w:rFonts w:ascii="Arial" w:hAnsi="Arial" w:cs="Arial"/>
          <w:bCs/>
        </w:rPr>
        <w:t xml:space="preserve"> (Горшунова О.Р., руководитель РМО)</w:t>
      </w:r>
    </w:p>
    <w:p w:rsidR="00C64104" w:rsidRPr="00383BE8" w:rsidRDefault="00663630" w:rsidP="00164DA1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3BE8">
        <w:rPr>
          <w:rFonts w:ascii="Arial" w:hAnsi="Arial" w:cs="Arial"/>
          <w:sz w:val="24"/>
          <w:szCs w:val="24"/>
        </w:rPr>
        <w:t xml:space="preserve">Изучение нормативных документов по ГИА – 2019 </w:t>
      </w:r>
      <w:r w:rsidR="00A75479">
        <w:rPr>
          <w:rFonts w:ascii="Arial" w:hAnsi="Arial" w:cs="Arial"/>
          <w:sz w:val="24"/>
          <w:szCs w:val="24"/>
        </w:rPr>
        <w:t xml:space="preserve">– </w:t>
      </w:r>
      <w:r w:rsidRPr="00383BE8">
        <w:rPr>
          <w:rFonts w:ascii="Arial" w:hAnsi="Arial" w:cs="Arial"/>
          <w:sz w:val="24"/>
          <w:szCs w:val="24"/>
        </w:rPr>
        <w:t>2020.(</w:t>
      </w:r>
      <w:r w:rsidR="00CA1ACA" w:rsidRPr="00383BE8">
        <w:rPr>
          <w:rFonts w:ascii="Arial" w:hAnsi="Arial" w:cs="Arial"/>
          <w:sz w:val="24"/>
          <w:szCs w:val="24"/>
        </w:rPr>
        <w:t>готовятся все учителя)</w:t>
      </w:r>
    </w:p>
    <w:p w:rsidR="00CA1ACA" w:rsidRPr="00383BE8" w:rsidRDefault="00CA1ACA" w:rsidP="00164DA1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3BE8">
        <w:rPr>
          <w:rFonts w:ascii="Arial" w:hAnsi="Arial" w:cs="Arial"/>
          <w:sz w:val="24"/>
          <w:szCs w:val="24"/>
        </w:rPr>
        <w:t>Подготовка обучающихся к участию в олимпиадах различного уровня по математике (</w:t>
      </w:r>
      <w:proofErr w:type="spellStart"/>
      <w:r w:rsidRPr="00383BE8">
        <w:rPr>
          <w:rFonts w:ascii="Arial" w:hAnsi="Arial" w:cs="Arial"/>
          <w:sz w:val="24"/>
          <w:szCs w:val="24"/>
        </w:rPr>
        <w:t>Безусова</w:t>
      </w:r>
      <w:proofErr w:type="spellEnd"/>
      <w:r w:rsidRPr="00383BE8">
        <w:rPr>
          <w:rFonts w:ascii="Arial" w:hAnsi="Arial" w:cs="Arial"/>
          <w:sz w:val="24"/>
          <w:szCs w:val="24"/>
        </w:rPr>
        <w:t xml:space="preserve"> Л.В., «</w:t>
      </w:r>
      <w:proofErr w:type="spellStart"/>
      <w:r w:rsidRPr="00383BE8">
        <w:rPr>
          <w:rFonts w:ascii="Arial" w:hAnsi="Arial" w:cs="Arial"/>
          <w:sz w:val="24"/>
          <w:szCs w:val="24"/>
        </w:rPr>
        <w:t>Лопазновская</w:t>
      </w:r>
      <w:proofErr w:type="spellEnd"/>
      <w:r w:rsidRPr="00383BE8">
        <w:rPr>
          <w:rFonts w:ascii="Arial" w:hAnsi="Arial" w:cs="Arial"/>
          <w:sz w:val="24"/>
          <w:szCs w:val="24"/>
        </w:rPr>
        <w:t xml:space="preserve"> ООШ» - филиал МАОУ Сладковская СОШ)</w:t>
      </w:r>
    </w:p>
    <w:p w:rsidR="00903AB1" w:rsidRDefault="00903AB1" w:rsidP="00164DA1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3BE8">
        <w:rPr>
          <w:rFonts w:ascii="Arial" w:hAnsi="Arial" w:cs="Arial"/>
          <w:sz w:val="24"/>
          <w:szCs w:val="24"/>
        </w:rPr>
        <w:t>Внедрение современных образовательных технологий на уроке в соответствии с требованиями ФГОС (</w:t>
      </w:r>
      <w:r w:rsidR="00CA1ACA" w:rsidRPr="00383BE8">
        <w:rPr>
          <w:rFonts w:ascii="Arial" w:hAnsi="Arial" w:cs="Arial"/>
          <w:sz w:val="24"/>
          <w:szCs w:val="24"/>
        </w:rPr>
        <w:t>Федосеенко Н.Л., учитель математики МАОУ Сладковская СОШ</w:t>
      </w:r>
      <w:r w:rsidRPr="00383BE8">
        <w:rPr>
          <w:rFonts w:ascii="Arial" w:hAnsi="Arial" w:cs="Arial"/>
          <w:sz w:val="24"/>
          <w:szCs w:val="24"/>
        </w:rPr>
        <w:t xml:space="preserve">). </w:t>
      </w:r>
    </w:p>
    <w:p w:rsidR="00A75479" w:rsidRPr="00383BE8" w:rsidRDefault="00A75479" w:rsidP="00164DA1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банка </w:t>
      </w:r>
      <w:proofErr w:type="spellStart"/>
      <w:r>
        <w:rPr>
          <w:rFonts w:ascii="Arial" w:hAnsi="Arial" w:cs="Arial"/>
          <w:sz w:val="24"/>
          <w:szCs w:val="24"/>
        </w:rPr>
        <w:t>практико</w:t>
      </w:r>
      <w:proofErr w:type="spellEnd"/>
      <w:r>
        <w:rPr>
          <w:rFonts w:ascii="Arial" w:hAnsi="Arial" w:cs="Arial"/>
          <w:sz w:val="24"/>
          <w:szCs w:val="24"/>
        </w:rPr>
        <w:t xml:space="preserve"> – ориентированных заданий по математике (готовятся все учителя)</w:t>
      </w:r>
    </w:p>
    <w:p w:rsidR="00CA1ACA" w:rsidRPr="00383BE8" w:rsidRDefault="00383BE8" w:rsidP="00164DA1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3BE8">
        <w:rPr>
          <w:rFonts w:ascii="Arial" w:hAnsi="Arial" w:cs="Arial"/>
          <w:sz w:val="24"/>
          <w:szCs w:val="24"/>
        </w:rPr>
        <w:t>Индивидуальные консультации.</w:t>
      </w:r>
    </w:p>
    <w:p w:rsidR="00F22D8A" w:rsidRDefault="00F22D8A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383BE8" w:rsidRPr="00875194" w:rsidRDefault="00383BE8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>Заседание № </w:t>
      </w:r>
      <w:r>
        <w:rPr>
          <w:rFonts w:ascii="Arial" w:hAnsi="Arial" w:cs="Arial"/>
          <w:b/>
          <w:bCs/>
          <w:u w:val="single"/>
        </w:rPr>
        <w:t>3</w:t>
      </w:r>
    </w:p>
    <w:p w:rsidR="00383BE8" w:rsidRPr="00875194" w:rsidRDefault="00383BE8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  <w:b/>
          <w:bCs/>
          <w:u w:val="single"/>
        </w:rPr>
        <w:t xml:space="preserve">     </w:t>
      </w:r>
      <w:r w:rsidRPr="00875194">
        <w:rPr>
          <w:rFonts w:ascii="Arial" w:hAnsi="Arial" w:cs="Arial"/>
          <w:b/>
          <w:bCs/>
          <w:u w:val="single"/>
        </w:rPr>
        <w:t> </w:t>
      </w:r>
      <w:r w:rsidRPr="00875194">
        <w:rPr>
          <w:rFonts w:ascii="Arial" w:hAnsi="Arial" w:cs="Arial"/>
          <w:u w:val="single"/>
        </w:rPr>
        <w:t xml:space="preserve">» </w:t>
      </w:r>
      <w:r w:rsidR="00E64068">
        <w:rPr>
          <w:rFonts w:ascii="Arial" w:hAnsi="Arial" w:cs="Arial"/>
          <w:u w:val="single"/>
        </w:rPr>
        <w:t>янв</w:t>
      </w:r>
      <w:r>
        <w:rPr>
          <w:rFonts w:ascii="Arial" w:hAnsi="Arial" w:cs="Arial"/>
          <w:u w:val="single"/>
        </w:rPr>
        <w:t>а</w:t>
      </w:r>
      <w:r w:rsidR="00E64068">
        <w:rPr>
          <w:rFonts w:ascii="Arial" w:hAnsi="Arial" w:cs="Arial"/>
          <w:u w:val="single"/>
        </w:rPr>
        <w:t>р</w:t>
      </w:r>
      <w:r>
        <w:rPr>
          <w:rFonts w:ascii="Arial" w:hAnsi="Arial" w:cs="Arial"/>
          <w:u w:val="single"/>
        </w:rPr>
        <w:t xml:space="preserve">я </w:t>
      </w:r>
      <w:r w:rsidRPr="00875194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20</w:t>
      </w:r>
      <w:r w:rsidRPr="00875194">
        <w:rPr>
          <w:rFonts w:ascii="Arial" w:hAnsi="Arial" w:cs="Arial"/>
          <w:u w:val="single"/>
        </w:rPr>
        <w:t xml:space="preserve"> г</w:t>
      </w:r>
      <w:r w:rsidRPr="00875194">
        <w:rPr>
          <w:rFonts w:ascii="Arial" w:hAnsi="Arial" w:cs="Arial"/>
        </w:rPr>
        <w:t>.</w:t>
      </w:r>
    </w:p>
    <w:p w:rsidR="00383BE8" w:rsidRPr="00875194" w:rsidRDefault="00383BE8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>Мест</w:t>
      </w:r>
      <w:r>
        <w:rPr>
          <w:rFonts w:ascii="Arial" w:hAnsi="Arial" w:cs="Arial"/>
          <w:b/>
          <w:bCs/>
        </w:rPr>
        <w:t xml:space="preserve">о проведения: МАОУ </w:t>
      </w:r>
      <w:r w:rsidR="00122C32">
        <w:rPr>
          <w:rFonts w:ascii="Arial" w:hAnsi="Arial" w:cs="Arial"/>
          <w:b/>
          <w:bCs/>
        </w:rPr>
        <w:t>Сладковская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СОШ</w:t>
      </w:r>
    </w:p>
    <w:p w:rsidR="00383BE8" w:rsidRDefault="00383BE8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875194">
        <w:rPr>
          <w:rFonts w:ascii="Arial" w:hAnsi="Arial" w:cs="Arial"/>
          <w:b/>
          <w:bCs/>
        </w:rPr>
        <w:t>План проведения:</w:t>
      </w:r>
    </w:p>
    <w:p w:rsidR="00383BE8" w:rsidRDefault="00E64068" w:rsidP="00F01681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 w:rsidRPr="00E64068">
        <w:rPr>
          <w:rFonts w:ascii="Arial" w:hAnsi="Arial" w:cs="Arial"/>
        </w:rPr>
        <w:t>Основные подходы к преподаванию математики  в условиях обновления образования</w:t>
      </w:r>
      <w:r w:rsidR="00383BE8">
        <w:rPr>
          <w:rFonts w:ascii="Arial" w:hAnsi="Arial" w:cs="Arial"/>
        </w:rPr>
        <w:t xml:space="preserve"> </w:t>
      </w:r>
      <w:r w:rsidR="00383BE8" w:rsidRPr="00122C32">
        <w:rPr>
          <w:rFonts w:ascii="Arial" w:hAnsi="Arial" w:cs="Arial"/>
        </w:rPr>
        <w:t>(</w:t>
      </w:r>
      <w:proofErr w:type="spellStart"/>
      <w:r w:rsidR="00122C32" w:rsidRPr="00122C32">
        <w:rPr>
          <w:rFonts w:ascii="Arial" w:hAnsi="Arial" w:cs="Arial"/>
        </w:rPr>
        <w:t>Бетц</w:t>
      </w:r>
      <w:proofErr w:type="spellEnd"/>
      <w:r w:rsidR="00122C32" w:rsidRPr="00122C32">
        <w:rPr>
          <w:rFonts w:ascii="Arial" w:hAnsi="Arial" w:cs="Arial"/>
        </w:rPr>
        <w:t xml:space="preserve"> Л.Н., «</w:t>
      </w:r>
      <w:proofErr w:type="spellStart"/>
      <w:r w:rsidR="00122C32" w:rsidRPr="00122C32">
        <w:rPr>
          <w:rFonts w:ascii="Arial" w:hAnsi="Arial" w:cs="Arial"/>
        </w:rPr>
        <w:t>Новоандревская</w:t>
      </w:r>
      <w:proofErr w:type="spellEnd"/>
      <w:r w:rsidR="00122C32" w:rsidRPr="00122C32">
        <w:rPr>
          <w:rFonts w:ascii="Arial" w:hAnsi="Arial" w:cs="Arial"/>
        </w:rPr>
        <w:t xml:space="preserve"> ООШ», филиал МАОУ </w:t>
      </w:r>
      <w:proofErr w:type="spellStart"/>
      <w:r w:rsidR="00122C32" w:rsidRPr="00122C32">
        <w:rPr>
          <w:rFonts w:ascii="Arial" w:hAnsi="Arial" w:cs="Arial"/>
        </w:rPr>
        <w:t>Маслянская</w:t>
      </w:r>
      <w:proofErr w:type="spellEnd"/>
      <w:r w:rsidR="00122C32" w:rsidRPr="00122C32">
        <w:rPr>
          <w:rFonts w:ascii="Arial" w:hAnsi="Arial" w:cs="Arial"/>
        </w:rPr>
        <w:t xml:space="preserve"> СОШ</w:t>
      </w:r>
      <w:r w:rsidR="00383BE8" w:rsidRPr="00122C32">
        <w:rPr>
          <w:rFonts w:ascii="Arial" w:hAnsi="Arial" w:cs="Arial"/>
        </w:rPr>
        <w:t>).</w:t>
      </w:r>
      <w:r w:rsidR="00383BE8" w:rsidRPr="00D373A9">
        <w:rPr>
          <w:rFonts w:ascii="Arial" w:hAnsi="Arial" w:cs="Arial"/>
        </w:rPr>
        <w:t xml:space="preserve"> </w:t>
      </w:r>
    </w:p>
    <w:p w:rsidR="00E924FC" w:rsidRDefault="00BC36D0" w:rsidP="00F01681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итогов проведения муниципальных контрольных работ</w:t>
      </w:r>
      <w:r w:rsidR="00122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(готовятся все учителя)</w:t>
      </w:r>
    </w:p>
    <w:p w:rsidR="00122C32" w:rsidRPr="00383BE8" w:rsidRDefault="00E64068" w:rsidP="00F01681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</w:rPr>
      </w:pPr>
      <w:r w:rsidRPr="00E64068">
        <w:rPr>
          <w:rFonts w:ascii="Arial" w:hAnsi="Arial" w:cs="Arial"/>
        </w:rPr>
        <w:t xml:space="preserve">Итоги </w:t>
      </w:r>
      <w:r>
        <w:rPr>
          <w:rFonts w:ascii="Arial" w:hAnsi="Arial" w:cs="Arial"/>
        </w:rPr>
        <w:t>муниципального</w:t>
      </w:r>
      <w:r w:rsidR="00E924FC">
        <w:rPr>
          <w:rFonts w:ascii="Arial" w:hAnsi="Arial" w:cs="Arial"/>
        </w:rPr>
        <w:t xml:space="preserve"> и региональног</w:t>
      </w:r>
      <w:r w:rsidR="00122C32">
        <w:rPr>
          <w:rFonts w:ascii="Arial" w:hAnsi="Arial" w:cs="Arial"/>
        </w:rPr>
        <w:t>о</w:t>
      </w:r>
      <w:r w:rsidRPr="00E64068">
        <w:rPr>
          <w:rFonts w:ascii="Arial" w:hAnsi="Arial" w:cs="Arial"/>
        </w:rPr>
        <w:t xml:space="preserve"> этапа Всероссийской олимпиады школьников  по математик</w:t>
      </w:r>
      <w:r>
        <w:rPr>
          <w:rFonts w:ascii="Arial" w:hAnsi="Arial" w:cs="Arial"/>
        </w:rPr>
        <w:t>е</w:t>
      </w:r>
      <w:r w:rsidR="00122C32">
        <w:rPr>
          <w:rFonts w:ascii="Arial" w:hAnsi="Arial" w:cs="Arial"/>
        </w:rPr>
        <w:t xml:space="preserve"> </w:t>
      </w:r>
      <w:r w:rsidR="00122C32" w:rsidRPr="00383BE8">
        <w:rPr>
          <w:rFonts w:ascii="Arial" w:hAnsi="Arial" w:cs="Arial"/>
          <w:bCs/>
        </w:rPr>
        <w:t>(Горшунова О.Р., руководитель РМО)</w:t>
      </w:r>
    </w:p>
    <w:p w:rsidR="00E64068" w:rsidRDefault="00F22D8A" w:rsidP="00F01681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 w:rsidRPr="00F22D8A">
        <w:rPr>
          <w:rFonts w:ascii="Arial" w:hAnsi="Arial" w:cs="Arial"/>
        </w:rPr>
        <w:t>Организ</w:t>
      </w:r>
      <w:r>
        <w:rPr>
          <w:rFonts w:ascii="Arial" w:hAnsi="Arial" w:cs="Arial"/>
        </w:rPr>
        <w:t>ац</w:t>
      </w:r>
      <w:r w:rsidRPr="00F22D8A">
        <w:rPr>
          <w:rFonts w:ascii="Arial" w:hAnsi="Arial" w:cs="Arial"/>
        </w:rPr>
        <w:t>ия самостоятельной деятельности учащихся на уроке как действенное средство повышения его качества.</w:t>
      </w:r>
      <w:r>
        <w:rPr>
          <w:rFonts w:ascii="Arial" w:hAnsi="Arial" w:cs="Arial"/>
        </w:rPr>
        <w:t xml:space="preserve"> (</w:t>
      </w:r>
      <w:r w:rsidRPr="00F22D8A">
        <w:rPr>
          <w:rFonts w:ascii="Arial" w:hAnsi="Arial" w:cs="Arial"/>
        </w:rPr>
        <w:t xml:space="preserve">Харитонова Р.Ю., «Менжинская СОШ, филиал </w:t>
      </w:r>
      <w:proofErr w:type="spellStart"/>
      <w:r w:rsidRPr="00F22D8A">
        <w:rPr>
          <w:rFonts w:ascii="Arial" w:hAnsi="Arial" w:cs="Arial"/>
        </w:rPr>
        <w:t>Маслянская</w:t>
      </w:r>
      <w:proofErr w:type="spellEnd"/>
      <w:r w:rsidRPr="00F22D8A">
        <w:rPr>
          <w:rFonts w:ascii="Arial" w:hAnsi="Arial" w:cs="Arial"/>
        </w:rPr>
        <w:t xml:space="preserve"> СОШ</w:t>
      </w:r>
      <w:r>
        <w:rPr>
          <w:rFonts w:ascii="Arial" w:hAnsi="Arial" w:cs="Arial"/>
        </w:rPr>
        <w:t>)</w:t>
      </w:r>
    </w:p>
    <w:p w:rsidR="00F01681" w:rsidRDefault="00F01681" w:rsidP="00F01681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банка заданий по подготовке к ОГЭ и ЕГЭ (готовятся все учителя)</w:t>
      </w:r>
    </w:p>
    <w:p w:rsidR="00383BE8" w:rsidRDefault="00383BE8" w:rsidP="00F01681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Индивидуальные консультации.</w:t>
      </w:r>
    </w:p>
    <w:p w:rsidR="00164DA1" w:rsidRDefault="00164DA1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122C32" w:rsidRPr="00875194" w:rsidRDefault="00122C32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>Заседание № </w:t>
      </w:r>
      <w:r>
        <w:rPr>
          <w:rFonts w:ascii="Arial" w:hAnsi="Arial" w:cs="Arial"/>
          <w:b/>
          <w:bCs/>
          <w:u w:val="single"/>
        </w:rPr>
        <w:t>4</w:t>
      </w:r>
    </w:p>
    <w:p w:rsidR="00122C32" w:rsidRPr="00875194" w:rsidRDefault="00122C32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  <w:b/>
          <w:bCs/>
          <w:u w:val="single"/>
        </w:rPr>
        <w:t> </w:t>
      </w:r>
      <w:r w:rsidRPr="00875194">
        <w:rPr>
          <w:rFonts w:ascii="Arial" w:hAnsi="Arial" w:cs="Arial"/>
          <w:b/>
          <w:bCs/>
          <w:u w:val="single"/>
        </w:rPr>
        <w:t> </w:t>
      </w:r>
      <w:r w:rsidRPr="00875194">
        <w:rPr>
          <w:rFonts w:ascii="Arial" w:hAnsi="Arial" w:cs="Arial"/>
          <w:u w:val="single"/>
        </w:rPr>
        <w:t xml:space="preserve">» </w:t>
      </w:r>
      <w:r>
        <w:rPr>
          <w:rFonts w:ascii="Arial" w:hAnsi="Arial" w:cs="Arial"/>
          <w:u w:val="single"/>
        </w:rPr>
        <w:t xml:space="preserve">марта </w:t>
      </w:r>
      <w:r w:rsidRPr="00875194">
        <w:rPr>
          <w:rFonts w:ascii="Arial" w:hAnsi="Arial" w:cs="Arial"/>
          <w:u w:val="single"/>
        </w:rPr>
        <w:t> 20</w:t>
      </w:r>
      <w:r>
        <w:rPr>
          <w:rFonts w:ascii="Arial" w:hAnsi="Arial" w:cs="Arial"/>
          <w:u w:val="single"/>
        </w:rPr>
        <w:t>20</w:t>
      </w:r>
      <w:r w:rsidRPr="00875194">
        <w:rPr>
          <w:rFonts w:ascii="Arial" w:hAnsi="Arial" w:cs="Arial"/>
          <w:u w:val="single"/>
        </w:rPr>
        <w:t xml:space="preserve"> г</w:t>
      </w:r>
      <w:r w:rsidRPr="00875194">
        <w:rPr>
          <w:rFonts w:ascii="Arial" w:hAnsi="Arial" w:cs="Arial"/>
        </w:rPr>
        <w:t>.</w:t>
      </w:r>
    </w:p>
    <w:p w:rsidR="00122C32" w:rsidRPr="00875194" w:rsidRDefault="00122C32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75194">
        <w:rPr>
          <w:rFonts w:ascii="Arial" w:hAnsi="Arial" w:cs="Arial"/>
          <w:b/>
          <w:bCs/>
        </w:rPr>
        <w:lastRenderedPageBreak/>
        <w:t>Мест</w:t>
      </w:r>
      <w:r>
        <w:rPr>
          <w:rFonts w:ascii="Arial" w:hAnsi="Arial" w:cs="Arial"/>
          <w:b/>
          <w:bCs/>
        </w:rPr>
        <w:t>о проведения: МАОУ Сладковская СОШ</w:t>
      </w:r>
    </w:p>
    <w:p w:rsidR="00122C32" w:rsidRDefault="00122C32" w:rsidP="00164DA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875194">
        <w:rPr>
          <w:rFonts w:ascii="Arial" w:hAnsi="Arial" w:cs="Arial"/>
          <w:b/>
          <w:bCs/>
        </w:rPr>
        <w:t>План проведения:</w:t>
      </w:r>
    </w:p>
    <w:p w:rsidR="00FB6E66" w:rsidRDefault="00FB6E66" w:rsidP="00F01681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 w:rsidRPr="00FB6E66">
        <w:rPr>
          <w:rFonts w:ascii="Arial" w:hAnsi="Arial" w:cs="Arial"/>
        </w:rPr>
        <w:t>Современные педагогические технологии: технология активного обу</w:t>
      </w:r>
      <w:r>
        <w:rPr>
          <w:rFonts w:ascii="Arial" w:hAnsi="Arial" w:cs="Arial"/>
        </w:rPr>
        <w:t>чения. (</w:t>
      </w:r>
      <w:r w:rsidRPr="00FB6E66">
        <w:rPr>
          <w:rFonts w:ascii="Arial" w:hAnsi="Arial" w:cs="Arial"/>
        </w:rPr>
        <w:t>Колесникова Е.Б., «Александро</w:t>
      </w:r>
      <w:r>
        <w:rPr>
          <w:rFonts w:ascii="Arial" w:hAnsi="Arial" w:cs="Arial"/>
        </w:rPr>
        <w:t>в</w:t>
      </w:r>
      <w:r w:rsidRPr="00FB6E66">
        <w:rPr>
          <w:rFonts w:ascii="Arial" w:hAnsi="Arial" w:cs="Arial"/>
        </w:rPr>
        <w:t>ская СОШ», филиал МАОУ Усовская СОШ</w:t>
      </w:r>
      <w:r>
        <w:rPr>
          <w:rFonts w:ascii="Arial" w:hAnsi="Arial" w:cs="Arial"/>
        </w:rPr>
        <w:t>)</w:t>
      </w:r>
    </w:p>
    <w:p w:rsidR="00B14760" w:rsidRDefault="00B14760" w:rsidP="00F01681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 w:rsidRPr="00E64068">
        <w:rPr>
          <w:rFonts w:ascii="Arial" w:hAnsi="Arial" w:cs="Arial"/>
        </w:rPr>
        <w:t>Организация работы учащихся с низкой успеваемостью и низкой мотивацией по подготовке к государственной итоговой аттестации и ВПР на уроках</w:t>
      </w:r>
      <w:r>
        <w:rPr>
          <w:rFonts w:ascii="Arial" w:hAnsi="Arial" w:cs="Arial"/>
        </w:rPr>
        <w:t xml:space="preserve"> (</w:t>
      </w:r>
      <w:r w:rsidRPr="00122C32">
        <w:rPr>
          <w:rFonts w:ascii="Arial" w:hAnsi="Arial" w:cs="Arial"/>
        </w:rPr>
        <w:t xml:space="preserve">Медведева Л.А., МАОУ </w:t>
      </w:r>
      <w:proofErr w:type="spellStart"/>
      <w:r w:rsidRPr="00122C32">
        <w:rPr>
          <w:rFonts w:ascii="Arial" w:hAnsi="Arial" w:cs="Arial"/>
        </w:rPr>
        <w:t>Маслянская</w:t>
      </w:r>
      <w:proofErr w:type="spellEnd"/>
      <w:r w:rsidRPr="00122C32">
        <w:rPr>
          <w:rFonts w:ascii="Arial" w:hAnsi="Arial" w:cs="Arial"/>
        </w:rPr>
        <w:t xml:space="preserve"> СОШ</w:t>
      </w:r>
      <w:r>
        <w:rPr>
          <w:rFonts w:ascii="Arial" w:hAnsi="Arial" w:cs="Arial"/>
        </w:rPr>
        <w:t>)</w:t>
      </w:r>
    </w:p>
    <w:p w:rsidR="00B14760" w:rsidRDefault="00B14760" w:rsidP="00F01681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 w:rsidRPr="00B14760">
        <w:rPr>
          <w:rFonts w:ascii="Arial" w:hAnsi="Arial" w:cs="Arial"/>
        </w:rPr>
        <w:t>Из опыта работы по подготовке к ВПР по</w:t>
      </w:r>
      <w:r>
        <w:rPr>
          <w:rFonts w:ascii="Arial" w:hAnsi="Arial" w:cs="Arial"/>
        </w:rPr>
        <w:t xml:space="preserve"> </w:t>
      </w:r>
      <w:r w:rsidRPr="00B14760">
        <w:rPr>
          <w:rFonts w:ascii="Arial" w:hAnsi="Arial" w:cs="Arial"/>
        </w:rPr>
        <w:t>математике в 5-7 классах в 2019 году.</w:t>
      </w:r>
      <w:r w:rsidR="00F22D8A">
        <w:rPr>
          <w:rFonts w:ascii="Arial" w:hAnsi="Arial" w:cs="Arial"/>
        </w:rPr>
        <w:t xml:space="preserve"> </w:t>
      </w:r>
      <w:r w:rsidR="00164DA1">
        <w:rPr>
          <w:rFonts w:ascii="Arial" w:hAnsi="Arial" w:cs="Arial"/>
        </w:rPr>
        <w:t>(</w:t>
      </w:r>
      <w:proofErr w:type="spellStart"/>
      <w:r w:rsidR="00164DA1" w:rsidRPr="00164DA1">
        <w:rPr>
          <w:rFonts w:ascii="Arial" w:hAnsi="Arial" w:cs="Arial"/>
        </w:rPr>
        <w:t>Сошникова</w:t>
      </w:r>
      <w:proofErr w:type="spellEnd"/>
      <w:r w:rsidR="00164DA1" w:rsidRPr="00164DA1">
        <w:rPr>
          <w:rFonts w:ascii="Arial" w:hAnsi="Arial" w:cs="Arial"/>
        </w:rPr>
        <w:t xml:space="preserve"> Т.И., «Майская ООШ» - филиал МАОУ Сладковская СОШ</w:t>
      </w:r>
      <w:r w:rsidR="00164DA1">
        <w:rPr>
          <w:rFonts w:ascii="Arial" w:hAnsi="Arial" w:cs="Arial"/>
        </w:rPr>
        <w:t>)</w:t>
      </w:r>
    </w:p>
    <w:p w:rsidR="00164DA1" w:rsidRDefault="00164DA1" w:rsidP="00F01681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Анализ региональной оценки качества образования по математике </w:t>
      </w:r>
      <w:r w:rsidR="00111A85" w:rsidRPr="00383BE8">
        <w:rPr>
          <w:rFonts w:ascii="Arial" w:hAnsi="Arial" w:cs="Arial"/>
          <w:bCs/>
        </w:rPr>
        <w:t>(Горшунова О.Р., руководитель РМО)</w:t>
      </w:r>
    </w:p>
    <w:p w:rsidR="00164DA1" w:rsidRDefault="00122C32" w:rsidP="00F01681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 w:rsidRPr="00031463">
        <w:rPr>
          <w:rFonts w:ascii="Arial" w:hAnsi="Arial" w:cs="Arial"/>
        </w:rPr>
        <w:t>Государственная итоговая аттестация:</w:t>
      </w:r>
      <w:r>
        <w:rPr>
          <w:rFonts w:ascii="Arial" w:hAnsi="Arial" w:cs="Arial"/>
        </w:rPr>
        <w:t xml:space="preserve"> </w:t>
      </w:r>
      <w:r w:rsidRPr="00031463">
        <w:rPr>
          <w:rFonts w:ascii="Arial" w:hAnsi="Arial" w:cs="Arial"/>
        </w:rPr>
        <w:t>актуальные вопросы:</w:t>
      </w:r>
      <w:r>
        <w:rPr>
          <w:rFonts w:ascii="Arial" w:hAnsi="Arial" w:cs="Arial"/>
        </w:rPr>
        <w:t xml:space="preserve"> </w:t>
      </w:r>
    </w:p>
    <w:p w:rsidR="00164DA1" w:rsidRDefault="00122C32" w:rsidP="00F01681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ind w:left="567" w:firstLine="0"/>
        <w:jc w:val="both"/>
        <w:rPr>
          <w:rFonts w:ascii="Arial" w:hAnsi="Arial" w:cs="Arial"/>
        </w:rPr>
      </w:pPr>
      <w:r w:rsidRPr="00031463">
        <w:rPr>
          <w:rFonts w:ascii="Arial" w:hAnsi="Arial" w:cs="Arial"/>
        </w:rPr>
        <w:t>Проблемы подготовки обучающихся к</w:t>
      </w:r>
      <w:r>
        <w:rPr>
          <w:rFonts w:ascii="Arial" w:hAnsi="Arial" w:cs="Arial"/>
        </w:rPr>
        <w:t xml:space="preserve"> </w:t>
      </w:r>
      <w:r w:rsidRPr="00031463">
        <w:rPr>
          <w:rFonts w:ascii="Arial" w:hAnsi="Arial" w:cs="Arial"/>
        </w:rPr>
        <w:t>государственной (итоговой) аттестации.</w:t>
      </w:r>
      <w:r>
        <w:rPr>
          <w:rFonts w:ascii="Arial" w:hAnsi="Arial" w:cs="Arial"/>
        </w:rPr>
        <w:t xml:space="preserve"> </w:t>
      </w:r>
    </w:p>
    <w:p w:rsidR="00122C32" w:rsidRDefault="00122C32" w:rsidP="00F01681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ind w:left="567" w:firstLine="0"/>
        <w:jc w:val="both"/>
        <w:rPr>
          <w:rFonts w:ascii="Arial" w:hAnsi="Arial" w:cs="Arial"/>
        </w:rPr>
      </w:pPr>
      <w:r w:rsidRPr="00031463">
        <w:rPr>
          <w:rFonts w:ascii="Arial" w:hAnsi="Arial" w:cs="Arial"/>
        </w:rPr>
        <w:t>Пути повышения качества преподавания</w:t>
      </w:r>
      <w:r>
        <w:rPr>
          <w:rFonts w:ascii="Arial" w:hAnsi="Arial" w:cs="Arial"/>
        </w:rPr>
        <w:t xml:space="preserve"> </w:t>
      </w:r>
      <w:r w:rsidR="00164DA1">
        <w:rPr>
          <w:rFonts w:ascii="Arial" w:hAnsi="Arial" w:cs="Arial"/>
        </w:rPr>
        <w:t>математики</w:t>
      </w:r>
      <w:r w:rsidRPr="00031463">
        <w:rPr>
          <w:rFonts w:ascii="Arial" w:hAnsi="Arial" w:cs="Arial"/>
        </w:rPr>
        <w:t>. Си</w:t>
      </w:r>
      <w:r>
        <w:rPr>
          <w:rFonts w:ascii="Arial" w:hAnsi="Arial" w:cs="Arial"/>
        </w:rPr>
        <w:t>стема подготовки учащихся к ГИА (Готовят все учителя).</w:t>
      </w:r>
    </w:p>
    <w:p w:rsidR="00F01681" w:rsidRDefault="00F01681" w:rsidP="00F01681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банка заданий по подготовке к ОГЭ и ЕГЭ (готовятся все учителя)</w:t>
      </w:r>
    </w:p>
    <w:p w:rsidR="00122C32" w:rsidRDefault="00122C32" w:rsidP="00F01681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Предварительное подведение итогов работы РМО.</w:t>
      </w:r>
    </w:p>
    <w:p w:rsidR="0019716B" w:rsidRPr="00E74B61" w:rsidRDefault="00122C32" w:rsidP="00E74B61">
      <w:pPr>
        <w:pStyle w:val="a4"/>
        <w:numPr>
          <w:ilvl w:val="0"/>
          <w:numId w:val="15"/>
        </w:numPr>
        <w:suppressAutoHyphens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</w:rPr>
      </w:pPr>
      <w:r w:rsidRPr="00E74B61">
        <w:rPr>
          <w:rFonts w:ascii="Arial" w:hAnsi="Arial" w:cs="Arial"/>
        </w:rPr>
        <w:t>Индивидуальные консультации.</w:t>
      </w:r>
    </w:p>
    <w:sectPr w:rsidR="0019716B" w:rsidRPr="00E74B61" w:rsidSect="006903C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99D7A9E"/>
    <w:multiLevelType w:val="hybridMultilevel"/>
    <w:tmpl w:val="F07EB8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CF70D7C"/>
    <w:multiLevelType w:val="hybridMultilevel"/>
    <w:tmpl w:val="F3F0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205D"/>
    <w:multiLevelType w:val="hybridMultilevel"/>
    <w:tmpl w:val="32E29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7616"/>
    <w:multiLevelType w:val="hybridMultilevel"/>
    <w:tmpl w:val="DE2CC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7D7C"/>
    <w:multiLevelType w:val="hybridMultilevel"/>
    <w:tmpl w:val="AEC0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01BF9"/>
    <w:multiLevelType w:val="hybridMultilevel"/>
    <w:tmpl w:val="8A5C653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D451AC"/>
    <w:multiLevelType w:val="hybridMultilevel"/>
    <w:tmpl w:val="EAB0E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D3ADA"/>
    <w:multiLevelType w:val="hybridMultilevel"/>
    <w:tmpl w:val="F2DEE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146D75"/>
    <w:multiLevelType w:val="hybridMultilevel"/>
    <w:tmpl w:val="EAB0E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D23D0C"/>
    <w:multiLevelType w:val="hybridMultilevel"/>
    <w:tmpl w:val="5664C3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2200D"/>
    <w:multiLevelType w:val="hybridMultilevel"/>
    <w:tmpl w:val="09BA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A4E16"/>
    <w:multiLevelType w:val="hybridMultilevel"/>
    <w:tmpl w:val="54FE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43A62"/>
    <w:multiLevelType w:val="hybridMultilevel"/>
    <w:tmpl w:val="2E62A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B658F"/>
    <w:multiLevelType w:val="hybridMultilevel"/>
    <w:tmpl w:val="FD6CAA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8B64B7"/>
    <w:multiLevelType w:val="hybridMultilevel"/>
    <w:tmpl w:val="C8E22AF2"/>
    <w:lvl w:ilvl="0" w:tplc="1004D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F0B7F6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CB"/>
    <w:rsid w:val="00021B74"/>
    <w:rsid w:val="00111A85"/>
    <w:rsid w:val="00122C32"/>
    <w:rsid w:val="00164DA1"/>
    <w:rsid w:val="0019716B"/>
    <w:rsid w:val="00383BE8"/>
    <w:rsid w:val="004234E1"/>
    <w:rsid w:val="004311B1"/>
    <w:rsid w:val="00663630"/>
    <w:rsid w:val="006903CB"/>
    <w:rsid w:val="00696752"/>
    <w:rsid w:val="00903AB1"/>
    <w:rsid w:val="00927337"/>
    <w:rsid w:val="00A75479"/>
    <w:rsid w:val="00B14760"/>
    <w:rsid w:val="00BC36D0"/>
    <w:rsid w:val="00BC6831"/>
    <w:rsid w:val="00BF6366"/>
    <w:rsid w:val="00C64104"/>
    <w:rsid w:val="00CA1ACA"/>
    <w:rsid w:val="00E64068"/>
    <w:rsid w:val="00E74B61"/>
    <w:rsid w:val="00E924FC"/>
    <w:rsid w:val="00F01681"/>
    <w:rsid w:val="00F22D8A"/>
    <w:rsid w:val="00F65141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5A19F-F7C0-4915-8EA4-70764813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CB"/>
  </w:style>
  <w:style w:type="paragraph" w:styleId="1">
    <w:name w:val="heading 1"/>
    <w:basedOn w:val="a"/>
    <w:next w:val="a"/>
    <w:link w:val="10"/>
    <w:qFormat/>
    <w:rsid w:val="0019716B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19716B"/>
    <w:pPr>
      <w:keepNext/>
      <w:numPr>
        <w:ilvl w:val="1"/>
        <w:numId w:val="1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9716B"/>
    <w:pPr>
      <w:keepNext/>
      <w:numPr>
        <w:ilvl w:val="2"/>
        <w:numId w:val="16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19716B"/>
    <w:pPr>
      <w:keepNext/>
      <w:numPr>
        <w:ilvl w:val="3"/>
        <w:numId w:val="16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311B1"/>
    <w:rPr>
      <w:b/>
      <w:bCs/>
    </w:rPr>
  </w:style>
  <w:style w:type="paragraph" w:customStyle="1" w:styleId="c11">
    <w:name w:val="c11"/>
    <w:basedOn w:val="a"/>
    <w:rsid w:val="0043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4311B1"/>
  </w:style>
  <w:style w:type="character" w:customStyle="1" w:styleId="c1">
    <w:name w:val="c1"/>
    <w:rsid w:val="004311B1"/>
  </w:style>
  <w:style w:type="paragraph" w:styleId="a4">
    <w:name w:val="Normal (Web)"/>
    <w:basedOn w:val="a"/>
    <w:uiPriority w:val="99"/>
    <w:unhideWhenUsed/>
    <w:rsid w:val="0042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1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716B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19716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9716B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971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"/>
    <w:basedOn w:val="a"/>
    <w:link w:val="a8"/>
    <w:rsid w:val="001971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1971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6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Кудрина Ольга Викторовна</cp:lastModifiedBy>
  <cp:revision>7</cp:revision>
  <cp:lastPrinted>2019-10-18T08:07:00Z</cp:lastPrinted>
  <dcterms:created xsi:type="dcterms:W3CDTF">2019-10-17T14:36:00Z</dcterms:created>
  <dcterms:modified xsi:type="dcterms:W3CDTF">2019-10-18T08:07:00Z</dcterms:modified>
</cp:coreProperties>
</file>