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1" name="Рисунок 1" descr="C:\Users\Маргарита\Desktop\2019-10-07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07\Scan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037" w:rsidRDefault="00983037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171E">
        <w:rPr>
          <w:rFonts w:ascii="Arial" w:hAnsi="Arial" w:cs="Arial"/>
          <w:b/>
          <w:bCs/>
          <w:sz w:val="24"/>
          <w:szCs w:val="24"/>
        </w:rPr>
        <w:lastRenderedPageBreak/>
        <w:t>1. Общие положения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1.2. Положение разработано в соответствии </w:t>
      </w:r>
      <w:proofErr w:type="gramStart"/>
      <w:r w:rsidRPr="0080171E">
        <w:rPr>
          <w:rFonts w:ascii="Arial" w:hAnsi="Arial" w:cs="Arial"/>
          <w:sz w:val="24"/>
          <w:szCs w:val="24"/>
        </w:rPr>
        <w:t>с</w:t>
      </w:r>
      <w:proofErr w:type="gramEnd"/>
      <w:r w:rsidRPr="0080171E">
        <w:rPr>
          <w:rFonts w:ascii="Arial" w:hAnsi="Arial" w:cs="Arial"/>
          <w:sz w:val="24"/>
          <w:szCs w:val="24"/>
        </w:rPr>
        <w:t>:</w:t>
      </w:r>
    </w:p>
    <w:p w:rsidR="0080171E" w:rsidRPr="0080171E" w:rsidRDefault="001C3A03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</w:t>
      </w:r>
      <w:r w:rsidR="0080171E" w:rsidRPr="0080171E">
        <w:rPr>
          <w:rFonts w:ascii="Arial" w:hAnsi="Arial" w:cs="Arial"/>
          <w:sz w:val="24"/>
          <w:szCs w:val="24"/>
        </w:rPr>
        <w:t xml:space="preserve"> нормативными правовыми актами и методическими документами федерального уровня:</w:t>
      </w:r>
    </w:p>
    <w:p w:rsidR="0080171E" w:rsidRPr="0080171E" w:rsidRDefault="0080171E" w:rsidP="0080171E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r w:rsidRPr="0080171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80171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0171E" w:rsidRP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30.08.2013 № 1015;</w:t>
      </w:r>
    </w:p>
    <w:p w:rsid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06.10.2009 № 373;</w:t>
      </w:r>
    </w:p>
    <w:p w:rsidR="0080171E" w:rsidRPr="0080171E" w:rsidRDefault="0080171E" w:rsidP="0080171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17.12.2010 № 1897;</w:t>
      </w:r>
    </w:p>
    <w:p w:rsidR="0080171E" w:rsidRPr="0080171E" w:rsidRDefault="0080171E" w:rsidP="001C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Федеральным государственным образовательным стандартом среднего общего образования, утв. приказом </w:t>
      </w:r>
      <w:proofErr w:type="spellStart"/>
      <w:r w:rsidRPr="0080171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России от 17.05.2012 № 413</w:t>
      </w:r>
      <w:r w:rsidR="001C3A03">
        <w:rPr>
          <w:rFonts w:ascii="Arial" w:hAnsi="Arial" w:cs="Arial"/>
          <w:sz w:val="24"/>
          <w:szCs w:val="24"/>
        </w:rPr>
        <w:t xml:space="preserve">.  </w:t>
      </w:r>
    </w:p>
    <w:p w:rsidR="0080171E" w:rsidRPr="001C3A03" w:rsidRDefault="0080171E" w:rsidP="0080171E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1.2.2</w:t>
      </w:r>
      <w:r w:rsidR="001C3A03">
        <w:rPr>
          <w:rFonts w:ascii="Arial" w:hAnsi="Arial" w:cs="Arial"/>
          <w:sz w:val="24"/>
          <w:szCs w:val="24"/>
        </w:rPr>
        <w:t xml:space="preserve"> </w:t>
      </w:r>
      <w:r w:rsidRPr="0080171E">
        <w:rPr>
          <w:rFonts w:ascii="Arial" w:hAnsi="Arial" w:cs="Arial"/>
          <w:sz w:val="24"/>
          <w:szCs w:val="24"/>
        </w:rPr>
        <w:t>правоустанавливающими документами и локальными нормативными актами общеобразовательной организации (далее – ОО):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Уставом </w:t>
      </w:r>
      <w:r>
        <w:rPr>
          <w:rFonts w:ascii="Arial" w:hAnsi="Arial" w:cs="Arial"/>
          <w:sz w:val="24"/>
          <w:szCs w:val="24"/>
        </w:rPr>
        <w:t>МАОУ Маслянская СОШ</w:t>
      </w:r>
      <w:r w:rsidRPr="0080171E">
        <w:rPr>
          <w:rFonts w:ascii="Arial" w:hAnsi="Arial" w:cs="Arial"/>
          <w:sz w:val="24"/>
          <w:szCs w:val="24"/>
        </w:rPr>
        <w:t>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формах, периодичности, порядке текущего контроля успеваемости и промежуточной аттестации обучающихся в ОО;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Положением об индивидуальном учете результатов освоения </w:t>
      </w:r>
      <w:proofErr w:type="gramStart"/>
      <w:r w:rsidRPr="0080171E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0171E">
        <w:rPr>
          <w:rFonts w:ascii="Arial" w:hAnsi="Arial" w:cs="Arial"/>
          <w:sz w:val="24"/>
          <w:szCs w:val="24"/>
        </w:rPr>
        <w:t xml:space="preserve"> образовательных программ в ОО и поощрений обучающихся в ОО;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внутренней системе оценки качества образования;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Положением о формах обучения</w:t>
      </w:r>
      <w:r w:rsidR="001C3A03">
        <w:rPr>
          <w:rFonts w:ascii="Arial" w:hAnsi="Arial" w:cs="Arial"/>
          <w:sz w:val="24"/>
          <w:szCs w:val="24"/>
        </w:rPr>
        <w:t>;</w:t>
      </w:r>
    </w:p>
    <w:p w:rsidR="00662842" w:rsidRPr="001C3A03" w:rsidRDefault="00662842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Учебным планом МАОУ Маслянская СОШ.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1.3. В Положении использованы следующие основные понятия и термины: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рабочая программа – документ локального уровня, конкретизирующий содержание обучения применительно к целям ООП общего образования и возможностя</w:t>
      </w:r>
      <w:r>
        <w:rPr>
          <w:rFonts w:ascii="Arial" w:hAnsi="Arial" w:cs="Arial"/>
          <w:sz w:val="24"/>
          <w:szCs w:val="24"/>
        </w:rPr>
        <w:t>м конкретной учебной дисциплины/</w:t>
      </w:r>
      <w:r w:rsidRPr="0080171E">
        <w:rPr>
          <w:rFonts w:ascii="Arial" w:hAnsi="Arial" w:cs="Arial"/>
          <w:sz w:val="24"/>
          <w:szCs w:val="24"/>
        </w:rPr>
        <w:t>курса внеурочной деятельности в достижении этих целей;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примерная программа – готовая программа, входящая в учебно-методические комплекты;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оценочные средства – методы оценки и соответствующие им контрольно-измерительные материалы.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</w:t>
      </w:r>
    </w:p>
    <w:p w:rsidR="0080171E" w:rsidRPr="00662842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2842">
        <w:rPr>
          <w:rFonts w:ascii="Arial" w:hAnsi="Arial" w:cs="Arial"/>
          <w:sz w:val="24"/>
          <w:szCs w:val="24"/>
        </w:rPr>
        <w:t xml:space="preserve">1.5. Рабочая программа является служебным произведением; исключительное право на нее принадлежит работодателю. 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t>2. Структура рабочей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2.1. Структура рабочей программы определяется настоящим Положением с учетом: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- требований ФГОС общего образования (в отношении ООП, разработанных в соответствии с ФГОС общего образования);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- локальных нормативных актов, указанных в п. 1.2.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lastRenderedPageBreak/>
        <w:t>2.2. Обязательные компоненты рабочей программы</w:t>
      </w:r>
      <w:r w:rsidR="00137DD3">
        <w:rPr>
          <w:rFonts w:ascii="Arial" w:hAnsi="Arial" w:cs="Arial"/>
          <w:sz w:val="24"/>
          <w:szCs w:val="24"/>
        </w:rPr>
        <w:t xml:space="preserve"> учебных предметов, курсов</w:t>
      </w:r>
      <w:r w:rsidRPr="0080171E">
        <w:rPr>
          <w:rFonts w:ascii="Arial" w:hAnsi="Arial" w:cs="Arial"/>
          <w:sz w:val="24"/>
          <w:szCs w:val="24"/>
        </w:rPr>
        <w:t>:</w:t>
      </w:r>
    </w:p>
    <w:p w:rsidR="0021306F" w:rsidRDefault="0021306F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Разделы: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планируемые результаты освоения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содержание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тематическое планирование с указанием количества часов, отводимых на освоение каждой темы;</w:t>
      </w:r>
    </w:p>
    <w:p w:rsidR="0021306F" w:rsidRDefault="0021306F" w:rsidP="0080171E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662842" w:rsidRPr="001C3A03" w:rsidRDefault="0080171E" w:rsidP="001C3A03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календарно-тематическое планирование</w:t>
      </w:r>
      <w:r w:rsidR="00AB2D2B" w:rsidRPr="001C3A03">
        <w:rPr>
          <w:rFonts w:ascii="Arial" w:hAnsi="Arial" w:cs="Arial"/>
          <w:sz w:val="24"/>
          <w:szCs w:val="24"/>
        </w:rPr>
        <w:t>.</w:t>
      </w:r>
      <w:r w:rsidRPr="001C3A03">
        <w:rPr>
          <w:rFonts w:ascii="Arial" w:hAnsi="Arial" w:cs="Arial"/>
          <w:i/>
          <w:sz w:val="24"/>
          <w:szCs w:val="24"/>
        </w:rPr>
        <w:tab/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2.2.1 Раздел «Планируемые результаты освоения учебного предмета, курса» конкретизирует соответствующий раздел Пояснительной записки ООП (по уровням общего образования) исходя из требований ФГОС общего образования и (или) ФКГОС. Все планируемые результаты освоения учебного предмета, курса подлежат оценке их достижения учащимися.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2.2.2. В разделе «Планируемые результаты освоения учебного предмета, курса» кратко фиксируется: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результаты освоения рабочей программы по каждому тематическому разделу;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i/>
          <w:sz w:val="24"/>
          <w:szCs w:val="24"/>
        </w:rPr>
        <w:t xml:space="preserve">– </w:t>
      </w:r>
      <w:r w:rsidRPr="0080171E">
        <w:rPr>
          <w:rFonts w:ascii="Arial" w:hAnsi="Arial" w:cs="Arial"/>
          <w:sz w:val="24"/>
          <w:szCs w:val="24"/>
        </w:rPr>
        <w:t>виды деятельности учащихся, направленные на достижение результата;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организация проектной и учебно-исследовательской деятельности учащихся (возможно</w:t>
      </w:r>
      <w:r w:rsidR="001C3A03">
        <w:rPr>
          <w:rFonts w:ascii="Arial" w:hAnsi="Arial" w:cs="Arial"/>
          <w:sz w:val="24"/>
          <w:szCs w:val="24"/>
        </w:rPr>
        <w:t xml:space="preserve"> приложение тематики проектов).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2.2.3. Раздел "Содержание учебного предмета, курса" включает:</w:t>
      </w:r>
    </w:p>
    <w:p w:rsidR="0080171E" w:rsidRPr="0021306F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краткую характеристику содержания предмета или курса по каждому тематическому разделу с учетом требований ФГОС общего образования </w:t>
      </w:r>
      <w:r w:rsidRPr="0021306F">
        <w:rPr>
          <w:rFonts w:ascii="Arial" w:hAnsi="Arial" w:cs="Arial"/>
          <w:sz w:val="24"/>
          <w:szCs w:val="24"/>
        </w:rPr>
        <w:t>и (или) ФКГОС;</w:t>
      </w:r>
    </w:p>
    <w:p w:rsidR="0021306F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i/>
          <w:sz w:val="24"/>
          <w:szCs w:val="24"/>
        </w:rPr>
        <w:t xml:space="preserve">– </w:t>
      </w:r>
      <w:r w:rsidRPr="0080171E">
        <w:rPr>
          <w:rFonts w:ascii="Arial" w:hAnsi="Arial" w:cs="Arial"/>
          <w:sz w:val="24"/>
          <w:szCs w:val="24"/>
        </w:rPr>
        <w:t>воспитывающий и развивающий потенциал учебного предмета, курса;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80171E">
        <w:rPr>
          <w:rFonts w:ascii="Arial" w:hAnsi="Arial" w:cs="Arial"/>
          <w:sz w:val="24"/>
          <w:szCs w:val="24"/>
        </w:rPr>
        <w:t>межпредметные</w:t>
      </w:r>
      <w:proofErr w:type="spellEnd"/>
      <w:r w:rsidRPr="0080171E">
        <w:rPr>
          <w:rFonts w:ascii="Arial" w:hAnsi="Arial" w:cs="Arial"/>
          <w:sz w:val="24"/>
          <w:szCs w:val="24"/>
        </w:rPr>
        <w:t xml:space="preserve"> связи учебного предмета, курса;</w:t>
      </w:r>
    </w:p>
    <w:p w:rsidR="0080171E" w:rsidRPr="001C3A03" w:rsidRDefault="0080171E" w:rsidP="001C3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ключевые темы в их взаимосвязи; преемственность по </w:t>
      </w:r>
      <w:r w:rsidR="001C3A03">
        <w:rPr>
          <w:rFonts w:ascii="Arial" w:hAnsi="Arial" w:cs="Arial"/>
          <w:sz w:val="24"/>
          <w:szCs w:val="24"/>
        </w:rPr>
        <w:t>годам изучения (если актуально).</w:t>
      </w:r>
      <w:r w:rsidR="001C3A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2.2.4. Раздел "Тематическое планирование" оформляется в виде таблицы, состоящей из граф:</w:t>
      </w:r>
    </w:p>
    <w:p w:rsidR="00662842" w:rsidRPr="0080171E" w:rsidRDefault="00662842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 по поряд</w:t>
      </w:r>
      <w:r w:rsidR="001C3A03">
        <w:rPr>
          <w:rFonts w:ascii="Arial" w:hAnsi="Arial" w:cs="Arial"/>
          <w:sz w:val="24"/>
          <w:szCs w:val="24"/>
        </w:rPr>
        <w:t>ку,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название темы;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количество часов, от</w:t>
      </w:r>
      <w:r w:rsidR="0021306F">
        <w:rPr>
          <w:rFonts w:ascii="Arial" w:hAnsi="Arial" w:cs="Arial"/>
          <w:sz w:val="24"/>
          <w:szCs w:val="24"/>
        </w:rPr>
        <w:t>водимых на освоение темы.</w:t>
      </w:r>
    </w:p>
    <w:p w:rsidR="00E9219F" w:rsidRDefault="00E9219F" w:rsidP="0021306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</w:t>
      </w:r>
      <w:r>
        <w:rPr>
          <w:rFonts w:ascii="Arial" w:hAnsi="Arial" w:cs="Arial"/>
          <w:sz w:val="24"/>
          <w:szCs w:val="24"/>
        </w:rPr>
        <w:t>.</w:t>
      </w:r>
    </w:p>
    <w:p w:rsidR="0021306F" w:rsidRPr="00AB2D2B" w:rsidRDefault="0021306F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D2B">
        <w:rPr>
          <w:rFonts w:ascii="Arial" w:hAnsi="Arial" w:cs="Arial"/>
          <w:sz w:val="24"/>
          <w:szCs w:val="24"/>
        </w:rPr>
        <w:t xml:space="preserve">2.2.5. Приложение к рабочей программе </w:t>
      </w:r>
      <w:r w:rsidRPr="001C3A03">
        <w:rPr>
          <w:rFonts w:ascii="Arial" w:hAnsi="Arial" w:cs="Arial"/>
          <w:sz w:val="24"/>
          <w:szCs w:val="24"/>
        </w:rPr>
        <w:t>«Календарно-тематическое планирование» о</w:t>
      </w:r>
      <w:r w:rsidRPr="00AB2D2B">
        <w:rPr>
          <w:rFonts w:ascii="Arial" w:hAnsi="Arial" w:cs="Arial"/>
          <w:sz w:val="24"/>
          <w:szCs w:val="24"/>
        </w:rPr>
        <w:t>формляется в</w:t>
      </w:r>
      <w:r w:rsidR="00214348">
        <w:rPr>
          <w:rFonts w:ascii="Arial" w:hAnsi="Arial" w:cs="Arial"/>
          <w:sz w:val="24"/>
          <w:szCs w:val="24"/>
        </w:rPr>
        <w:t xml:space="preserve"> виде таблицы, содержащей информацию</w:t>
      </w:r>
      <w:r w:rsidRPr="00AB2D2B">
        <w:rPr>
          <w:rFonts w:ascii="Arial" w:hAnsi="Arial" w:cs="Arial"/>
          <w:sz w:val="24"/>
          <w:szCs w:val="24"/>
        </w:rPr>
        <w:t>:</w:t>
      </w:r>
    </w:p>
    <w:p w:rsidR="00214348" w:rsidRPr="00214348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 xml:space="preserve">– </w:t>
      </w:r>
      <w:r w:rsidR="00214348" w:rsidRPr="00214348">
        <w:rPr>
          <w:rFonts w:ascii="Arial" w:hAnsi="Arial" w:cs="Arial"/>
          <w:sz w:val="24"/>
          <w:szCs w:val="24"/>
        </w:rPr>
        <w:t>наименование общей темы (по горизонтали),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номер занятия,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дата проведения занятия,</w:t>
      </w:r>
    </w:p>
    <w:p w:rsidR="00214348" w:rsidRPr="00214348" w:rsidRDefault="00214348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- тема занятия.</w:t>
      </w:r>
    </w:p>
    <w:p w:rsidR="0080171E" w:rsidRPr="00214348" w:rsidRDefault="00214348" w:rsidP="00214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348">
        <w:rPr>
          <w:rFonts w:ascii="Arial" w:hAnsi="Arial" w:cs="Arial"/>
          <w:sz w:val="24"/>
          <w:szCs w:val="24"/>
        </w:rPr>
        <w:t>Учитель предметник вправе внести до</w:t>
      </w:r>
      <w:r>
        <w:rPr>
          <w:rFonts w:ascii="Arial" w:hAnsi="Arial" w:cs="Arial"/>
          <w:sz w:val="24"/>
          <w:szCs w:val="24"/>
        </w:rPr>
        <w:t>п</w:t>
      </w:r>
      <w:r w:rsidRPr="002143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</w:t>
      </w:r>
      <w:r w:rsidRPr="00214348">
        <w:rPr>
          <w:rFonts w:ascii="Arial" w:hAnsi="Arial" w:cs="Arial"/>
          <w:sz w:val="24"/>
          <w:szCs w:val="24"/>
        </w:rPr>
        <w:t xml:space="preserve">нительную информацию в свое КТП.  </w:t>
      </w:r>
    </w:p>
    <w:p w:rsidR="00CE0E47" w:rsidRPr="006E19DD" w:rsidRDefault="00CE0E47" w:rsidP="00CE0E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2.3. </w:t>
      </w:r>
      <w:r w:rsidRPr="006E19DD">
        <w:rPr>
          <w:rFonts w:ascii="Arial" w:hAnsi="Arial" w:cs="Arial"/>
          <w:bCs/>
          <w:sz w:val="24"/>
          <w:szCs w:val="24"/>
        </w:rPr>
        <w:t>Титульный лист</w:t>
      </w:r>
      <w:r>
        <w:rPr>
          <w:rFonts w:ascii="Arial" w:hAnsi="Arial" w:cs="Arial"/>
          <w:bCs/>
          <w:sz w:val="24"/>
          <w:szCs w:val="24"/>
        </w:rPr>
        <w:t xml:space="preserve"> рабочей программы должен со</w:t>
      </w:r>
      <w:r w:rsidR="00AB2D2B"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>ержать</w:t>
      </w:r>
      <w:r w:rsidRPr="006E19DD">
        <w:rPr>
          <w:rFonts w:ascii="Arial" w:hAnsi="Arial" w:cs="Arial"/>
          <w:bCs/>
          <w:sz w:val="24"/>
          <w:szCs w:val="24"/>
        </w:rPr>
        <w:t xml:space="preserve">: 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19DD">
        <w:rPr>
          <w:rFonts w:ascii="Arial" w:hAnsi="Arial" w:cs="Arial"/>
          <w:bCs/>
          <w:sz w:val="24"/>
          <w:szCs w:val="24"/>
        </w:rPr>
        <w:t>п</w:t>
      </w:r>
      <w:r w:rsidRPr="006E19DD">
        <w:rPr>
          <w:rFonts w:ascii="Arial" w:hAnsi="Arial" w:cs="Arial"/>
          <w:sz w:val="24"/>
          <w:szCs w:val="24"/>
        </w:rPr>
        <w:t>олное наименование образовательного учреждения;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 xml:space="preserve">записи </w:t>
      </w:r>
      <w:proofErr w:type="spellStart"/>
      <w:r w:rsidRPr="006E19DD">
        <w:rPr>
          <w:rFonts w:ascii="Arial" w:hAnsi="Arial" w:cs="Arial"/>
          <w:sz w:val="24"/>
          <w:szCs w:val="24"/>
        </w:rPr>
        <w:t>рассмотрения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>огласования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19DD">
        <w:rPr>
          <w:rFonts w:ascii="Arial" w:hAnsi="Arial" w:cs="Arial"/>
          <w:sz w:val="24"/>
          <w:szCs w:val="24"/>
        </w:rPr>
        <w:t>программы;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>гриф утверждения программы директором школы</w:t>
      </w:r>
      <w:r>
        <w:rPr>
          <w:rFonts w:ascii="Arial" w:hAnsi="Arial" w:cs="Arial"/>
          <w:sz w:val="24"/>
          <w:szCs w:val="24"/>
        </w:rPr>
        <w:t xml:space="preserve"> (заведующим филиалом)</w:t>
      </w:r>
      <w:r w:rsidRPr="006E19DD">
        <w:rPr>
          <w:rFonts w:ascii="Arial" w:hAnsi="Arial" w:cs="Arial"/>
          <w:sz w:val="24"/>
          <w:szCs w:val="24"/>
        </w:rPr>
        <w:t xml:space="preserve"> с указанием даты</w:t>
      </w:r>
      <w:r>
        <w:rPr>
          <w:rFonts w:ascii="Arial" w:hAnsi="Arial" w:cs="Arial"/>
          <w:sz w:val="24"/>
          <w:szCs w:val="24"/>
        </w:rPr>
        <w:t xml:space="preserve"> и номера приказа</w:t>
      </w:r>
      <w:r w:rsidRPr="006E19DD">
        <w:rPr>
          <w:rFonts w:ascii="Arial" w:hAnsi="Arial" w:cs="Arial"/>
          <w:sz w:val="24"/>
          <w:szCs w:val="24"/>
        </w:rPr>
        <w:t>;</w:t>
      </w:r>
    </w:p>
    <w:p w:rsidR="00CE0E47" w:rsidRPr="006E19DD" w:rsidRDefault="00CE0E47" w:rsidP="00CE0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>название учебного курса, для изучения которого написана программа, указание класса;</w:t>
      </w:r>
    </w:p>
    <w:p w:rsidR="00CE0E47" w:rsidRPr="006E19DD" w:rsidRDefault="00CE0E47" w:rsidP="00CE0E4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E19DD">
        <w:rPr>
          <w:rFonts w:ascii="Arial" w:hAnsi="Arial" w:cs="Arial"/>
          <w:sz w:val="24"/>
          <w:szCs w:val="24"/>
        </w:rPr>
        <w:t xml:space="preserve">фамилия, имя и отчество разработчика программы; </w:t>
      </w:r>
    </w:p>
    <w:p w:rsidR="00CE0E47" w:rsidRDefault="00CE0E47" w:rsidP="00CE0E47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Pr="006E19DD">
        <w:rPr>
          <w:rFonts w:cs="Arial"/>
          <w:color w:val="auto"/>
          <w:sz w:val="24"/>
          <w:szCs w:val="24"/>
        </w:rPr>
        <w:t>год разработки программы.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DD3">
        <w:rPr>
          <w:rFonts w:ascii="Arial" w:hAnsi="Arial" w:cs="Arial"/>
          <w:sz w:val="24"/>
          <w:szCs w:val="24"/>
        </w:rPr>
        <w:lastRenderedPageBreak/>
        <w:t>2.6.</w:t>
      </w:r>
      <w:r>
        <w:rPr>
          <w:rFonts w:cs="Arial"/>
          <w:sz w:val="24"/>
          <w:szCs w:val="24"/>
        </w:rPr>
        <w:t xml:space="preserve"> </w:t>
      </w:r>
      <w:r w:rsidRPr="0080171E">
        <w:rPr>
          <w:rFonts w:ascii="Arial" w:hAnsi="Arial" w:cs="Arial"/>
          <w:sz w:val="24"/>
          <w:szCs w:val="24"/>
        </w:rPr>
        <w:t>Обязательные компоненты рабочей программы</w:t>
      </w:r>
      <w:r>
        <w:rPr>
          <w:rFonts w:ascii="Arial" w:hAnsi="Arial" w:cs="Arial"/>
          <w:sz w:val="24"/>
          <w:szCs w:val="24"/>
        </w:rPr>
        <w:t xml:space="preserve"> курсов внеурочной деятельности</w:t>
      </w:r>
      <w:r w:rsidRPr="0080171E">
        <w:rPr>
          <w:rFonts w:ascii="Arial" w:hAnsi="Arial" w:cs="Arial"/>
          <w:sz w:val="24"/>
          <w:szCs w:val="24"/>
        </w:rPr>
        <w:t>:</w:t>
      </w:r>
    </w:p>
    <w:p w:rsidR="00137DD3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Разделы:</w:t>
      </w:r>
    </w:p>
    <w:p w:rsidR="00137DD3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результаты освоения</w:t>
      </w:r>
      <w:r w:rsidRPr="0080171E">
        <w:rPr>
          <w:rFonts w:ascii="Arial" w:hAnsi="Arial" w:cs="Arial"/>
          <w:sz w:val="24"/>
          <w:szCs w:val="24"/>
        </w:rPr>
        <w:t xml:space="preserve"> курса</w:t>
      </w:r>
      <w:r>
        <w:rPr>
          <w:rFonts w:ascii="Arial" w:hAnsi="Arial" w:cs="Arial"/>
          <w:sz w:val="24"/>
          <w:szCs w:val="24"/>
        </w:rPr>
        <w:t xml:space="preserve"> внеурочной деятельности</w:t>
      </w:r>
      <w:r w:rsidRPr="0080171E">
        <w:rPr>
          <w:rFonts w:ascii="Arial" w:hAnsi="Arial" w:cs="Arial"/>
          <w:sz w:val="24"/>
          <w:szCs w:val="24"/>
        </w:rPr>
        <w:t>;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содержание</w:t>
      </w:r>
      <w:r w:rsidRPr="0080171E">
        <w:rPr>
          <w:rFonts w:ascii="Arial" w:hAnsi="Arial" w:cs="Arial"/>
          <w:sz w:val="24"/>
          <w:szCs w:val="24"/>
        </w:rPr>
        <w:t xml:space="preserve"> курса</w:t>
      </w:r>
      <w:r>
        <w:rPr>
          <w:rFonts w:ascii="Arial" w:hAnsi="Arial" w:cs="Arial"/>
          <w:sz w:val="24"/>
          <w:szCs w:val="24"/>
        </w:rPr>
        <w:t xml:space="preserve"> внеурочной деятельности с указанием форм организации и видов деятельности</w:t>
      </w:r>
      <w:r w:rsidRPr="0080171E">
        <w:rPr>
          <w:rFonts w:ascii="Arial" w:hAnsi="Arial" w:cs="Arial"/>
          <w:sz w:val="24"/>
          <w:szCs w:val="24"/>
        </w:rPr>
        <w:t>;</w:t>
      </w:r>
    </w:p>
    <w:p w:rsidR="00137DD3" w:rsidRPr="0080171E" w:rsidRDefault="00137DD3" w:rsidP="00137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– тематическое планирование</w:t>
      </w:r>
      <w:r>
        <w:rPr>
          <w:rFonts w:ascii="Arial" w:hAnsi="Arial" w:cs="Arial"/>
          <w:sz w:val="24"/>
          <w:szCs w:val="24"/>
        </w:rPr>
        <w:t>.</w:t>
      </w:r>
      <w:r w:rsidRPr="00801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7DD3" w:rsidRDefault="00137DD3" w:rsidP="00137DD3">
      <w:pPr>
        <w:tabs>
          <w:tab w:val="left" w:pos="97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137DD3" w:rsidRPr="006E19DD" w:rsidRDefault="00137DD3" w:rsidP="00137DD3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 w:rsidRPr="001C3A03">
        <w:rPr>
          <w:rFonts w:cs="Arial"/>
          <w:sz w:val="24"/>
          <w:szCs w:val="24"/>
        </w:rPr>
        <w:t>– календарно-тематическое планирование.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t xml:space="preserve">3. Порядок разработки </w:t>
      </w:r>
      <w:r w:rsidR="00E9219F">
        <w:rPr>
          <w:rFonts w:ascii="Arial" w:hAnsi="Arial" w:cs="Arial"/>
          <w:b/>
          <w:sz w:val="24"/>
          <w:szCs w:val="24"/>
        </w:rPr>
        <w:t xml:space="preserve">и утверждения </w:t>
      </w:r>
      <w:r w:rsidRPr="0080171E">
        <w:rPr>
          <w:rFonts w:ascii="Arial" w:hAnsi="Arial" w:cs="Arial"/>
          <w:b/>
          <w:sz w:val="24"/>
          <w:szCs w:val="24"/>
        </w:rPr>
        <w:t>рабочей программы</w:t>
      </w:r>
      <w:r w:rsidR="00E9219F">
        <w:rPr>
          <w:rFonts w:ascii="Arial" w:hAnsi="Arial" w:cs="Arial"/>
          <w:b/>
          <w:sz w:val="24"/>
          <w:szCs w:val="24"/>
        </w:rPr>
        <w:t>.</w:t>
      </w:r>
    </w:p>
    <w:p w:rsidR="0080171E" w:rsidRP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3.1. Рабочая программа разрабатывается как часть ООП (по уровням общего образования).</w:t>
      </w:r>
    </w:p>
    <w:p w:rsidR="00E9219F" w:rsidRDefault="0080171E" w:rsidP="00E92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  <w:bookmarkStart w:id="0" w:name="me33"/>
      <w:bookmarkStart w:id="1" w:name="me34"/>
      <w:bookmarkEnd w:id="0"/>
      <w:bookmarkEnd w:id="1"/>
    </w:p>
    <w:p w:rsidR="0080171E" w:rsidRPr="000F5C4F" w:rsidRDefault="0080171E" w:rsidP="00E92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C4F">
        <w:rPr>
          <w:rStyle w:val="docsearchterm"/>
          <w:rFonts w:ascii="Arial" w:hAnsi="Arial" w:cs="Arial"/>
          <w:sz w:val="24"/>
          <w:szCs w:val="24"/>
        </w:rPr>
        <w:t>– рабочая</w:t>
      </w:r>
      <w:r w:rsidRPr="000F5C4F">
        <w:rPr>
          <w:rFonts w:ascii="Arial" w:hAnsi="Arial" w:cs="Arial"/>
          <w:sz w:val="24"/>
          <w:szCs w:val="24"/>
        </w:rPr>
        <w:t xml:space="preserve"> программа по учебному предмету разрабатывается на учебный год</w:t>
      </w:r>
      <w:bookmarkStart w:id="2" w:name="me36"/>
      <w:bookmarkEnd w:id="2"/>
      <w:r w:rsidRPr="000F5C4F">
        <w:rPr>
          <w:rFonts w:ascii="Arial" w:hAnsi="Arial" w:cs="Arial"/>
          <w:sz w:val="24"/>
          <w:szCs w:val="24"/>
        </w:rPr>
        <w:t>;</w:t>
      </w:r>
    </w:p>
    <w:p w:rsidR="0080171E" w:rsidRPr="000F5C4F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0F5C4F">
        <w:rPr>
          <w:rFonts w:ascii="Arial" w:hAnsi="Arial" w:cs="Arial"/>
        </w:rPr>
        <w:t xml:space="preserve">– 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 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3.3. Рабочая программа может быть разработана на основе:</w:t>
      </w:r>
    </w:p>
    <w:p w:rsidR="000F5C4F" w:rsidRPr="001C3A03" w:rsidRDefault="000F5C4F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 xml:space="preserve">- ФГОС </w:t>
      </w:r>
      <w:proofErr w:type="spellStart"/>
      <w:r w:rsidRPr="001C3A03">
        <w:rPr>
          <w:rFonts w:ascii="Arial" w:hAnsi="Arial" w:cs="Arial"/>
        </w:rPr>
        <w:t>соответстующено</w:t>
      </w:r>
      <w:proofErr w:type="spellEnd"/>
      <w:r w:rsidRPr="001C3A03">
        <w:rPr>
          <w:rFonts w:ascii="Arial" w:hAnsi="Arial" w:cs="Arial"/>
        </w:rPr>
        <w:t xml:space="preserve"> уровня обучения;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примерной программы, входящей в учебно-методический комплект;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авторской программы;</w:t>
      </w:r>
    </w:p>
    <w:p w:rsidR="0080171E" w:rsidRPr="001C3A03" w:rsidRDefault="0080171E" w:rsidP="0080171E">
      <w:pPr>
        <w:pStyle w:val="hp"/>
        <w:spacing w:before="0" w:beforeAutospacing="0" w:after="0" w:afterAutospacing="0"/>
        <w:jc w:val="both"/>
        <w:rPr>
          <w:rFonts w:ascii="Arial" w:hAnsi="Arial" w:cs="Arial"/>
        </w:rPr>
      </w:pPr>
      <w:r w:rsidRPr="001C3A03">
        <w:rPr>
          <w:rFonts w:ascii="Arial" w:hAnsi="Arial" w:cs="Arial"/>
        </w:rPr>
        <w:t>– учебной и методической литературы.</w:t>
      </w:r>
    </w:p>
    <w:p w:rsidR="0080171E" w:rsidRPr="001C3A03" w:rsidRDefault="0080171E" w:rsidP="0080171E">
      <w:pPr>
        <w:pStyle w:val="a3"/>
        <w:tabs>
          <w:tab w:val="left" w:pos="0"/>
          <w:tab w:val="left" w:pos="1701"/>
        </w:tabs>
        <w:spacing w:before="0" w:after="0"/>
        <w:rPr>
          <w:rFonts w:cs="Arial"/>
          <w:color w:val="auto"/>
          <w:sz w:val="24"/>
          <w:szCs w:val="24"/>
        </w:rPr>
      </w:pPr>
      <w:r w:rsidRPr="001C3A03">
        <w:rPr>
          <w:rFonts w:cs="Arial"/>
          <w:color w:val="auto"/>
          <w:sz w:val="24"/>
          <w:szCs w:val="24"/>
        </w:rPr>
        <w:t xml:space="preserve">3.4. Педагогический работник вправе: 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варьировать содержание разделов, тем, обозначенных </w:t>
      </w:r>
      <w:r w:rsidR="000F5C4F" w:rsidRPr="001C3A03">
        <w:rPr>
          <w:rFonts w:ascii="Arial" w:hAnsi="Arial" w:cs="Arial"/>
          <w:sz w:val="24"/>
          <w:szCs w:val="24"/>
        </w:rPr>
        <w:t xml:space="preserve">в </w:t>
      </w:r>
      <w:r w:rsidRPr="001C3A03">
        <w:rPr>
          <w:rFonts w:ascii="Arial" w:hAnsi="Arial" w:cs="Arial"/>
          <w:sz w:val="24"/>
          <w:szCs w:val="24"/>
        </w:rPr>
        <w:t>примерной программе;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устанавливать последовательность изучения тем;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распределять учебный материал внутри тем;</w:t>
      </w:r>
    </w:p>
    <w:p w:rsidR="0080171E" w:rsidRPr="001C3A03" w:rsidRDefault="0080171E" w:rsidP="0080171E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определять время, отведенное на изучение темы; </w:t>
      </w:r>
    </w:p>
    <w:p w:rsidR="0080171E" w:rsidRPr="001C3A03" w:rsidRDefault="0080171E" w:rsidP="001C3A03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выбирать, исходя из целей и задач рабочей программы методики и технологии обучения и воспитания; подбирать и (или) разрабатывать оценочные средства;</w:t>
      </w:r>
    </w:p>
    <w:p w:rsidR="0080171E" w:rsidRPr="001C3A03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3.5. Педагогический работник представ</w:t>
      </w:r>
      <w:r w:rsidR="00A83CDB" w:rsidRPr="001C3A03">
        <w:rPr>
          <w:rFonts w:ascii="Arial" w:hAnsi="Arial" w:cs="Arial"/>
          <w:sz w:val="24"/>
          <w:szCs w:val="24"/>
        </w:rPr>
        <w:t>ляет</w:t>
      </w:r>
      <w:r w:rsidRPr="001C3A03">
        <w:rPr>
          <w:rFonts w:ascii="Arial" w:hAnsi="Arial" w:cs="Arial"/>
          <w:sz w:val="24"/>
          <w:szCs w:val="24"/>
        </w:rPr>
        <w:t xml:space="preserve"> рабочую программу на заседании методического объединения, соответствующим протоколом которого фиксируется факт одобрения/ неодобрения рабочей программы. </w:t>
      </w:r>
    </w:p>
    <w:p w:rsidR="00E9219F" w:rsidRPr="006E19DD" w:rsidRDefault="0080171E" w:rsidP="00E9219F">
      <w:pPr>
        <w:spacing w:after="0" w:line="240" w:lineRule="auto"/>
        <w:jc w:val="both"/>
        <w:rPr>
          <w:rFonts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3.</w:t>
      </w:r>
      <w:r w:rsidR="001C3A03">
        <w:rPr>
          <w:rFonts w:ascii="Arial" w:hAnsi="Arial" w:cs="Arial"/>
          <w:sz w:val="24"/>
          <w:szCs w:val="24"/>
        </w:rPr>
        <w:t>6</w:t>
      </w:r>
      <w:r w:rsidRPr="0080171E">
        <w:rPr>
          <w:rFonts w:ascii="Arial" w:hAnsi="Arial" w:cs="Arial"/>
          <w:sz w:val="24"/>
          <w:szCs w:val="24"/>
        </w:rPr>
        <w:t xml:space="preserve">. Рабочая программа утверждается в составе ООП (по уровням общего образования) </w:t>
      </w:r>
      <w:r w:rsidR="00E9219F">
        <w:rPr>
          <w:rFonts w:ascii="Arial" w:hAnsi="Arial" w:cs="Arial"/>
          <w:sz w:val="24"/>
          <w:szCs w:val="24"/>
        </w:rPr>
        <w:t xml:space="preserve">ежегодно до 1 сентября </w:t>
      </w:r>
      <w:r w:rsidRPr="0080171E">
        <w:rPr>
          <w:rFonts w:ascii="Arial" w:hAnsi="Arial" w:cs="Arial"/>
          <w:sz w:val="24"/>
          <w:szCs w:val="24"/>
        </w:rPr>
        <w:t>приказом руководителя ОО</w:t>
      </w:r>
      <w:r w:rsidR="00E9219F">
        <w:rPr>
          <w:rFonts w:ascii="Arial" w:hAnsi="Arial" w:cs="Arial"/>
          <w:sz w:val="24"/>
          <w:szCs w:val="24"/>
        </w:rPr>
        <w:t xml:space="preserve"> (</w:t>
      </w:r>
      <w:r w:rsidR="00764BA1">
        <w:rPr>
          <w:rFonts w:ascii="Arial" w:hAnsi="Arial" w:cs="Arial"/>
          <w:sz w:val="24"/>
          <w:szCs w:val="24"/>
        </w:rPr>
        <w:t>директора школы или заведующего филиалом).</w:t>
      </w:r>
    </w:p>
    <w:p w:rsidR="00E9219F" w:rsidRPr="006E19DD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iCs/>
          <w:color w:val="auto"/>
          <w:sz w:val="24"/>
          <w:szCs w:val="24"/>
        </w:rPr>
        <w:t>3.</w:t>
      </w:r>
      <w:r w:rsidR="001C3A03">
        <w:rPr>
          <w:rFonts w:cs="Arial"/>
          <w:iCs/>
          <w:color w:val="auto"/>
          <w:sz w:val="24"/>
          <w:szCs w:val="24"/>
        </w:rPr>
        <w:t>7</w:t>
      </w:r>
      <w:r>
        <w:rPr>
          <w:rFonts w:cs="Arial"/>
          <w:iCs/>
          <w:color w:val="auto"/>
          <w:sz w:val="24"/>
          <w:szCs w:val="24"/>
        </w:rPr>
        <w:t xml:space="preserve">. </w:t>
      </w:r>
      <w:r w:rsidR="00E9219F" w:rsidRPr="006E19DD">
        <w:rPr>
          <w:rFonts w:cs="Arial"/>
          <w:color w:val="auto"/>
          <w:sz w:val="24"/>
          <w:szCs w:val="24"/>
        </w:rPr>
        <w:t xml:space="preserve">Утверждение </w:t>
      </w:r>
      <w:r>
        <w:rPr>
          <w:rFonts w:cs="Arial"/>
          <w:color w:val="auto"/>
          <w:sz w:val="24"/>
          <w:szCs w:val="24"/>
        </w:rPr>
        <w:t xml:space="preserve">рабочей </w:t>
      </w:r>
      <w:r w:rsidR="00E9219F" w:rsidRPr="006E19DD">
        <w:rPr>
          <w:rFonts w:cs="Arial"/>
          <w:color w:val="auto"/>
          <w:sz w:val="24"/>
          <w:szCs w:val="24"/>
        </w:rPr>
        <w:t xml:space="preserve">программы предполагает следующие процедуры: </w:t>
      </w:r>
    </w:p>
    <w:p w:rsidR="00E9219F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>
        <w:rPr>
          <w:rFonts w:cs="Arial"/>
          <w:color w:val="auto"/>
          <w:sz w:val="24"/>
          <w:szCs w:val="24"/>
        </w:rPr>
        <w:t xml:space="preserve">рассмотрение программы на заседании </w:t>
      </w:r>
      <w:r>
        <w:rPr>
          <w:rFonts w:cs="Arial"/>
          <w:color w:val="auto"/>
          <w:sz w:val="24"/>
          <w:szCs w:val="24"/>
        </w:rPr>
        <w:t xml:space="preserve">школьного </w:t>
      </w:r>
      <w:r w:rsidR="00E9219F">
        <w:rPr>
          <w:rFonts w:cs="Arial"/>
          <w:color w:val="auto"/>
          <w:sz w:val="24"/>
          <w:szCs w:val="24"/>
        </w:rPr>
        <w:t>методического объединения школы (филиала);</w:t>
      </w:r>
    </w:p>
    <w:p w:rsidR="00E9219F" w:rsidRPr="006E19DD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 w:rsidRPr="006E19DD">
        <w:rPr>
          <w:rFonts w:cs="Arial"/>
          <w:color w:val="auto"/>
          <w:sz w:val="24"/>
          <w:szCs w:val="24"/>
        </w:rPr>
        <w:t>получение согласования у заместителя директора</w:t>
      </w:r>
      <w:r w:rsidR="00E9219F">
        <w:rPr>
          <w:rFonts w:cs="Arial"/>
          <w:color w:val="auto"/>
          <w:sz w:val="24"/>
          <w:szCs w:val="24"/>
        </w:rPr>
        <w:t xml:space="preserve"> по УВР (старшего методиста)</w:t>
      </w:r>
      <w:r w:rsidR="00E9219F" w:rsidRPr="006E19DD">
        <w:rPr>
          <w:rFonts w:cs="Arial"/>
          <w:color w:val="auto"/>
          <w:sz w:val="24"/>
          <w:szCs w:val="24"/>
        </w:rPr>
        <w:t>;</w:t>
      </w:r>
    </w:p>
    <w:p w:rsidR="00764BA1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- </w:t>
      </w:r>
      <w:r w:rsidR="00E9219F" w:rsidRPr="006E19DD">
        <w:rPr>
          <w:rFonts w:cs="Arial"/>
          <w:color w:val="auto"/>
          <w:sz w:val="24"/>
          <w:szCs w:val="24"/>
        </w:rPr>
        <w:t xml:space="preserve">утверждение </w:t>
      </w:r>
      <w:r>
        <w:rPr>
          <w:rFonts w:cs="Arial"/>
          <w:color w:val="auto"/>
          <w:sz w:val="24"/>
          <w:szCs w:val="24"/>
        </w:rPr>
        <w:t xml:space="preserve">приказом </w:t>
      </w:r>
      <w:r w:rsidR="00E9219F" w:rsidRPr="006E19DD">
        <w:rPr>
          <w:rFonts w:cs="Arial"/>
          <w:color w:val="auto"/>
          <w:sz w:val="24"/>
          <w:szCs w:val="24"/>
        </w:rPr>
        <w:t>директор</w:t>
      </w:r>
      <w:r>
        <w:rPr>
          <w:rFonts w:cs="Arial"/>
          <w:color w:val="auto"/>
          <w:sz w:val="24"/>
          <w:szCs w:val="24"/>
        </w:rPr>
        <w:t>а</w:t>
      </w:r>
      <w:r w:rsidR="00E9219F" w:rsidRPr="006E19DD">
        <w:rPr>
          <w:rFonts w:cs="Arial"/>
          <w:color w:val="auto"/>
          <w:sz w:val="24"/>
          <w:szCs w:val="24"/>
        </w:rPr>
        <w:t xml:space="preserve"> школы</w:t>
      </w:r>
      <w:r w:rsidR="00E9219F">
        <w:rPr>
          <w:rFonts w:cs="Arial"/>
          <w:color w:val="auto"/>
          <w:sz w:val="24"/>
          <w:szCs w:val="24"/>
        </w:rPr>
        <w:t xml:space="preserve"> (заведующ</w:t>
      </w:r>
      <w:r>
        <w:rPr>
          <w:rFonts w:cs="Arial"/>
          <w:color w:val="auto"/>
          <w:sz w:val="24"/>
          <w:szCs w:val="24"/>
        </w:rPr>
        <w:t>его</w:t>
      </w:r>
      <w:r w:rsidR="00E9219F">
        <w:rPr>
          <w:rFonts w:cs="Arial"/>
          <w:color w:val="auto"/>
          <w:sz w:val="24"/>
          <w:szCs w:val="24"/>
        </w:rPr>
        <w:t xml:space="preserve"> филиалом)</w:t>
      </w:r>
      <w:r w:rsidR="00E9219F" w:rsidRPr="006E19DD">
        <w:rPr>
          <w:rFonts w:cs="Arial"/>
          <w:color w:val="auto"/>
          <w:sz w:val="24"/>
          <w:szCs w:val="24"/>
        </w:rPr>
        <w:t>.</w:t>
      </w:r>
    </w:p>
    <w:p w:rsidR="00E9219F" w:rsidRPr="006E19DD" w:rsidRDefault="00E9219F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 w:rsidRPr="006E19DD">
        <w:rPr>
          <w:rFonts w:cs="Arial"/>
          <w:color w:val="auto"/>
          <w:sz w:val="24"/>
          <w:szCs w:val="24"/>
        </w:rPr>
        <w:t>3.</w:t>
      </w:r>
      <w:r w:rsidR="001C3A03">
        <w:rPr>
          <w:rFonts w:cs="Arial"/>
          <w:color w:val="auto"/>
          <w:sz w:val="24"/>
          <w:szCs w:val="24"/>
        </w:rPr>
        <w:t>8</w:t>
      </w:r>
      <w:r w:rsidR="00764BA1">
        <w:rPr>
          <w:rFonts w:cs="Arial"/>
          <w:color w:val="auto"/>
          <w:sz w:val="24"/>
          <w:szCs w:val="24"/>
        </w:rPr>
        <w:t>. При несоответствии рабочей программы установленным данным П</w:t>
      </w:r>
      <w:r w:rsidRPr="006E19DD">
        <w:rPr>
          <w:rFonts w:cs="Arial"/>
          <w:color w:val="auto"/>
          <w:sz w:val="24"/>
          <w:szCs w:val="24"/>
        </w:rPr>
        <w:t xml:space="preserve">оложением требованиям руководитель образовательного учреждения </w:t>
      </w:r>
      <w:r w:rsidR="00764BA1">
        <w:rPr>
          <w:rFonts w:cs="Arial"/>
          <w:color w:val="auto"/>
          <w:sz w:val="24"/>
          <w:szCs w:val="24"/>
        </w:rPr>
        <w:t xml:space="preserve">(директор школы, заведующий филиалом) </w:t>
      </w:r>
      <w:r w:rsidRPr="006E19DD">
        <w:rPr>
          <w:rFonts w:cs="Arial"/>
          <w:color w:val="auto"/>
          <w:sz w:val="24"/>
          <w:szCs w:val="24"/>
        </w:rPr>
        <w:t xml:space="preserve">накладывает резолюцию о необходимости доработки с указанием конкретного срока исполнения. </w:t>
      </w:r>
    </w:p>
    <w:p w:rsidR="00E9219F" w:rsidRDefault="00764BA1" w:rsidP="00764BA1">
      <w:pPr>
        <w:pStyle w:val="a3"/>
        <w:spacing w:before="0"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3.</w:t>
      </w:r>
      <w:r w:rsidR="001C3A03">
        <w:rPr>
          <w:rFonts w:cs="Arial"/>
          <w:color w:val="auto"/>
          <w:sz w:val="24"/>
          <w:szCs w:val="24"/>
        </w:rPr>
        <w:t>9</w:t>
      </w:r>
      <w:r w:rsidR="00E9219F" w:rsidRPr="006E19DD">
        <w:rPr>
          <w:rFonts w:cs="Arial"/>
          <w:color w:val="auto"/>
          <w:sz w:val="24"/>
          <w:szCs w:val="24"/>
        </w:rPr>
        <w:t xml:space="preserve">. Все изменения, дополнения, вносимые педагогом в </w:t>
      </w:r>
      <w:r>
        <w:rPr>
          <w:rFonts w:cs="Arial"/>
          <w:color w:val="auto"/>
          <w:sz w:val="24"/>
          <w:szCs w:val="24"/>
        </w:rPr>
        <w:t xml:space="preserve">рабочую </w:t>
      </w:r>
      <w:r w:rsidR="00E9219F" w:rsidRPr="006E19DD">
        <w:rPr>
          <w:rFonts w:cs="Arial"/>
          <w:color w:val="auto"/>
          <w:sz w:val="24"/>
          <w:szCs w:val="24"/>
        </w:rPr>
        <w:t>программу в течение учебного года, должны быть согласованы с заместителем директора</w:t>
      </w:r>
      <w:r w:rsidR="00E9219F">
        <w:rPr>
          <w:rFonts w:cs="Arial"/>
          <w:color w:val="auto"/>
          <w:sz w:val="24"/>
          <w:szCs w:val="24"/>
        </w:rPr>
        <w:t xml:space="preserve"> по УВР (старшим методистом</w:t>
      </w:r>
      <w:r>
        <w:rPr>
          <w:rFonts w:cs="Arial"/>
          <w:color w:val="auto"/>
          <w:sz w:val="24"/>
          <w:szCs w:val="24"/>
        </w:rPr>
        <w:t>)</w:t>
      </w:r>
      <w:r w:rsidR="00E9219F" w:rsidRPr="006E19DD">
        <w:rPr>
          <w:rFonts w:cs="Arial"/>
          <w:color w:val="auto"/>
          <w:sz w:val="24"/>
          <w:szCs w:val="24"/>
        </w:rPr>
        <w:t>, рассмотрены на методическом совете</w:t>
      </w:r>
      <w:r w:rsidR="00E9219F">
        <w:rPr>
          <w:rFonts w:cs="Arial"/>
          <w:color w:val="auto"/>
          <w:sz w:val="24"/>
          <w:szCs w:val="24"/>
        </w:rPr>
        <w:t xml:space="preserve"> школы (филиала)</w:t>
      </w:r>
      <w:r w:rsidR="00E9219F" w:rsidRPr="006E19DD">
        <w:rPr>
          <w:rFonts w:cs="Arial"/>
          <w:color w:val="auto"/>
          <w:sz w:val="24"/>
          <w:szCs w:val="24"/>
        </w:rPr>
        <w:t>.</w:t>
      </w:r>
    </w:p>
    <w:p w:rsidR="0080171E" w:rsidRDefault="0080171E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DD3" w:rsidRPr="0080171E" w:rsidRDefault="00137DD3" w:rsidP="00801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71E" w:rsidRPr="0080171E" w:rsidRDefault="0080171E" w:rsidP="00801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171E">
        <w:rPr>
          <w:rFonts w:ascii="Arial" w:hAnsi="Arial" w:cs="Arial"/>
          <w:b/>
          <w:sz w:val="24"/>
          <w:szCs w:val="24"/>
        </w:rPr>
        <w:lastRenderedPageBreak/>
        <w:t>4. Оформление и хранение рабочей программы</w:t>
      </w:r>
      <w:r w:rsidR="00764BA1">
        <w:rPr>
          <w:rFonts w:ascii="Arial" w:hAnsi="Arial" w:cs="Arial"/>
          <w:b/>
          <w:sz w:val="24"/>
          <w:szCs w:val="24"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4.1. Рабочая программа оформляется в электронном и печатном варианте.</w:t>
      </w:r>
    </w:p>
    <w:p w:rsidR="0080171E" w:rsidRPr="001C3A03" w:rsidRDefault="0080171E" w:rsidP="00A83CDB">
      <w:pPr>
        <w:spacing w:after="0" w:line="240" w:lineRule="auto"/>
        <w:jc w:val="both"/>
        <w:rPr>
          <w:rFonts w:ascii="Arial" w:hAnsi="Arial" w:cs="Arial"/>
        </w:rPr>
      </w:pPr>
      <w:r w:rsidRPr="001C3A03">
        <w:rPr>
          <w:rFonts w:ascii="Arial" w:hAnsi="Arial" w:cs="Arial"/>
          <w:sz w:val="24"/>
          <w:szCs w:val="24"/>
        </w:rPr>
        <w:t xml:space="preserve">4.2. Электронный вариант рабочей программы хранится </w:t>
      </w:r>
      <w:r w:rsidR="00A83CDB" w:rsidRPr="001C3A03">
        <w:rPr>
          <w:rFonts w:ascii="Arial" w:hAnsi="Arial" w:cs="Arial"/>
          <w:sz w:val="24"/>
          <w:szCs w:val="24"/>
        </w:rPr>
        <w:t>у педагога и на сайте школы.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4.3. С целью включения в содержательный раздел ООП (по уровням общего образования) перечня реализуемых рабочих программ, разработчик рабочей программы готовит в электронном виде аннотацию</w:t>
      </w:r>
      <w:r w:rsidR="001C3A03">
        <w:rPr>
          <w:rFonts w:ascii="Arial" w:hAnsi="Arial" w:cs="Arial"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 xml:space="preserve">4.4. Электронная версия рабочей программы форматируется </w:t>
      </w:r>
      <w:r w:rsidRPr="0080171E">
        <w:rPr>
          <w:rStyle w:val="FontStyle43"/>
          <w:rFonts w:ascii="Arial" w:hAnsi="Arial" w:cs="Arial"/>
          <w:sz w:val="24"/>
          <w:szCs w:val="24"/>
        </w:rPr>
        <w:t>в редакт</w:t>
      </w:r>
      <w:r w:rsidR="00764BA1">
        <w:rPr>
          <w:rStyle w:val="FontStyle43"/>
          <w:rFonts w:ascii="Arial" w:hAnsi="Arial" w:cs="Arial"/>
          <w:sz w:val="24"/>
          <w:szCs w:val="24"/>
        </w:rPr>
        <w:t xml:space="preserve">оре </w:t>
      </w:r>
      <w:proofErr w:type="spellStart"/>
      <w:r w:rsidR="00764BA1">
        <w:rPr>
          <w:rStyle w:val="FontStyle43"/>
          <w:rFonts w:ascii="Arial" w:hAnsi="Arial" w:cs="Arial"/>
          <w:sz w:val="24"/>
          <w:szCs w:val="24"/>
        </w:rPr>
        <w:t>Word</w:t>
      </w:r>
      <w:proofErr w:type="spellEnd"/>
      <w:r w:rsidR="00764BA1">
        <w:rPr>
          <w:rStyle w:val="FontStyle43"/>
          <w:rFonts w:ascii="Arial" w:hAnsi="Arial" w:cs="Arial"/>
          <w:sz w:val="24"/>
          <w:szCs w:val="24"/>
        </w:rPr>
        <w:t xml:space="preserve"> шрифтом </w:t>
      </w:r>
      <w:r w:rsidR="00764BA1">
        <w:rPr>
          <w:rStyle w:val="FontStyle43"/>
          <w:rFonts w:ascii="Arial" w:hAnsi="Arial" w:cs="Arial"/>
          <w:sz w:val="24"/>
          <w:szCs w:val="24"/>
          <w:lang w:val="en-US"/>
        </w:rPr>
        <w:t>Arial</w:t>
      </w:r>
      <w:r w:rsidRPr="0080171E">
        <w:rPr>
          <w:rStyle w:val="FontStyle43"/>
          <w:rFonts w:ascii="Arial" w:hAnsi="Arial" w:cs="Arial"/>
          <w:sz w:val="24"/>
          <w:szCs w:val="24"/>
        </w:rPr>
        <w:t xml:space="preserve">, кегль </w:t>
      </w:r>
      <w:r w:rsidR="00764BA1" w:rsidRPr="00764BA1">
        <w:rPr>
          <w:rStyle w:val="FontStyle43"/>
          <w:rFonts w:ascii="Arial" w:hAnsi="Arial" w:cs="Arial"/>
          <w:sz w:val="24"/>
          <w:szCs w:val="24"/>
        </w:rPr>
        <w:t>9</w:t>
      </w:r>
      <w:r w:rsidRPr="0080171E">
        <w:rPr>
          <w:rStyle w:val="FontStyle43"/>
          <w:rFonts w:ascii="Arial" w:hAnsi="Arial" w:cs="Arial"/>
          <w:sz w:val="24"/>
          <w:szCs w:val="24"/>
        </w:rPr>
        <w:t xml:space="preserve">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 w:rsidRPr="0080171E">
        <w:rPr>
          <w:rStyle w:val="FontStyle43"/>
          <w:rFonts w:ascii="Arial" w:hAnsi="Arial" w:cs="Arial"/>
          <w:sz w:val="24"/>
          <w:szCs w:val="24"/>
          <w:lang w:val="en-US"/>
        </w:rPr>
        <w:t>Word</w:t>
      </w:r>
      <w:r w:rsidRPr="0080171E">
        <w:rPr>
          <w:rStyle w:val="FontStyle43"/>
          <w:rFonts w:ascii="Arial" w:hAnsi="Arial" w:cs="Arial"/>
          <w:sz w:val="24"/>
          <w:szCs w:val="24"/>
        </w:rPr>
        <w:t>, листы формата А</w:t>
      </w:r>
      <w:proofErr w:type="gramStart"/>
      <w:r w:rsidRPr="0080171E">
        <w:rPr>
          <w:rStyle w:val="FontStyle43"/>
          <w:rFonts w:ascii="Arial" w:hAnsi="Arial" w:cs="Arial"/>
          <w:sz w:val="24"/>
          <w:szCs w:val="24"/>
        </w:rPr>
        <w:t>4</w:t>
      </w:r>
      <w:proofErr w:type="gramEnd"/>
      <w:r w:rsidRPr="0080171E">
        <w:rPr>
          <w:rStyle w:val="FontStyle43"/>
          <w:rFonts w:ascii="Arial" w:hAnsi="Arial" w:cs="Arial"/>
          <w:sz w:val="24"/>
          <w:szCs w:val="24"/>
        </w:rPr>
        <w:t>; таблицы встраиваются непосредственно в текст. Тематическое и календарно-тематическое планирование (</w:t>
      </w:r>
      <w:proofErr w:type="gramStart"/>
      <w:r w:rsidRPr="0080171E">
        <w:rPr>
          <w:rStyle w:val="FontStyle43"/>
          <w:rFonts w:ascii="Arial" w:hAnsi="Arial" w:cs="Arial"/>
          <w:sz w:val="24"/>
          <w:szCs w:val="24"/>
        </w:rPr>
        <w:t>см</w:t>
      </w:r>
      <w:proofErr w:type="gramEnd"/>
      <w:r w:rsidRPr="0080171E">
        <w:rPr>
          <w:rStyle w:val="FontStyle43"/>
          <w:rFonts w:ascii="Arial" w:hAnsi="Arial" w:cs="Arial"/>
          <w:sz w:val="24"/>
          <w:szCs w:val="24"/>
        </w:rPr>
        <w:t xml:space="preserve">. п. 2.2.5 Положения) представляются в виде таблицы. </w:t>
      </w:r>
      <w:r w:rsidRPr="0080171E">
        <w:rPr>
          <w:rFonts w:ascii="Arial" w:hAnsi="Arial" w:cs="Arial"/>
        </w:rPr>
        <w:t xml:space="preserve">Титульный лист рабочей программы не нумеруется. 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4.5. Печатная версия рабочей программы дублирует электронную версию за исключением аннотации.</w:t>
      </w:r>
    </w:p>
    <w:p w:rsidR="0080171E" w:rsidRPr="001C3A03" w:rsidRDefault="0080171E" w:rsidP="00A83CDB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  <w:i/>
        </w:rPr>
      </w:pPr>
      <w:r w:rsidRPr="001C3A03">
        <w:rPr>
          <w:rFonts w:ascii="Arial" w:hAnsi="Arial" w:cs="Arial"/>
        </w:rPr>
        <w:t>4.6. Печатная версия рабочей программы подлежит хранению в течен</w:t>
      </w:r>
      <w:r w:rsidR="00A83CDB" w:rsidRPr="001C3A03">
        <w:rPr>
          <w:rFonts w:ascii="Arial" w:hAnsi="Arial" w:cs="Arial"/>
        </w:rPr>
        <w:t>ие всего периода ее реализации в рабочем кабинете педагога.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  <w:rPr>
          <w:rFonts w:ascii="Arial" w:hAnsi="Arial" w:cs="Arial"/>
          <w:b/>
        </w:rPr>
      </w:pPr>
      <w:r w:rsidRPr="0080171E">
        <w:rPr>
          <w:rFonts w:ascii="Arial" w:hAnsi="Arial" w:cs="Arial"/>
          <w:b/>
        </w:rPr>
        <w:t>5. Порядок внесения изменений в рабочую программу</w:t>
      </w:r>
      <w:r w:rsidR="00764BA1">
        <w:rPr>
          <w:rFonts w:ascii="Arial" w:hAnsi="Arial" w:cs="Arial"/>
          <w:b/>
        </w:rPr>
        <w:t>.</w:t>
      </w:r>
    </w:p>
    <w:p w:rsidR="0080171E" w:rsidRPr="0080171E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5.1.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764BA1" w:rsidRDefault="0080171E" w:rsidP="0080171E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 w:rsidRPr="0080171E">
        <w:rPr>
          <w:rFonts w:ascii="Arial" w:hAnsi="Arial" w:cs="Arial"/>
        </w:rPr>
        <w:t>– карантин;</w:t>
      </w:r>
    </w:p>
    <w:p w:rsidR="00176991" w:rsidRPr="00581D1F" w:rsidRDefault="00581D1F" w:rsidP="00581D1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– актированные дни.</w:t>
      </w:r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5.2. В случае необходимости корректировки рабочих программ руководитель ОО</w:t>
      </w:r>
      <w:r w:rsidR="00764BA1">
        <w:rPr>
          <w:rFonts w:ascii="Arial" w:hAnsi="Arial" w:cs="Arial"/>
          <w:sz w:val="24"/>
          <w:szCs w:val="24"/>
        </w:rPr>
        <w:t xml:space="preserve"> (директор школы, заведующий филиалом)</w:t>
      </w:r>
      <w:r w:rsidRPr="0080171E">
        <w:rPr>
          <w:rFonts w:ascii="Arial" w:hAnsi="Arial" w:cs="Arial"/>
          <w:sz w:val="24"/>
          <w:szCs w:val="24"/>
        </w:rPr>
        <w:t xml:space="preserve">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5.3. Корректировка рабочей программы может быть осуществлена посредством: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укрупнения дидактических единиц;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сокращения часов на проверочные работы;</w:t>
      </w:r>
    </w:p>
    <w:p w:rsidR="0080171E" w:rsidRPr="001C3A03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>– оптимизации домашних заданий;</w:t>
      </w:r>
    </w:p>
    <w:p w:rsidR="0080171E" w:rsidRPr="0080171E" w:rsidRDefault="0080171E" w:rsidP="001C3A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A03">
        <w:rPr>
          <w:rFonts w:ascii="Arial" w:hAnsi="Arial" w:cs="Arial"/>
          <w:sz w:val="24"/>
          <w:szCs w:val="24"/>
        </w:rPr>
        <w:t xml:space="preserve">– вывода (в старших классах) части учебного материала на самостоятельное изучение </w:t>
      </w:r>
      <w:r w:rsidR="00176991" w:rsidRPr="001C3A03">
        <w:rPr>
          <w:rFonts w:ascii="Arial" w:hAnsi="Arial" w:cs="Arial"/>
          <w:sz w:val="24"/>
          <w:szCs w:val="24"/>
        </w:rPr>
        <w:t>по теме с последующим контролем.</w:t>
      </w:r>
      <w:bookmarkStart w:id="3" w:name="_GoBack"/>
      <w:bookmarkEnd w:id="3"/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>5.4. Не допускается уменьшение объема часов за счет полного исключения тематического раздела из программы.</w:t>
      </w:r>
    </w:p>
    <w:p w:rsidR="0080171E" w:rsidRPr="0080171E" w:rsidRDefault="0080171E" w:rsidP="0080171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0171E">
        <w:rPr>
          <w:rFonts w:ascii="Arial" w:hAnsi="Arial" w:cs="Arial"/>
          <w:sz w:val="24"/>
          <w:szCs w:val="24"/>
        </w:rPr>
        <w:t xml:space="preserve">5.5. Корректировка рабочих программ проводится согласно срокам и порядку, установленным в приказе руководителя </w:t>
      </w:r>
      <w:r w:rsidR="00CE0E47">
        <w:rPr>
          <w:rFonts w:ascii="Arial" w:hAnsi="Arial" w:cs="Arial"/>
          <w:sz w:val="24"/>
          <w:szCs w:val="24"/>
        </w:rPr>
        <w:t xml:space="preserve">(директора школы, заведующего филиалом) </w:t>
      </w:r>
      <w:r w:rsidRPr="0080171E">
        <w:rPr>
          <w:rFonts w:ascii="Arial" w:hAnsi="Arial" w:cs="Arial"/>
          <w:sz w:val="24"/>
          <w:szCs w:val="24"/>
        </w:rPr>
        <w:t>о внесении изменений в ООП.</w:t>
      </w:r>
    </w:p>
    <w:p w:rsidR="0080171E" w:rsidRPr="0080171E" w:rsidRDefault="0080171E" w:rsidP="0080171E">
      <w:pPr>
        <w:pStyle w:val="a3"/>
        <w:spacing w:before="0" w:after="0"/>
        <w:ind w:firstLine="567"/>
        <w:jc w:val="both"/>
        <w:rPr>
          <w:rFonts w:cs="Arial"/>
          <w:color w:val="auto"/>
          <w:sz w:val="24"/>
          <w:szCs w:val="24"/>
        </w:rPr>
      </w:pPr>
    </w:p>
    <w:p w:rsidR="0080171E" w:rsidRPr="006E19DD" w:rsidRDefault="0080171E" w:rsidP="0080171E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0171E" w:rsidRPr="00E9219F" w:rsidRDefault="0080171E" w:rsidP="00E9219F">
      <w:pPr>
        <w:pStyle w:val="a3"/>
        <w:spacing w:before="0" w:after="0"/>
        <w:rPr>
          <w:rFonts w:cs="Arial"/>
          <w:b/>
          <w:bCs/>
          <w:color w:val="auto"/>
          <w:sz w:val="24"/>
          <w:szCs w:val="24"/>
        </w:rPr>
      </w:pPr>
    </w:p>
    <w:p w:rsidR="0080171E" w:rsidRDefault="0080171E" w:rsidP="0080171E">
      <w:pPr>
        <w:pStyle w:val="a3"/>
        <w:spacing w:before="0" w:after="0"/>
        <w:ind w:firstLine="567"/>
        <w:jc w:val="both"/>
        <w:rPr>
          <w:rFonts w:cs="Arial"/>
          <w:color w:val="auto"/>
          <w:sz w:val="24"/>
          <w:szCs w:val="24"/>
        </w:rPr>
      </w:pPr>
    </w:p>
    <w:p w:rsidR="00662C47" w:rsidRPr="0080171E" w:rsidRDefault="00662C47" w:rsidP="0080171E">
      <w:pPr>
        <w:spacing w:after="0"/>
        <w:rPr>
          <w:rFonts w:ascii="Arial" w:hAnsi="Arial" w:cs="Arial"/>
          <w:sz w:val="24"/>
          <w:szCs w:val="24"/>
        </w:rPr>
      </w:pPr>
    </w:p>
    <w:sectPr w:rsidR="00662C47" w:rsidRPr="0080171E" w:rsidSect="00AB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1E" w:rsidRDefault="0080171E" w:rsidP="0080171E">
      <w:pPr>
        <w:spacing w:after="0" w:line="240" w:lineRule="auto"/>
      </w:pPr>
      <w:r>
        <w:separator/>
      </w:r>
    </w:p>
  </w:endnote>
  <w:endnote w:type="continuationSeparator" w:id="1">
    <w:p w:rsidR="0080171E" w:rsidRDefault="0080171E" w:rsidP="008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1E" w:rsidRDefault="0080171E" w:rsidP="0080171E">
      <w:pPr>
        <w:spacing w:after="0" w:line="240" w:lineRule="auto"/>
      </w:pPr>
      <w:r>
        <w:separator/>
      </w:r>
    </w:p>
  </w:footnote>
  <w:footnote w:type="continuationSeparator" w:id="1">
    <w:p w:rsidR="0080171E" w:rsidRDefault="0080171E" w:rsidP="008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D34900"/>
    <w:multiLevelType w:val="hybridMultilevel"/>
    <w:tmpl w:val="956028FA"/>
    <w:lvl w:ilvl="0" w:tplc="00000002">
      <w:start w:val="1"/>
      <w:numFmt w:val="bullet"/>
      <w:lvlText w:val=""/>
      <w:lvlJc w:val="left"/>
      <w:pPr>
        <w:ind w:left="199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6FF"/>
    <w:rsid w:val="00090DFD"/>
    <w:rsid w:val="000B26FF"/>
    <w:rsid w:val="000C1028"/>
    <w:rsid w:val="000F5C4F"/>
    <w:rsid w:val="00137DD3"/>
    <w:rsid w:val="00153991"/>
    <w:rsid w:val="00176991"/>
    <w:rsid w:val="00186606"/>
    <w:rsid w:val="001C3A03"/>
    <w:rsid w:val="0021306F"/>
    <w:rsid w:val="00214348"/>
    <w:rsid w:val="002409F0"/>
    <w:rsid w:val="00384D88"/>
    <w:rsid w:val="00581D1F"/>
    <w:rsid w:val="00662842"/>
    <w:rsid w:val="00662C47"/>
    <w:rsid w:val="006E19DD"/>
    <w:rsid w:val="006F4717"/>
    <w:rsid w:val="00764BA1"/>
    <w:rsid w:val="0080171E"/>
    <w:rsid w:val="008F50D7"/>
    <w:rsid w:val="00983037"/>
    <w:rsid w:val="00A83CDB"/>
    <w:rsid w:val="00AB2D2B"/>
    <w:rsid w:val="00AB37CE"/>
    <w:rsid w:val="00B4285A"/>
    <w:rsid w:val="00BA4D88"/>
    <w:rsid w:val="00BB3C9D"/>
    <w:rsid w:val="00CA6F52"/>
    <w:rsid w:val="00CE0E47"/>
    <w:rsid w:val="00DD5845"/>
    <w:rsid w:val="00E43967"/>
    <w:rsid w:val="00E9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F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9F0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paragraph" w:styleId="a4">
    <w:name w:val="No Spacing"/>
    <w:uiPriority w:val="1"/>
    <w:qFormat/>
    <w:rsid w:val="002409F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017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80171E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80171E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0171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017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0171E"/>
    <w:rPr>
      <w:vertAlign w:val="superscript"/>
    </w:rPr>
  </w:style>
  <w:style w:type="character" w:customStyle="1" w:styleId="docsearchterm">
    <w:name w:val="docsearchterm"/>
    <w:basedOn w:val="a0"/>
    <w:rsid w:val="0080171E"/>
  </w:style>
  <w:style w:type="paragraph" w:customStyle="1" w:styleId="hp">
    <w:name w:val="hp"/>
    <w:basedOn w:val="a"/>
    <w:rsid w:val="008017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0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F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09F0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</w:rPr>
  </w:style>
  <w:style w:type="paragraph" w:styleId="a4">
    <w:name w:val="No Spacing"/>
    <w:uiPriority w:val="1"/>
    <w:qFormat/>
    <w:rsid w:val="002409F0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4A08-688B-41CE-9EFC-CE829883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Леонидовна</dc:creator>
  <cp:keywords/>
  <dc:description/>
  <cp:lastModifiedBy>Маргарита</cp:lastModifiedBy>
  <cp:revision>14</cp:revision>
  <cp:lastPrinted>2019-10-05T05:09:00Z</cp:lastPrinted>
  <dcterms:created xsi:type="dcterms:W3CDTF">2013-12-12T05:30:00Z</dcterms:created>
  <dcterms:modified xsi:type="dcterms:W3CDTF">2019-10-13T14:23:00Z</dcterms:modified>
</cp:coreProperties>
</file>