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F" w:rsidRDefault="00D4760F" w:rsidP="004D630D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552665"/>
            <wp:effectExtent l="0" t="0" r="6350" b="635"/>
            <wp:docPr id="1" name="Рисунок 1" descr="G:\титулы\титулы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титулы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30D" w:rsidRPr="00507880" w:rsidRDefault="004D630D" w:rsidP="004D630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lastRenderedPageBreak/>
        <w:t>РАБОЧАЯ ПРОГРАММА</w:t>
      </w:r>
      <w:r w:rsidRPr="00507880">
        <w:rPr>
          <w:rFonts w:ascii="Arial" w:hAnsi="Arial" w:cs="Arial"/>
          <w:sz w:val="24"/>
          <w:szCs w:val="24"/>
        </w:rPr>
        <w:t> </w:t>
      </w:r>
    </w:p>
    <w:p w:rsidR="004D630D" w:rsidRPr="004D630D" w:rsidRDefault="004D630D" w:rsidP="004D630D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4D630D">
        <w:rPr>
          <w:rFonts w:ascii="Arial" w:hAnsi="Arial" w:cs="Arial"/>
          <w:bCs/>
          <w:sz w:val="24"/>
          <w:szCs w:val="24"/>
        </w:rPr>
        <w:t>по социально-бытовой ориентировке</w:t>
      </w:r>
    </w:p>
    <w:p w:rsidR="004D630D" w:rsidRPr="004D630D" w:rsidRDefault="004D630D" w:rsidP="004D630D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4D630D">
        <w:rPr>
          <w:rFonts w:ascii="Arial" w:hAnsi="Arial" w:cs="Arial"/>
          <w:bCs/>
          <w:sz w:val="24"/>
          <w:szCs w:val="24"/>
        </w:rPr>
        <w:t xml:space="preserve">для учащихся 5 а и 5 б классов, занимающихся </w:t>
      </w:r>
    </w:p>
    <w:p w:rsidR="004D630D" w:rsidRPr="004D630D" w:rsidRDefault="004D630D" w:rsidP="004D630D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4D630D">
        <w:rPr>
          <w:rFonts w:ascii="Arial" w:hAnsi="Arial" w:cs="Arial"/>
          <w:bCs/>
          <w:sz w:val="24"/>
          <w:szCs w:val="24"/>
        </w:rPr>
        <w:t xml:space="preserve">по специальной (коррекционной) программе </w:t>
      </w:r>
      <w:r w:rsidRPr="004D630D">
        <w:rPr>
          <w:rFonts w:ascii="Arial" w:hAnsi="Arial" w:cs="Arial"/>
          <w:bCs/>
          <w:sz w:val="24"/>
          <w:szCs w:val="24"/>
          <w:lang w:val="en-US"/>
        </w:rPr>
        <w:t>VIII</w:t>
      </w:r>
      <w:r w:rsidRPr="004D630D">
        <w:rPr>
          <w:rFonts w:ascii="Arial" w:hAnsi="Arial" w:cs="Arial"/>
          <w:bCs/>
          <w:sz w:val="24"/>
          <w:szCs w:val="24"/>
        </w:rPr>
        <w:t xml:space="preserve"> вида</w:t>
      </w:r>
    </w:p>
    <w:p w:rsidR="004D630D" w:rsidRPr="004D630D" w:rsidRDefault="004D630D" w:rsidP="004D630D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4D630D" w:rsidRPr="004D630D" w:rsidRDefault="004D630D" w:rsidP="004D630D">
      <w:pPr>
        <w:pStyle w:val="a3"/>
        <w:numPr>
          <w:ilvl w:val="0"/>
          <w:numId w:val="1"/>
        </w:numPr>
        <w:spacing w:after="119"/>
        <w:jc w:val="center"/>
        <w:rPr>
          <w:b/>
          <w:sz w:val="24"/>
          <w:szCs w:val="24"/>
        </w:rPr>
      </w:pPr>
      <w:r w:rsidRPr="004D630D">
        <w:rPr>
          <w:b/>
          <w:sz w:val="24"/>
          <w:szCs w:val="24"/>
        </w:rPr>
        <w:t>Планируемые результаты освоения учебного предмета, курса.</w:t>
      </w:r>
    </w:p>
    <w:p w:rsidR="004D630D" w:rsidRPr="009B188A" w:rsidRDefault="004D630D" w:rsidP="004D630D">
      <w:pPr>
        <w:ind w:left="360"/>
        <w:rPr>
          <w:rFonts w:ascii="Arial" w:hAnsi="Arial" w:cs="Arial"/>
          <w:b/>
          <w:sz w:val="24"/>
          <w:szCs w:val="24"/>
        </w:rPr>
      </w:pPr>
      <w:r w:rsidRPr="009B188A">
        <w:rPr>
          <w:rFonts w:ascii="Arial" w:hAnsi="Arial" w:cs="Arial"/>
          <w:b/>
          <w:sz w:val="24"/>
          <w:szCs w:val="24"/>
        </w:rPr>
        <w:t>Личная гигиена.</w:t>
      </w:r>
    </w:p>
    <w:p w:rsidR="004D630D" w:rsidRPr="009B188A" w:rsidRDefault="004D630D" w:rsidP="004D630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188A">
        <w:rPr>
          <w:rFonts w:ascii="Arial" w:hAnsi="Arial" w:cs="Arial"/>
          <w:b/>
          <w:i/>
          <w:iCs/>
          <w:color w:val="000000"/>
          <w:spacing w:val="-6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последовательность выполнения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утреннего и вечернего туалета;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rFonts w:ascii="Arial" w:hAnsi="Arial" w:cs="Arial"/>
          <w:color w:val="000000"/>
          <w:spacing w:val="-10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периодичность и правила чистки </w:t>
      </w:r>
      <w:r w:rsidRPr="009B188A">
        <w:rPr>
          <w:rFonts w:ascii="Arial" w:hAnsi="Arial" w:cs="Arial"/>
          <w:color w:val="000000"/>
          <w:spacing w:val="-10"/>
          <w:sz w:val="24"/>
          <w:szCs w:val="24"/>
        </w:rPr>
        <w:t>ушей;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rFonts w:ascii="Arial" w:hAnsi="Arial" w:cs="Arial"/>
          <w:color w:val="000000"/>
          <w:spacing w:val="-8"/>
          <w:sz w:val="24"/>
          <w:szCs w:val="24"/>
        </w:rPr>
      </w:pPr>
      <w:r w:rsidRPr="009B188A">
        <w:rPr>
          <w:rFonts w:ascii="Arial" w:hAnsi="Arial" w:cs="Arial"/>
          <w:color w:val="000000"/>
          <w:spacing w:val="-8"/>
          <w:sz w:val="24"/>
          <w:szCs w:val="24"/>
        </w:rPr>
        <w:t>правила освещенности рабочего ме</w:t>
      </w:r>
      <w:r w:rsidRPr="009B188A">
        <w:rPr>
          <w:rFonts w:ascii="Arial" w:hAnsi="Arial" w:cs="Arial"/>
          <w:color w:val="000000"/>
          <w:spacing w:val="-8"/>
          <w:sz w:val="24"/>
          <w:szCs w:val="24"/>
        </w:rPr>
        <w:softHyphen/>
        <w:t>ста;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7"/>
          <w:sz w:val="24"/>
          <w:szCs w:val="24"/>
        </w:rPr>
        <w:t xml:space="preserve">правила охраны зрения при чтении,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просмотре телепередач;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-55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 xml:space="preserve">правила ухода за кожей рук, ног и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ногтями;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ind w:left="7" w:right="-55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о вреде курения, алкоголя;</w:t>
      </w:r>
    </w:p>
    <w:p w:rsidR="004D630D" w:rsidRPr="009B188A" w:rsidRDefault="004D630D" w:rsidP="004D630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9B188A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6"/>
          <w:sz w:val="24"/>
          <w:szCs w:val="24"/>
        </w:rPr>
        <w:t>совершать вечерний туалет в опре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деленной последовательности;</w:t>
      </w:r>
    </w:p>
    <w:p w:rsidR="004D630D" w:rsidRPr="009B188A" w:rsidRDefault="004D630D" w:rsidP="004D630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 xml:space="preserve">выбирать прическу и причесывать 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>волосы;</w:t>
      </w:r>
    </w:p>
    <w:p w:rsidR="004D630D" w:rsidRPr="009B188A" w:rsidRDefault="004D630D" w:rsidP="004D630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стричь ногти на руках, ногах;</w:t>
      </w:r>
    </w:p>
    <w:p w:rsidR="004D630D" w:rsidRPr="009B188A" w:rsidRDefault="004D630D" w:rsidP="004D630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стирать индивидуальные личные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вещи и содержать их в чистоте;</w:t>
      </w:r>
    </w:p>
    <w:p w:rsidR="004D630D" w:rsidRPr="009B188A" w:rsidRDefault="004D630D" w:rsidP="004D630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беречь зрение;</w:t>
      </w:r>
    </w:p>
    <w:p w:rsidR="004D630D" w:rsidRPr="009B188A" w:rsidRDefault="004D630D" w:rsidP="0030409C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корректно отказаться от предлага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емых первых папирос, глотка алкого</w:t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ля, проявив силу воли.</w:t>
      </w:r>
    </w:p>
    <w:p w:rsidR="004D630D" w:rsidRPr="009B188A" w:rsidRDefault="004D630D" w:rsidP="004D630D">
      <w:pPr>
        <w:shd w:val="clear" w:color="auto" w:fill="FFFFFF"/>
        <w:tabs>
          <w:tab w:val="left" w:pos="194"/>
        </w:tabs>
        <w:spacing w:after="0" w:line="240" w:lineRule="auto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3"/>
          <w:sz w:val="24"/>
          <w:szCs w:val="24"/>
        </w:rPr>
        <w:t>Одежда и обувь.</w:t>
      </w:r>
    </w:p>
    <w:p w:rsidR="004D630D" w:rsidRPr="009B188A" w:rsidRDefault="004D630D" w:rsidP="004D630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5"/>
        </w:numPr>
        <w:shd w:val="clear" w:color="auto" w:fill="FFFFFF"/>
        <w:tabs>
          <w:tab w:val="left" w:pos="222"/>
        </w:tabs>
        <w:suppressAutoHyphens/>
        <w:autoSpaceDE w:val="0"/>
        <w:spacing w:after="0" w:line="240" w:lineRule="auto"/>
        <w:ind w:left="14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виды одежды, обуви и их назначение;</w:t>
      </w:r>
    </w:p>
    <w:p w:rsidR="004D630D" w:rsidRPr="009B188A" w:rsidRDefault="004D630D" w:rsidP="0030409C">
      <w:pPr>
        <w:widowControl w:val="0"/>
        <w:numPr>
          <w:ilvl w:val="0"/>
          <w:numId w:val="5"/>
        </w:numPr>
        <w:shd w:val="clear" w:color="auto" w:fill="FFFFFF"/>
        <w:tabs>
          <w:tab w:val="left" w:pos="222"/>
        </w:tabs>
        <w:suppressAutoHyphens/>
        <w:autoSpaceDE w:val="0"/>
        <w:spacing w:after="0" w:line="240" w:lineRule="auto"/>
        <w:ind w:left="14"/>
        <w:rPr>
          <w:rFonts w:ascii="Arial" w:hAnsi="Arial" w:cs="Arial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правила ухода за одеждой и обувью из различных материалов (кожи, рези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ны, текстильных)</w:t>
      </w:r>
    </w:p>
    <w:p w:rsidR="004D630D" w:rsidRPr="009B188A" w:rsidRDefault="004D630D" w:rsidP="004D630D">
      <w:pPr>
        <w:shd w:val="clear" w:color="auto" w:fill="FFFFFF"/>
        <w:tabs>
          <w:tab w:val="left" w:pos="222"/>
        </w:tabs>
        <w:spacing w:after="0" w:line="240" w:lineRule="auto"/>
        <w:ind w:left="14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различать одежду и обувь в зависи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 xml:space="preserve">мости от их назначения: повседневная, </w:t>
      </w:r>
      <w:r w:rsidRPr="009B188A">
        <w:rPr>
          <w:rFonts w:ascii="Arial" w:hAnsi="Arial" w:cs="Arial"/>
          <w:color w:val="000000"/>
          <w:spacing w:val="-2"/>
          <w:sz w:val="24"/>
          <w:szCs w:val="24"/>
        </w:rPr>
        <w:t>праздничная, рабочая, спортивная;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подбирать одежду, обувь, головной 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убор по сезону;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>сушить и чистить одежду.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t xml:space="preserve">подготавливать одежду и обувь к 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>хранению;</w:t>
      </w:r>
    </w:p>
    <w:p w:rsidR="004D630D" w:rsidRPr="009B188A" w:rsidRDefault="004D630D" w:rsidP="0030409C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подбирать крем и чистить кожаную </w:t>
      </w:r>
      <w:r w:rsidRPr="009B188A">
        <w:rPr>
          <w:rFonts w:ascii="Arial" w:hAnsi="Arial" w:cs="Arial"/>
          <w:color w:val="000000"/>
          <w:spacing w:val="-8"/>
          <w:sz w:val="24"/>
          <w:szCs w:val="24"/>
        </w:rPr>
        <w:t>обувь.</w:t>
      </w:r>
    </w:p>
    <w:p w:rsidR="004D630D" w:rsidRPr="009B188A" w:rsidRDefault="004D630D" w:rsidP="004D630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88A">
        <w:rPr>
          <w:rFonts w:ascii="Arial" w:hAnsi="Arial" w:cs="Arial"/>
          <w:b/>
          <w:sz w:val="24"/>
          <w:szCs w:val="24"/>
        </w:rPr>
        <w:t xml:space="preserve">Питание. </w:t>
      </w:r>
    </w:p>
    <w:p w:rsidR="004D630D" w:rsidRPr="009B188A" w:rsidRDefault="004D630D" w:rsidP="004D630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значение питания;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правила безопасной работы режущи</w:t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z w:val="24"/>
          <w:szCs w:val="24"/>
        </w:rPr>
        <w:t>ми инструментами;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виды блюд, не требующих тепловой </w:t>
      </w:r>
      <w:r w:rsidRPr="009B188A">
        <w:rPr>
          <w:rFonts w:ascii="Arial" w:hAnsi="Arial" w:cs="Arial"/>
          <w:color w:val="000000"/>
          <w:spacing w:val="-2"/>
          <w:sz w:val="24"/>
          <w:szCs w:val="24"/>
        </w:rPr>
        <w:t>обработки;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правила сервировки стола;</w:t>
      </w:r>
    </w:p>
    <w:p w:rsidR="004D630D" w:rsidRPr="009B188A" w:rsidRDefault="004D630D" w:rsidP="0030409C">
      <w:pPr>
        <w:widowControl w:val="0"/>
        <w:numPr>
          <w:ilvl w:val="0"/>
          <w:numId w:val="6"/>
        </w:numPr>
        <w:shd w:val="clear" w:color="auto" w:fill="FFFFFF"/>
        <w:tabs>
          <w:tab w:val="left" w:pos="246"/>
        </w:tabs>
        <w:suppressAutoHyphens/>
        <w:autoSpaceDE w:val="0"/>
        <w:spacing w:after="0" w:line="240" w:lineRule="auto"/>
        <w:ind w:left="22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правила мытья посуды и уборки по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мещения.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прочитать рецепт блюда, подобрать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продукты для его изготовления;</w:t>
      </w:r>
    </w:p>
    <w:p w:rsidR="004D630D" w:rsidRPr="009B188A" w:rsidRDefault="004D630D" w:rsidP="004D630D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11"/>
          <w:sz w:val="24"/>
          <w:szCs w:val="24"/>
        </w:rPr>
      </w:pPr>
      <w:r w:rsidRPr="009B188A">
        <w:rPr>
          <w:rFonts w:ascii="Arial" w:hAnsi="Arial" w:cs="Arial"/>
          <w:color w:val="000000"/>
          <w:spacing w:val="-7"/>
          <w:sz w:val="24"/>
          <w:szCs w:val="24"/>
        </w:rPr>
        <w:t>нарезать хлеб, сырые и вареные ово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11"/>
          <w:sz w:val="24"/>
          <w:szCs w:val="24"/>
        </w:rPr>
        <w:t>щи;</w:t>
      </w:r>
    </w:p>
    <w:p w:rsidR="004D630D" w:rsidRPr="009B188A" w:rsidRDefault="004D630D" w:rsidP="0030409C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строго соблюдать правила безопас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  <w:t>ности работы режущими инструментами.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4"/>
          <w:sz w:val="24"/>
          <w:szCs w:val="24"/>
        </w:rPr>
        <w:t>Семья.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родственные отношения в семье;</w:t>
      </w:r>
    </w:p>
    <w:p w:rsidR="004D630D" w:rsidRPr="009B188A" w:rsidRDefault="004D630D" w:rsidP="0030409C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7"/>
          <w:sz w:val="24"/>
          <w:szCs w:val="24"/>
        </w:rPr>
        <w:t>состав семьи, имена, отчества, фами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лии и возраст их.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 xml:space="preserve">записать имя, отчество, фамилию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членов семьи;</w:t>
      </w:r>
    </w:p>
    <w:p w:rsidR="004D630D" w:rsidRPr="009B188A" w:rsidRDefault="004D630D" w:rsidP="0030409C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left="22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выполнять правила поведения в се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10"/>
          <w:sz w:val="24"/>
          <w:szCs w:val="24"/>
        </w:rPr>
        <w:t>мье.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4"/>
          <w:sz w:val="24"/>
          <w:szCs w:val="24"/>
        </w:rPr>
        <w:t>Культура поведения.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требования к осанке при ходьбе, в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положении сидя и стоя;</w:t>
      </w:r>
    </w:p>
    <w:p w:rsidR="004D630D" w:rsidRPr="009B188A" w:rsidRDefault="004D630D" w:rsidP="004D630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t xml:space="preserve">правила поведения при встрече и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расставании;</w:t>
      </w:r>
    </w:p>
    <w:p w:rsidR="004D630D" w:rsidRPr="009B188A" w:rsidRDefault="004D630D" w:rsidP="004D630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формы обращения с просьбой, воп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>росом;</w:t>
      </w:r>
    </w:p>
    <w:p w:rsidR="004D630D" w:rsidRPr="009B188A" w:rsidRDefault="004D630D" w:rsidP="0030409C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правила поведения за столом.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9B188A">
        <w:rPr>
          <w:rFonts w:ascii="Arial" w:hAnsi="Arial" w:cs="Arial"/>
          <w:color w:val="000000"/>
          <w:spacing w:val="-6"/>
          <w:sz w:val="24"/>
          <w:szCs w:val="24"/>
        </w:rPr>
        <w:t xml:space="preserve">следить за своей осанкой, принимать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 xml:space="preserve">правильную позу в положении сидя и 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>стоя;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7"/>
          <w:sz w:val="24"/>
          <w:szCs w:val="24"/>
        </w:rPr>
        <w:t>следить за своей походкой, жестику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ляцией;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9B188A">
        <w:rPr>
          <w:rFonts w:ascii="Arial" w:hAnsi="Arial" w:cs="Arial"/>
          <w:color w:val="000000"/>
          <w:spacing w:val="-6"/>
          <w:sz w:val="24"/>
          <w:szCs w:val="24"/>
        </w:rPr>
        <w:t>правильно сидеть за столом, пользо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ваться столовыми приборами, салфет</w:t>
      </w: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кой, красиво и аккуратно принимать </w:t>
      </w:r>
      <w:r w:rsidRPr="009B188A">
        <w:rPr>
          <w:rFonts w:ascii="Arial" w:hAnsi="Arial" w:cs="Arial"/>
          <w:color w:val="000000"/>
          <w:spacing w:val="-8"/>
          <w:sz w:val="24"/>
          <w:szCs w:val="24"/>
        </w:rPr>
        <w:t>пищу;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 xml:space="preserve">правильно вести себя при встрече и 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расставании со сверстниками (мальчи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softHyphen/>
        <w:t>ка и девочками), взрослыми (знакомы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ми и незнакомыми) в различных ситу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 xml:space="preserve">ациях; </w:t>
      </w:r>
    </w:p>
    <w:p w:rsidR="004D630D" w:rsidRPr="009B188A" w:rsidRDefault="004D630D" w:rsidP="0030409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2"/>
          <w:sz w:val="24"/>
          <w:szCs w:val="24"/>
        </w:rPr>
        <w:t xml:space="preserve">вежливо обращаться с просьбой,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вопросом </w:t>
      </w:r>
      <w:proofErr w:type="gramStart"/>
      <w:r w:rsidRPr="009B188A">
        <w:rPr>
          <w:rFonts w:ascii="Arial" w:hAnsi="Arial" w:cs="Arial"/>
          <w:color w:val="000000"/>
          <w:spacing w:val="-5"/>
          <w:sz w:val="24"/>
          <w:szCs w:val="24"/>
        </w:rPr>
        <w:t>к</w:t>
      </w:r>
      <w:proofErr w:type="gramEnd"/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Pr="009B188A">
        <w:rPr>
          <w:rFonts w:ascii="Arial" w:hAnsi="Arial" w:cs="Arial"/>
          <w:color w:val="000000"/>
          <w:spacing w:val="-5"/>
          <w:sz w:val="24"/>
          <w:szCs w:val="24"/>
        </w:rPr>
        <w:t>сверстниками</w:t>
      </w:r>
      <w:proofErr w:type="gramEnd"/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 и взрослым.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4"/>
          <w:sz w:val="24"/>
          <w:szCs w:val="24"/>
        </w:rPr>
        <w:t>Жилище.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 xml:space="preserve">виды жилых помещений в городе и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селе и их различие;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почтовый адрес своего дома и шко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лы-интерната;</w:t>
      </w:r>
    </w:p>
    <w:p w:rsidR="004D630D" w:rsidRPr="009B188A" w:rsidRDefault="004D630D" w:rsidP="0030409C">
      <w:pPr>
        <w:widowControl w:val="0"/>
        <w:numPr>
          <w:ilvl w:val="0"/>
          <w:numId w:val="4"/>
        </w:numPr>
        <w:shd w:val="clear" w:color="auto" w:fill="FFFFFF"/>
        <w:tabs>
          <w:tab w:val="left" w:pos="229"/>
        </w:tabs>
        <w:suppressAutoHyphens/>
        <w:autoSpaceDE w:val="0"/>
        <w:spacing w:after="0" w:line="240" w:lineRule="auto"/>
        <w:ind w:left="14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правила организации рабочего мес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та школьника.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 xml:space="preserve">писать адрес на почтовых открытках, </w:t>
      </w:r>
      <w:r w:rsidRPr="009B188A">
        <w:rPr>
          <w:rFonts w:ascii="Arial" w:hAnsi="Arial" w:cs="Arial"/>
          <w:color w:val="000000"/>
          <w:spacing w:val="-1"/>
          <w:sz w:val="24"/>
          <w:szCs w:val="24"/>
        </w:rPr>
        <w:t>на почтовых конверте, переводе, теле</w:t>
      </w:r>
      <w:r w:rsidRPr="009B188A">
        <w:rPr>
          <w:rFonts w:ascii="Arial" w:hAnsi="Arial" w:cs="Arial"/>
          <w:color w:val="000000"/>
          <w:spacing w:val="-1"/>
          <w:sz w:val="24"/>
          <w:szCs w:val="24"/>
        </w:rPr>
        <w:softHyphen/>
        <w:t>г</w:t>
      </w:r>
      <w:r w:rsidRPr="009B188A">
        <w:rPr>
          <w:rFonts w:ascii="Arial" w:hAnsi="Arial" w:cs="Arial"/>
          <w:color w:val="000000"/>
          <w:sz w:val="24"/>
          <w:szCs w:val="24"/>
        </w:rPr>
        <w:t>рамме, телеграфном переводе;</w:t>
      </w:r>
    </w:p>
    <w:p w:rsidR="004D630D" w:rsidRPr="009B188A" w:rsidRDefault="004D630D" w:rsidP="0030409C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>соблюдать порядок на рабочем сто</w:t>
      </w:r>
      <w:r w:rsidRPr="009B188A">
        <w:rPr>
          <w:rFonts w:ascii="Arial" w:hAnsi="Arial" w:cs="Arial"/>
          <w:color w:val="000000"/>
          <w:sz w:val="24"/>
          <w:szCs w:val="24"/>
        </w:rPr>
        <w:softHyphen/>
        <w:t>ле и во всем жилом помещении.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4"/>
          <w:sz w:val="24"/>
          <w:szCs w:val="24"/>
        </w:rPr>
        <w:lastRenderedPageBreak/>
        <w:t>Транспорт.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autoSpaceDE w:val="0"/>
        <w:spacing w:after="0" w:line="240" w:lineRule="auto"/>
        <w:ind w:left="24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 xml:space="preserve">основные транспортные средства, </w:t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имеющиеся в городе, селе;</w:t>
      </w:r>
    </w:p>
    <w:p w:rsidR="004D630D" w:rsidRPr="009B188A" w:rsidRDefault="004D630D" w:rsidP="004D630D">
      <w:pPr>
        <w:widowControl w:val="0"/>
        <w:numPr>
          <w:ilvl w:val="0"/>
          <w:numId w:val="9"/>
        </w:numPr>
        <w:shd w:val="clear" w:color="auto" w:fill="FFFFFF"/>
        <w:tabs>
          <w:tab w:val="left" w:pos="307"/>
        </w:tabs>
        <w:suppressAutoHyphens/>
        <w:autoSpaceDE w:val="0"/>
        <w:spacing w:after="0" w:line="240" w:lineRule="auto"/>
        <w:ind w:left="24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t xml:space="preserve">наиболее рациональный маршрут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проезда до школы-интерната;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варианты проезда до школы рацио</w:t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нальными видами транспорта;</w:t>
      </w:r>
    </w:p>
    <w:p w:rsidR="004D630D" w:rsidRPr="009B188A" w:rsidRDefault="004D630D" w:rsidP="004D630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9B188A">
        <w:rPr>
          <w:rFonts w:ascii="Arial" w:hAnsi="Arial" w:cs="Arial"/>
          <w:color w:val="000000"/>
          <w:spacing w:val="-5"/>
          <w:sz w:val="24"/>
          <w:szCs w:val="24"/>
        </w:rPr>
        <w:t xml:space="preserve">количество времени, затраченное на 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дорогу, пересадки, пешеходный марш</w:t>
      </w:r>
      <w:r w:rsidRPr="009B188A">
        <w:rPr>
          <w:rFonts w:ascii="Arial" w:hAnsi="Arial" w:cs="Arial"/>
          <w:color w:val="000000"/>
          <w:spacing w:val="-8"/>
          <w:sz w:val="24"/>
          <w:szCs w:val="24"/>
        </w:rPr>
        <w:t>рут;</w:t>
      </w:r>
    </w:p>
    <w:p w:rsidR="004D630D" w:rsidRPr="009B188A" w:rsidRDefault="004D630D" w:rsidP="0030409C">
      <w:pPr>
        <w:widowControl w:val="0"/>
        <w:numPr>
          <w:ilvl w:val="0"/>
          <w:numId w:val="2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9"/>
          <w:sz w:val="24"/>
          <w:szCs w:val="24"/>
        </w:rPr>
        <w:t>правила передвижения на велосипеде.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соблюдать правила поведения в об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2"/>
          <w:sz w:val="24"/>
          <w:szCs w:val="24"/>
        </w:rPr>
        <w:t>щественном транспорте (правила по</w:t>
      </w:r>
      <w:r w:rsidRPr="009B188A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t>садки, покупки билета, поведение в са</w:t>
      </w:r>
      <w:r w:rsidRPr="009B188A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лоне и при выходе на улицу);</w:t>
      </w:r>
    </w:p>
    <w:p w:rsidR="004D630D" w:rsidRPr="009B188A" w:rsidRDefault="004D630D" w:rsidP="004D630D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соблюдать правила дорожного дви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жения;</w:t>
      </w:r>
    </w:p>
    <w:p w:rsidR="004D630D" w:rsidRPr="009B188A" w:rsidRDefault="004D630D" w:rsidP="0030409C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>различать знаки дорожного движе</w:t>
      </w:r>
      <w:r w:rsidRPr="009B188A">
        <w:rPr>
          <w:rFonts w:ascii="Arial" w:hAnsi="Arial" w:cs="Arial"/>
          <w:color w:val="000000"/>
          <w:spacing w:val="-7"/>
          <w:sz w:val="24"/>
          <w:szCs w:val="24"/>
        </w:rPr>
        <w:t xml:space="preserve">ния,  встречающиеся по пути из дома до </w:t>
      </w:r>
      <w:r w:rsidRPr="009B188A">
        <w:rPr>
          <w:rFonts w:ascii="Arial" w:hAnsi="Arial" w:cs="Arial"/>
          <w:color w:val="000000"/>
          <w:spacing w:val="-4"/>
          <w:sz w:val="24"/>
          <w:szCs w:val="24"/>
        </w:rPr>
        <w:t>школы школы-интерната и обратно.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B188A">
        <w:rPr>
          <w:rFonts w:ascii="Arial" w:hAnsi="Arial" w:cs="Arial"/>
          <w:b/>
          <w:color w:val="000000"/>
          <w:spacing w:val="-4"/>
          <w:sz w:val="24"/>
          <w:szCs w:val="24"/>
        </w:rPr>
        <w:t>Торговля.</w:t>
      </w:r>
    </w:p>
    <w:p w:rsidR="004D630D" w:rsidRPr="009B188A" w:rsidRDefault="004D630D" w:rsidP="004D630D">
      <w:pPr>
        <w:shd w:val="clear" w:color="auto" w:fill="FFFFFF"/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знать:</w:t>
      </w:r>
    </w:p>
    <w:p w:rsidR="004D630D" w:rsidRPr="009B188A" w:rsidRDefault="004D630D" w:rsidP="004D630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>виды магазинов;</w:t>
      </w:r>
    </w:p>
    <w:p w:rsidR="004D630D" w:rsidRPr="009B188A" w:rsidRDefault="004D630D" w:rsidP="004D630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назначение продуктовых магазинов, </w:t>
      </w:r>
      <w:r w:rsidRPr="009B188A">
        <w:rPr>
          <w:rFonts w:ascii="Arial" w:hAnsi="Arial" w:cs="Arial"/>
          <w:color w:val="000000"/>
          <w:sz w:val="24"/>
          <w:szCs w:val="24"/>
        </w:rPr>
        <w:t>их отделы и содержание продукции;</w:t>
      </w:r>
    </w:p>
    <w:p w:rsidR="004D630D" w:rsidRPr="009B188A" w:rsidRDefault="004D630D" w:rsidP="004D630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t>правила поведения в магазине;</w:t>
      </w:r>
    </w:p>
    <w:p w:rsidR="004D630D" w:rsidRPr="009B188A" w:rsidRDefault="004D630D" w:rsidP="004D630D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color w:val="000000"/>
          <w:spacing w:val="1"/>
          <w:sz w:val="24"/>
          <w:szCs w:val="24"/>
        </w:rPr>
        <w:t>правила покупки товаров;</w:t>
      </w:r>
    </w:p>
    <w:p w:rsidR="004D630D" w:rsidRPr="009B188A" w:rsidRDefault="004D630D" w:rsidP="0030409C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>стоимость хлебных, молочных про</w:t>
      </w:r>
      <w:r w:rsidRPr="009B188A">
        <w:rPr>
          <w:rFonts w:ascii="Arial" w:hAnsi="Arial" w:cs="Arial"/>
          <w:color w:val="000000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pacing w:val="-5"/>
          <w:sz w:val="24"/>
          <w:szCs w:val="24"/>
        </w:rPr>
        <w:t>дуктов, 2—3 круп (пшено, рис и т.п.), десятка   яиц, некоторых овощей и фруктов.</w:t>
      </w:r>
    </w:p>
    <w:p w:rsidR="004D630D" w:rsidRPr="009B188A" w:rsidRDefault="004D630D" w:rsidP="004D630D">
      <w:pPr>
        <w:shd w:val="clear" w:color="auto" w:fill="FFFFFF"/>
        <w:tabs>
          <w:tab w:val="left" w:pos="246"/>
        </w:tabs>
        <w:spacing w:after="0" w:line="240" w:lineRule="auto"/>
        <w:ind w:left="2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B188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Обучающиеся должны </w:t>
      </w:r>
      <w:r w:rsidRPr="009B188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уметь:</w:t>
      </w:r>
    </w:p>
    <w:p w:rsidR="004D630D" w:rsidRPr="009B188A" w:rsidRDefault="004D630D" w:rsidP="004D63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выбирать необходимые продукты пи</w:t>
      </w:r>
      <w:r w:rsidRPr="009B188A">
        <w:rPr>
          <w:rFonts w:ascii="Arial" w:hAnsi="Arial" w:cs="Arial"/>
          <w:color w:val="000000"/>
          <w:sz w:val="24"/>
          <w:szCs w:val="24"/>
        </w:rPr>
        <w:t>тания с учетом срока годности;</w:t>
      </w:r>
    </w:p>
    <w:p w:rsidR="004D630D" w:rsidRPr="009B188A" w:rsidRDefault="004D630D" w:rsidP="004D63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pacing w:val="-3"/>
          <w:sz w:val="24"/>
          <w:szCs w:val="24"/>
        </w:rPr>
        <w:t>округленно подсчитать сумму за при</w:t>
      </w:r>
      <w:r w:rsidRPr="009B188A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9B188A">
        <w:rPr>
          <w:rFonts w:ascii="Arial" w:hAnsi="Arial" w:cs="Arial"/>
          <w:color w:val="000000"/>
          <w:sz w:val="24"/>
          <w:szCs w:val="24"/>
        </w:rPr>
        <w:t>обретенные продукты;</w:t>
      </w:r>
    </w:p>
    <w:p w:rsidR="004D630D" w:rsidRPr="009B188A" w:rsidRDefault="004D630D" w:rsidP="004D63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188A">
        <w:rPr>
          <w:rFonts w:ascii="Arial" w:hAnsi="Arial" w:cs="Arial"/>
          <w:color w:val="000000"/>
          <w:sz w:val="24"/>
          <w:szCs w:val="24"/>
        </w:rPr>
        <w:t>оплатить, проверить чек и сдачу;</w:t>
      </w:r>
    </w:p>
    <w:p w:rsidR="004D630D" w:rsidRPr="009B188A" w:rsidRDefault="004D630D" w:rsidP="004D630D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9B188A">
        <w:rPr>
          <w:rFonts w:ascii="Arial" w:hAnsi="Arial" w:cs="Arial"/>
          <w:color w:val="000000"/>
          <w:spacing w:val="-1"/>
          <w:sz w:val="24"/>
          <w:szCs w:val="24"/>
        </w:rPr>
        <w:t xml:space="preserve">культурно вести себя с работниками </w:t>
      </w:r>
      <w:r w:rsidRPr="009B188A">
        <w:rPr>
          <w:rFonts w:ascii="Arial" w:hAnsi="Arial" w:cs="Arial"/>
          <w:color w:val="000000"/>
          <w:spacing w:val="1"/>
          <w:sz w:val="24"/>
          <w:szCs w:val="24"/>
        </w:rPr>
        <w:t>торговли.</w:t>
      </w:r>
    </w:p>
    <w:p w:rsidR="004D630D" w:rsidRDefault="004D630D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D630D">
        <w:rPr>
          <w:b/>
          <w:color w:val="000000"/>
          <w:spacing w:val="1"/>
          <w:sz w:val="24"/>
          <w:szCs w:val="24"/>
        </w:rPr>
        <w:t>2. Содержание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389"/>
          <w:tab w:val="right" w:pos="6948"/>
        </w:tabs>
        <w:suppressAutoHyphens/>
        <w:autoSpaceDE w:val="0"/>
        <w:snapToGrid w:val="0"/>
        <w:spacing w:after="0" w:line="240" w:lineRule="auto"/>
        <w:ind w:left="72" w:right="252" w:firstLine="176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  <w:t xml:space="preserve">Введение. 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389"/>
          <w:tab w:val="right" w:pos="6948"/>
        </w:tabs>
        <w:suppressAutoHyphens/>
        <w:autoSpaceDE w:val="0"/>
        <w:snapToGrid w:val="0"/>
        <w:spacing w:after="0" w:line="240" w:lineRule="auto"/>
        <w:ind w:left="72" w:right="252" w:firstLine="176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  <w:tab/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306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21"/>
          <w:sz w:val="24"/>
          <w:szCs w:val="24"/>
          <w:u w:val="single"/>
          <w:lang w:eastAsia="ar-SA"/>
        </w:rPr>
        <w:t xml:space="preserve">Питание. </w:t>
      </w:r>
      <w:r w:rsidRPr="004D630D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Значение питания в жизни и дея</w:t>
      </w:r>
      <w:r w:rsidRPr="004D630D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тельности людей.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306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 Соблюдение правил личной гигиены при приготовлении пищи.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Разнообразие продуктов, составля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ющих рацион питания.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Место приготовления пищи и обо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рудование его. Правила пользование острыми, режущими предметами.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 xml:space="preserve">Приготовление пищи, не требующей 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тепловой обработки.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Рецепты приготовления чая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Практическая работа: заваривание чая.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Практическая работа: приготовление холодных бутербродов.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 xml:space="preserve">Запись рецептов приготовления некоторых салатов.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 xml:space="preserve">Практическая работа: </w:t>
      </w: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>Приготовление свекольного салата с изюмом или «Зимнего».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>Правила нарезки овощей, хлеба.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lastRenderedPageBreak/>
        <w:t xml:space="preserve">Практическая работа: нарезка овощей. </w:t>
      </w: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>Приготовление пищи: винегрет.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>Рецепты и правила заваривания чая.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 xml:space="preserve">Заваривание чая </w:t>
      </w:r>
      <w:proofErr w:type="gramStart"/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 xml:space="preserve">( </w:t>
      </w:r>
      <w:proofErr w:type="gramEnd"/>
      <w:r w:rsidRPr="004D630D">
        <w:rPr>
          <w:rFonts w:ascii="Arial" w:eastAsia="Times New Roman" w:hAnsi="Arial" w:cs="Arial"/>
          <w:color w:val="000000"/>
          <w:spacing w:val="-15"/>
          <w:sz w:val="24"/>
          <w:szCs w:val="24"/>
          <w:lang w:eastAsia="ar-SA"/>
        </w:rPr>
        <w:t>с лимоном, с ромашкой).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Рецепты приготовления омлета.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Практическая работа: приготовление омлета.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Рецепт приготовления вареных яиц.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lang w:eastAsia="ar-SA"/>
        </w:rPr>
        <w:t>Практическая работа: приготовление вареных яиц.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 xml:space="preserve">Правила и приемы ухода за посудой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и помещением, где готовят пищу.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6"/>
          <w:sz w:val="24"/>
          <w:szCs w:val="24"/>
          <w:lang w:eastAsia="ar-SA"/>
        </w:rPr>
      </w:pPr>
    </w:p>
    <w:p w:rsidR="009B188A" w:rsidRPr="004D630D" w:rsidRDefault="009B188A" w:rsidP="0030409C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u w:val="single"/>
          <w:lang w:eastAsia="ar-SA"/>
        </w:rPr>
        <w:t xml:space="preserve">Личная гигиена. </w:t>
      </w:r>
      <w:r w:rsidRPr="004D630D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Её значение для здоровья и жизни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человека.</w:t>
      </w:r>
    </w:p>
    <w:p w:rsidR="009B188A" w:rsidRPr="004D630D" w:rsidRDefault="009B188A" w:rsidP="0030409C">
      <w:pPr>
        <w:widowControl w:val="0"/>
        <w:shd w:val="clear" w:color="auto" w:fill="FFFFFF"/>
        <w:suppressAutoHyphens/>
        <w:autoSpaceDE w:val="0"/>
        <w:spacing w:after="0" w:line="240" w:lineRule="auto"/>
        <w:ind w:left="72" w:right="252" w:firstLine="176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Правила и приемы выполнения ут</w:t>
      </w:r>
      <w:r w:rsidRPr="004D630D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реннего и вечернего туалета. Практическая работа: чистка зубов, мытье рук, лица, ушей, шеи.</w:t>
      </w:r>
    </w:p>
    <w:p w:rsidR="009B188A" w:rsidRPr="004D630D" w:rsidRDefault="009B188A" w:rsidP="0030409C">
      <w:pPr>
        <w:widowControl w:val="0"/>
        <w:shd w:val="clear" w:color="auto" w:fill="FFFFFF"/>
        <w:suppressAutoHyphens/>
        <w:autoSpaceDE w:val="0"/>
        <w:spacing w:after="0" w:line="240" w:lineRule="auto"/>
        <w:ind w:left="72" w:right="252" w:firstLine="176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Здоровье и красота прически.</w:t>
      </w:r>
    </w:p>
    <w:p w:rsidR="009B188A" w:rsidRPr="004D630D" w:rsidRDefault="009B188A" w:rsidP="0030409C">
      <w:pPr>
        <w:widowControl w:val="0"/>
        <w:shd w:val="clear" w:color="auto" w:fill="FFFFFF"/>
        <w:suppressAutoHyphens/>
        <w:autoSpaceDE w:val="0"/>
        <w:spacing w:after="0" w:line="240" w:lineRule="auto"/>
        <w:ind w:left="72" w:right="252" w:firstLine="176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Практическая работа: Уход за волосами, расчесывание их.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left="72" w:right="252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Содержание в чистоте и порядке л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ичных (индивидуального пользова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ния) вещей: носовой платок, зубная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щетка, мочалка, расческа, полотенце,</w:t>
      </w:r>
      <w:r w:rsidRPr="009B188A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 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трусики, носки.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ind w:left="72" w:right="252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Практическая работа: стирка </w:t>
      </w:r>
      <w:r w:rsidRPr="004D63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>носового платочка,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br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трусиков, носок.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 xml:space="preserve">Гигиена зрения. Значение зрения в 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жизни и деятельности человека.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br/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Правила бережного отношения к зре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 xml:space="preserve">нию при чтении, письме, просмотре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телепередач. Практическая работа: установка настольной лампы  на рабочем столе.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408"/>
        </w:tabs>
        <w:suppressAutoHyphens/>
        <w:autoSpaceDE w:val="0"/>
        <w:spacing w:after="0" w:line="240" w:lineRule="auto"/>
        <w:ind w:left="72" w:right="252"/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Пагубное влияние курения, алкого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ля на здоровье и развитие 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детского организма и окружающих. Воспитание силы воли</w:t>
      </w:r>
      <w:r w:rsidRPr="004D630D"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  <w:t xml:space="preserve">. 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3972"/>
        </w:tabs>
        <w:suppressAutoHyphens/>
        <w:autoSpaceDE w:val="0"/>
        <w:spacing w:after="0" w:line="240" w:lineRule="auto"/>
        <w:ind w:left="1260" w:right="2647"/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</w:pPr>
    </w:p>
    <w:p w:rsidR="009B188A" w:rsidRPr="004D630D" w:rsidRDefault="009B188A" w:rsidP="0030409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21"/>
          <w:sz w:val="24"/>
          <w:szCs w:val="24"/>
          <w:u w:val="single"/>
          <w:lang w:eastAsia="ar-SA"/>
        </w:rPr>
        <w:t>Одежда и обувь.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 xml:space="preserve"> Значение одежды, головных уборов </w:t>
      </w: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>и обуви для сохранения здоровья чело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 xml:space="preserve">века. 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Виды и назначения различной одежды и обуви.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"/>
          <w:sz w:val="24"/>
          <w:szCs w:val="24"/>
          <w:lang w:eastAsia="ar-SA"/>
        </w:rPr>
        <w:t xml:space="preserve">Правила и приемы повседневного 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 xml:space="preserve">ухода за одеждой и обувью: 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 xml:space="preserve">предупреждение загрязнения, сушка, </w:t>
      </w:r>
      <w:r w:rsidRPr="004D630D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чистка, подготовка сезонной обуви к х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ранению.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Практическая работа: сушка и чистка домашней, школьной формы, верхней одежды, обуви.</w:t>
      </w:r>
    </w:p>
    <w:p w:rsidR="009B188A" w:rsidRPr="004D630D" w:rsidRDefault="009B188A" w:rsidP="0030409C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</w:p>
    <w:p w:rsidR="009B188A" w:rsidRPr="004D630D" w:rsidRDefault="009B188A" w:rsidP="0030409C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2"/>
          <w:sz w:val="24"/>
          <w:szCs w:val="24"/>
          <w:u w:val="single"/>
          <w:lang w:eastAsia="ar-SA"/>
        </w:rPr>
        <w:t xml:space="preserve">Культура поведения. 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Значение осанки при ходьбе, в поло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t>жении сидя и стоя для общего здоро</w:t>
      </w:r>
      <w:r w:rsidRPr="004D630D">
        <w:rPr>
          <w:rFonts w:ascii="Arial" w:eastAsia="Times New Roman" w:hAnsi="Arial" w:cs="Arial"/>
          <w:color w:val="000000"/>
          <w:spacing w:val="-2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вья.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Формы исправления осанки.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6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0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8"/>
          <w:sz w:val="24"/>
          <w:szCs w:val="24"/>
          <w:lang w:eastAsia="ar-SA"/>
        </w:rPr>
        <w:t>Формы обращения к старшим и свер</w:t>
      </w:r>
      <w:r w:rsidRPr="004D630D">
        <w:rPr>
          <w:rFonts w:ascii="Arial" w:eastAsia="Times New Roman" w:hAnsi="Arial" w:cs="Arial"/>
          <w:color w:val="000000"/>
          <w:spacing w:val="-8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стникам при встрече и расставании</w:t>
      </w:r>
      <w:proofErr w:type="gramStart"/>
      <w:r w:rsidRPr="004D63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;</w:t>
      </w:r>
      <w:proofErr w:type="gramEnd"/>
      <w:r w:rsidRPr="004D63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приемы обращения с просьбой, вопро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10"/>
          <w:sz w:val="24"/>
          <w:szCs w:val="24"/>
          <w:lang w:eastAsia="ar-SA"/>
        </w:rPr>
        <w:t>сом.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6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  <w:t>Практическая работа: ролевая игра – ситуативные диалоги – при встрече, расставании…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63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Правила поведения за столом.</w:t>
      </w: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4"/>
          <w:sz w:val="24"/>
          <w:szCs w:val="24"/>
          <w:lang w:eastAsia="ar-SA"/>
        </w:rPr>
        <w:t>Практическая работа:  ролевая игра « Сидя за одним столом».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</w:p>
    <w:p w:rsidR="009B188A" w:rsidRPr="004D630D" w:rsidRDefault="009B188A" w:rsidP="009B188A">
      <w:pPr>
        <w:widowControl w:val="0"/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Жилище.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 xml:space="preserve">Виды жилых помещений в городе и 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селе. Жилой дом, интернатские поме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щения.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lastRenderedPageBreak/>
        <w:t>Виды жилья: собственное, государ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ственное.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Варианты квартир и подсобных по</w:t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мещений: жилье по конструкции - 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t>комнаты отдельные, смежные; но на</w:t>
      </w:r>
      <w:r w:rsidRPr="004D630D">
        <w:rPr>
          <w:rFonts w:ascii="Arial" w:eastAsia="Times New Roman" w:hAnsi="Arial" w:cs="Arial"/>
          <w:color w:val="000000"/>
          <w:spacing w:val="-3"/>
          <w:sz w:val="24"/>
          <w:szCs w:val="24"/>
          <w:lang w:eastAsia="ar-SA"/>
        </w:rPr>
        <w:softHyphen/>
        <w:t xml:space="preserve"> </w:t>
      </w: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 xml:space="preserve">значению - спальня, гостиная, кухня, 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t>ванная и др. Организация рабочего ме</w:t>
      </w:r>
      <w:r w:rsidRPr="004D630D">
        <w:rPr>
          <w:rFonts w:ascii="Arial" w:eastAsia="Times New Roman" w:hAnsi="Arial" w:cs="Arial"/>
          <w:color w:val="000000"/>
          <w:spacing w:val="-6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ста школьника.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5"/>
          <w:sz w:val="24"/>
          <w:szCs w:val="24"/>
          <w:lang w:eastAsia="ar-SA"/>
        </w:rPr>
        <w:t>Виды отопления в городе и селе.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 xml:space="preserve">Почтовый адрес дома, 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259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>школы-интер</w:t>
      </w: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softHyphen/>
        <w:t xml:space="preserve">ната. 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14"/>
          <w:sz w:val="24"/>
          <w:szCs w:val="24"/>
          <w:u w:val="single"/>
          <w:lang w:eastAsia="ar-SA"/>
        </w:rPr>
        <w:t xml:space="preserve">Торговля. </w:t>
      </w: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 xml:space="preserve">Виды торговых предприятий. </w:t>
      </w:r>
    </w:p>
    <w:p w:rsidR="009B188A" w:rsidRPr="004D630D" w:rsidRDefault="009B188A" w:rsidP="009B188A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ind w:right="252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</w:pP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>Их зна</w:t>
      </w:r>
      <w:r w:rsidRPr="004D630D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чения для обеспечения жизни и дея</w:t>
      </w:r>
      <w:r w:rsidRPr="004D630D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softHyphen/>
      </w:r>
      <w:r w:rsidRPr="004D630D">
        <w:rPr>
          <w:rFonts w:ascii="Arial" w:eastAsia="Times New Roman" w:hAnsi="Arial" w:cs="Arial"/>
          <w:color w:val="000000"/>
          <w:spacing w:val="-4"/>
          <w:sz w:val="24"/>
          <w:szCs w:val="24"/>
          <w:lang w:eastAsia="ar-SA"/>
        </w:rPr>
        <w:t>тельности людей, животных.</w:t>
      </w:r>
    </w:p>
    <w:p w:rsidR="004D630D" w:rsidRDefault="004D630D" w:rsidP="009B188A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9B188A" w:rsidRDefault="009B188A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9B188A" w:rsidRDefault="009B188A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9B188A" w:rsidRDefault="009B188A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4D630D" w:rsidRDefault="004D630D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3. Тематическое планирование</w:t>
      </w:r>
    </w:p>
    <w:p w:rsidR="004D630D" w:rsidRDefault="004D630D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3260"/>
      </w:tblGrid>
      <w:tr w:rsidR="004D630D" w:rsidTr="009B188A">
        <w:trPr>
          <w:trHeight w:val="552"/>
        </w:trPr>
        <w:tc>
          <w:tcPr>
            <w:tcW w:w="1980" w:type="dxa"/>
          </w:tcPr>
          <w:p w:rsidR="004D630D" w:rsidRDefault="004D630D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D630D" w:rsidRDefault="004D630D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4D630D" w:rsidRDefault="004D630D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ar-SA"/>
              </w:rPr>
              <w:t>Питание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ar-SA"/>
              </w:rPr>
              <w:t>Личная гигиена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ar-SA"/>
              </w:rPr>
              <w:t>Одежда и обувь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ar-SA"/>
              </w:rPr>
              <w:t>Культура поведения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4D630D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ar-SA"/>
              </w:rPr>
              <w:t>Торговля</w:t>
            </w: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9B188A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D630D" w:rsidRPr="004D630D" w:rsidRDefault="004D630D" w:rsidP="009B188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63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Работа на приусадебном участке</w:t>
            </w:r>
          </w:p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30D" w:rsidRPr="006D376F" w:rsidRDefault="006D376F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6D376F">
              <w:rPr>
                <w:rFonts w:ascii="Arial" w:hAnsi="Arial" w:cs="Arial"/>
                <w:b/>
                <w:spacing w:val="1"/>
                <w:sz w:val="24"/>
                <w:szCs w:val="24"/>
              </w:rPr>
              <w:t>4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4D630D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630D" w:rsidRPr="009B188A" w:rsidRDefault="009B188A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9B188A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4D630D" w:rsidRPr="006D376F" w:rsidRDefault="009B188A" w:rsidP="006D376F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6D376F">
              <w:rPr>
                <w:rFonts w:ascii="Arial" w:hAnsi="Arial" w:cs="Arial"/>
                <w:b/>
                <w:spacing w:val="1"/>
                <w:sz w:val="24"/>
                <w:szCs w:val="24"/>
              </w:rPr>
              <w:t>3</w:t>
            </w:r>
            <w:r w:rsidR="006D376F" w:rsidRPr="006D376F">
              <w:rPr>
                <w:rFonts w:ascii="Arial" w:hAnsi="Arial" w:cs="Arial"/>
                <w:b/>
                <w:spacing w:val="1"/>
                <w:sz w:val="24"/>
                <w:szCs w:val="24"/>
              </w:rPr>
              <w:t>4</w:t>
            </w:r>
          </w:p>
        </w:tc>
      </w:tr>
      <w:tr w:rsidR="004D630D" w:rsidTr="009B188A">
        <w:trPr>
          <w:trHeight w:val="552"/>
        </w:trPr>
        <w:tc>
          <w:tcPr>
            <w:tcW w:w="1980" w:type="dxa"/>
          </w:tcPr>
          <w:p w:rsidR="004D630D" w:rsidRDefault="004D630D" w:rsidP="004D630D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630D" w:rsidRPr="009B188A" w:rsidRDefault="004D630D" w:rsidP="009B188A">
            <w:pPr>
              <w:widowControl w:val="0"/>
              <w:tabs>
                <w:tab w:val="left" w:pos="178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4D630D" w:rsidRDefault="004D630D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4D630D" w:rsidRPr="004D630D" w:rsidRDefault="004D630D" w:rsidP="004D630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4D630D" w:rsidRDefault="0030409C" w:rsidP="0030409C">
      <w:pPr>
        <w:pStyle w:val="a3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0409C" w:rsidRPr="006D376F" w:rsidRDefault="0030409C" w:rsidP="0030409C">
      <w:pPr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D376F">
        <w:rPr>
          <w:rFonts w:ascii="Arial" w:hAnsi="Arial" w:cs="Arial"/>
          <w:b/>
          <w:bCs/>
          <w:iCs/>
          <w:sz w:val="24"/>
          <w:szCs w:val="24"/>
        </w:rPr>
        <w:t>Календарно-тематическое планирование</w:t>
      </w:r>
    </w:p>
    <w:p w:rsidR="0030409C" w:rsidRDefault="0030409C" w:rsidP="0030409C">
      <w:pPr>
        <w:rPr>
          <w:sz w:val="24"/>
          <w:szCs w:val="24"/>
        </w:rPr>
      </w:pPr>
      <w:r w:rsidRPr="008A4B39">
        <w:rPr>
          <w:sz w:val="24"/>
          <w:szCs w:val="24"/>
        </w:rPr>
        <w:t xml:space="preserve">                                   </w:t>
      </w:r>
    </w:p>
    <w:p w:rsidR="0030409C" w:rsidRPr="008A4B39" w:rsidRDefault="0030409C" w:rsidP="0030409C">
      <w:pPr>
        <w:rPr>
          <w:b/>
          <w:sz w:val="24"/>
          <w:szCs w:val="24"/>
        </w:rPr>
      </w:pPr>
      <w:r w:rsidRPr="008A4B39">
        <w:rPr>
          <w:sz w:val="24"/>
          <w:szCs w:val="24"/>
        </w:rPr>
        <w:t xml:space="preserve"> </w:t>
      </w:r>
      <w:r w:rsidRPr="008A4B39">
        <w:rPr>
          <w:b/>
          <w:sz w:val="24"/>
          <w:szCs w:val="24"/>
        </w:rPr>
        <w:t xml:space="preserve">5 класс (34ч)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0"/>
        <w:gridCol w:w="557"/>
        <w:gridCol w:w="851"/>
        <w:gridCol w:w="2551"/>
        <w:gridCol w:w="1701"/>
        <w:gridCol w:w="3119"/>
        <w:gridCol w:w="992"/>
        <w:gridCol w:w="2268"/>
      </w:tblGrid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 w:rsidRPr="00556FC7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 w:rsidRPr="00556FC7">
              <w:rPr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 w:rsidRPr="00556FC7">
              <w:rPr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 w:rsidRPr="00556FC7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Оборудование, ТСО, практические работы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Словарь</w:t>
            </w: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Знания, умения и навыки</w:t>
            </w:r>
          </w:p>
        </w:tc>
        <w:tc>
          <w:tcPr>
            <w:tcW w:w="992" w:type="dxa"/>
          </w:tcPr>
          <w:p w:rsidR="0030409C" w:rsidRDefault="0030409C" w:rsidP="0030409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</w:tcPr>
          <w:p w:rsidR="0030409C" w:rsidRDefault="0030409C" w:rsidP="0030409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 навыки и социализация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Кабинет,</w:t>
            </w:r>
            <w:proofErr w:type="spellStart"/>
            <w:r w:rsidRPr="00556FC7">
              <w:rPr>
                <w:sz w:val="24"/>
                <w:szCs w:val="24"/>
              </w:rPr>
              <w:t>табл</w:t>
            </w:r>
            <w:proofErr w:type="spellEnd"/>
            <w:r w:rsidRPr="00556FC7">
              <w:rPr>
                <w:sz w:val="24"/>
                <w:szCs w:val="24"/>
              </w:rPr>
              <w:t xml:space="preserve">.№Техника безопасности  и сан </w:t>
            </w:r>
            <w:proofErr w:type="spellStart"/>
            <w:r w:rsidRPr="00556FC7">
              <w:rPr>
                <w:sz w:val="24"/>
                <w:szCs w:val="24"/>
              </w:rPr>
              <w:t>гиг</w:t>
            </w:r>
            <w:proofErr w:type="spellEnd"/>
            <w:r w:rsidRPr="00556FC7">
              <w:rPr>
                <w:sz w:val="24"/>
                <w:szCs w:val="24"/>
              </w:rPr>
              <w:t xml:space="preserve"> требования», </w:t>
            </w:r>
            <w:proofErr w:type="spellStart"/>
            <w:r w:rsidRPr="00556FC7">
              <w:rPr>
                <w:sz w:val="24"/>
                <w:szCs w:val="24"/>
              </w:rPr>
              <w:t>учебн</w:t>
            </w:r>
            <w:proofErr w:type="spellEnd"/>
            <w:r w:rsidRPr="00556FC7">
              <w:rPr>
                <w:sz w:val="24"/>
                <w:szCs w:val="24"/>
              </w:rPr>
              <w:t xml:space="preserve"> «Технология»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Социально-бытовая ориентировка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что такое предмет СБО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зрительного восприятия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речевого общения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Понятие о пище.</w:t>
            </w:r>
            <w:r>
              <w:rPr>
                <w:sz w:val="24"/>
                <w:szCs w:val="24"/>
              </w:rPr>
              <w:t xml:space="preserve"> </w:t>
            </w:r>
            <w:r w:rsidRPr="00556FC7">
              <w:rPr>
                <w:sz w:val="24"/>
                <w:szCs w:val="24"/>
              </w:rPr>
              <w:t>Пищевые вещества.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Плакаты «Виды пищи».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карточек с изображением различных продуктов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как растительного, так и животного происхождения.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Кулинария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Искусство приготовления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Первичная обработка продуктов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Тепловая обработка продуктов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УДЗ: значение питания, о витаминах, содержащихся в основных продуктах питания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УДУ: прочитать рецепт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блюда, подобрать продукты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Коррекция памяти через словар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ные слова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Приспособление к окружающей жизни, подготовка к реальной жизни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Кухонная посуда, приборы, приспособления.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 xml:space="preserve">Загадки о посуде, все оборудование кухни; посуда, </w:t>
            </w:r>
            <w:proofErr w:type="spellStart"/>
            <w:r w:rsidRPr="00556FC7">
              <w:rPr>
                <w:sz w:val="24"/>
                <w:szCs w:val="24"/>
              </w:rPr>
              <w:t>принадл</w:t>
            </w:r>
            <w:proofErr w:type="spellEnd"/>
            <w:r w:rsidRPr="00556FC7">
              <w:rPr>
                <w:sz w:val="24"/>
                <w:szCs w:val="24"/>
              </w:rPr>
              <w:t>.</w:t>
            </w:r>
            <w:proofErr w:type="gramStart"/>
            <w:r w:rsidRPr="00556FC7">
              <w:rPr>
                <w:sz w:val="24"/>
                <w:szCs w:val="24"/>
              </w:rPr>
              <w:t>,п</w:t>
            </w:r>
            <w:proofErr w:type="gramEnd"/>
            <w:r w:rsidRPr="00556FC7">
              <w:rPr>
                <w:sz w:val="24"/>
                <w:szCs w:val="24"/>
              </w:rPr>
              <w:t>риборы, картинки с посудой, карточки –задания.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Плакат «Санитария и гигиена на кухне».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кабинета «Столовая СБО».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Кухня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Столовая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Разделочные столы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Посуда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Кухонный гарнитур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Электроплита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назначение кухонных принадлежностей и посуды; правила пользования ножом, плитой, электрическим чайником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правильно вести себя в помещении, где готовится пища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самообслуживания.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Столовая посуда, приборы, назначение.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кабинета «Столовая СБО»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чистка и мытье кухонных принадлежностей и посуды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Столовая посуда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Химическое средство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 санитарно-гигиенические требования к использованию химических сре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 ухода за посудой.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УДУ: мыть и чистить кухонные принадлежности и посуду; пользоваться печатными инструкциями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различным бытовым химическим средствам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Коррекция памяти через словарные слова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устанавливать продуктивные социальные контакты.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Правила мытья и чистки посуды.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кабинета «Столовая СБО»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работа: чистка и мытье кухонных принадлежностей и посуды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Кухонная посуда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Столовая посуда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Чайная посуда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Химическое средство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 санитарно-гигиенические требования к использованию химических сре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я ухода за посудой.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мыть и чистить кухонные принадлежности и посуду; пользоваться печатными инструкциями к различным бытовым химическим средствам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памяти через словарные слова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устанавливать продуктивные социальные контакты.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Чайная посуда. Правила заваривания чая. ТБ в обращении  с кипятком.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Пр. работа: заваривание чая 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Чайная посуда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Чай,кофе,какао</w:t>
            </w:r>
            <w:proofErr w:type="spellEnd"/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правила заваривания чая; правила пользования электрическим чайником.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заваривать чай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7.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сервировка стола к завтраку</w:t>
            </w:r>
          </w:p>
        </w:tc>
        <w:tc>
          <w:tcPr>
            <w:tcW w:w="1701" w:type="dxa"/>
          </w:tcPr>
          <w:p w:rsidR="0030409C" w:rsidRDefault="0030409C" w:rsidP="003040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Чайный </w:t>
            </w:r>
            <w:proofErr w:type="spellStart"/>
            <w:r w:rsidRPr="004B661C">
              <w:rPr>
                <w:i/>
                <w:sz w:val="24"/>
                <w:szCs w:val="24"/>
              </w:rPr>
              <w:t>сервиз</w:t>
            </w:r>
            <w:proofErr w:type="gramStart"/>
            <w:r>
              <w:rPr>
                <w:i/>
                <w:sz w:val="24"/>
                <w:szCs w:val="24"/>
              </w:rPr>
              <w:t>,с</w:t>
            </w:r>
            <w:proofErr w:type="gramEnd"/>
            <w:r>
              <w:rPr>
                <w:i/>
                <w:sz w:val="24"/>
                <w:szCs w:val="24"/>
              </w:rPr>
              <w:t>толовый</w:t>
            </w:r>
            <w:proofErr w:type="spellEnd"/>
            <w:r>
              <w:rPr>
                <w:i/>
                <w:sz w:val="24"/>
                <w:szCs w:val="24"/>
              </w:rPr>
              <w:t xml:space="preserve"> сервиз</w:t>
            </w:r>
          </w:p>
          <w:p w:rsidR="0030409C" w:rsidRPr="004B661C" w:rsidRDefault="0030409C" w:rsidP="003040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Сервировка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правила сервировки стола к завтраку.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накрывать стол с учетом конкретного меню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моторики через упражн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ения на координацию движений.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готовности устанавливать продуктивные социальные контакты.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Овощи. Пищевая ценность. Первичная обработка овощей.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Т. «Формы нарезки овощей»</w:t>
            </w:r>
          </w:p>
        </w:tc>
        <w:tc>
          <w:tcPr>
            <w:tcW w:w="1701" w:type="dxa"/>
          </w:tcPr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Брусочки, кружочки, соломка и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Луковичные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Корнеплоды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Клубнеплоды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Листовые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Плодовые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УДЗ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овощей,первичную</w:t>
            </w:r>
            <w:proofErr w:type="spellEnd"/>
            <w:r>
              <w:rPr>
                <w:sz w:val="24"/>
                <w:szCs w:val="24"/>
              </w:rPr>
              <w:t xml:space="preserve"> обработку овощей, формы нарезки.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УДУ:распознавать</w:t>
            </w:r>
            <w:proofErr w:type="spellEnd"/>
            <w:r>
              <w:rPr>
                <w:sz w:val="24"/>
                <w:szCs w:val="24"/>
              </w:rPr>
              <w:t xml:space="preserve"> группы овощей, уметь нарезать овощи разной формы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моторики через упражнения на координацию движений.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щение пройденного материала за 1 четверть. Тестирование.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Салаты и винегреты. П/Р приготовление винегрета.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Посуда, овощи, ножи, разд. доски, Т. «Формы нарезки овощей»</w:t>
            </w:r>
          </w:p>
        </w:tc>
        <w:tc>
          <w:tcPr>
            <w:tcW w:w="1701" w:type="dxa"/>
          </w:tcPr>
          <w:p w:rsidR="0030409C" w:rsidRPr="00D16B7A" w:rsidRDefault="0030409C" w:rsidP="0030409C">
            <w:pPr>
              <w:rPr>
                <w:i/>
                <w:sz w:val="24"/>
                <w:szCs w:val="24"/>
              </w:rPr>
            </w:pPr>
            <w:r w:rsidRPr="00D16B7A">
              <w:rPr>
                <w:i/>
                <w:sz w:val="24"/>
                <w:szCs w:val="24"/>
              </w:rPr>
              <w:t>Салаты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D16B7A">
              <w:rPr>
                <w:i/>
                <w:sz w:val="24"/>
                <w:szCs w:val="24"/>
              </w:rPr>
              <w:t>винегрет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Салатница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Заправка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Сметана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Майонез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Растительное масло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Соль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Салатная ложка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Сахар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Уксус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УДЗ: рецепты салатов, виды украшения салатов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УДУ: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нарезать вареные овощи кубиками и соломкой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Коррекция моторики через упражнения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координацию движений.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Салаты и винегреты. </w:t>
            </w:r>
            <w:r w:rsidRPr="00556FC7">
              <w:rPr>
                <w:sz w:val="24"/>
                <w:szCs w:val="24"/>
              </w:rPr>
              <w:t>П/р приготовление салата</w:t>
            </w:r>
            <w:r>
              <w:rPr>
                <w:sz w:val="24"/>
                <w:szCs w:val="24"/>
              </w:rPr>
              <w:t xml:space="preserve"> овощного.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Технологическая карта приготовления салата; рецептурные плакаты с различными вариантами салатов; Плакат по нарезке продуктов для различных блюд; разделочные доски, ножи.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приготовление салата, винегрета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Салат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Винегрет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Салатница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Заправка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Сметана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Майонез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Растительное масло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Соль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Салатная ложка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Сахар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Уксус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УДЗ: правила безопасной работы режущими </w:t>
            </w:r>
            <w:r w:rsidR="006D376F">
              <w:rPr>
                <w:rFonts w:ascii="Times New Roman CYR" w:hAnsi="Times New Roman CYR" w:cs="Times New Roman CYR"/>
                <w:sz w:val="24"/>
                <w:szCs w:val="24"/>
              </w:rPr>
              <w:t>инструментами; правила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последовательность приготовления салата, винегрета.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нарезать вареные овощи кубиками и соломкой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памяти через использование опорных слов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Бутерброды.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56FC7">
              <w:rPr>
                <w:sz w:val="24"/>
                <w:szCs w:val="24"/>
              </w:rPr>
              <w:t>Е.В.Старикова</w:t>
            </w:r>
            <w:proofErr w:type="spellEnd"/>
            <w:r w:rsidRPr="00556FC7">
              <w:rPr>
                <w:sz w:val="24"/>
                <w:szCs w:val="24"/>
              </w:rPr>
              <w:t xml:space="preserve"> «Дидактический </w:t>
            </w:r>
            <w:proofErr w:type="spellStart"/>
            <w:r w:rsidRPr="00556FC7">
              <w:rPr>
                <w:sz w:val="24"/>
                <w:szCs w:val="24"/>
              </w:rPr>
              <w:t>материал</w:t>
            </w:r>
            <w:proofErr w:type="gramStart"/>
            <w:r w:rsidRPr="00556FC7">
              <w:rPr>
                <w:sz w:val="24"/>
                <w:szCs w:val="24"/>
              </w:rPr>
              <w:t>,Т</w:t>
            </w:r>
            <w:proofErr w:type="gramEnd"/>
            <w:r w:rsidRPr="00556FC7">
              <w:rPr>
                <w:sz w:val="24"/>
                <w:szCs w:val="24"/>
              </w:rPr>
              <w:t>.»Бутерброды</w:t>
            </w:r>
            <w:proofErr w:type="spellEnd"/>
            <w:r w:rsidRPr="00556FC7">
              <w:rPr>
                <w:sz w:val="24"/>
                <w:szCs w:val="24"/>
              </w:rPr>
              <w:t xml:space="preserve">», </w:t>
            </w:r>
            <w:proofErr w:type="spellStart"/>
            <w:r w:rsidRPr="00556FC7">
              <w:rPr>
                <w:sz w:val="24"/>
                <w:szCs w:val="24"/>
              </w:rPr>
              <w:t>В.Д.Симоненко</w:t>
            </w:r>
            <w:proofErr w:type="spellEnd"/>
            <w:r w:rsidRPr="00556FC7">
              <w:rPr>
                <w:sz w:val="24"/>
                <w:szCs w:val="24"/>
              </w:rPr>
              <w:t xml:space="preserve"> 5 </w:t>
            </w:r>
            <w:proofErr w:type="spellStart"/>
            <w:r w:rsidRPr="00556FC7">
              <w:rPr>
                <w:sz w:val="24"/>
                <w:szCs w:val="24"/>
              </w:rPr>
              <w:t>кл</w:t>
            </w:r>
            <w:proofErr w:type="spellEnd"/>
            <w:r w:rsidRPr="00556FC7">
              <w:rPr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Технологическая карта (этапы приготовления бутерброда); плакат с условными сокращениями, принятыми в рецептах; 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Простой 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Комбинированный 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Яйцерезка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Толщина нарезки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Рецепт</w:t>
            </w:r>
          </w:p>
        </w:tc>
        <w:tc>
          <w:tcPr>
            <w:tcW w:w="3119" w:type="dxa"/>
          </w:tcPr>
          <w:p w:rsidR="0030409C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УДЗ: виды бутербродов, </w:t>
            </w:r>
            <w:proofErr w:type="gramStart"/>
            <w:r>
              <w:rPr>
                <w:sz w:val="24"/>
                <w:szCs w:val="24"/>
              </w:rPr>
              <w:t>продукты</w:t>
            </w:r>
            <w:proofErr w:type="gramEnd"/>
            <w:r>
              <w:rPr>
                <w:sz w:val="24"/>
                <w:szCs w:val="24"/>
              </w:rPr>
              <w:t xml:space="preserve"> используемые для приготовления бутербродов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подбирать продукты для бутербродов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памяти через использование опорных слов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П/р «</w:t>
            </w:r>
            <w:r w:rsidRPr="00556FC7">
              <w:rPr>
                <w:sz w:val="24"/>
                <w:szCs w:val="24"/>
              </w:rPr>
              <w:t>Приготовление открытых и закрытых бутербродов»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 xml:space="preserve">Продукты, посуда, </w:t>
            </w:r>
            <w:proofErr w:type="spellStart"/>
            <w:r w:rsidRPr="00556FC7">
              <w:rPr>
                <w:sz w:val="24"/>
                <w:szCs w:val="24"/>
              </w:rPr>
              <w:t>разд</w:t>
            </w:r>
            <w:proofErr w:type="gramStart"/>
            <w:r w:rsidRPr="00556FC7">
              <w:rPr>
                <w:sz w:val="24"/>
                <w:szCs w:val="24"/>
              </w:rPr>
              <w:t>.д</w:t>
            </w:r>
            <w:proofErr w:type="gramEnd"/>
            <w:r w:rsidRPr="00556FC7">
              <w:rPr>
                <w:sz w:val="24"/>
                <w:szCs w:val="24"/>
              </w:rPr>
              <w:t>оски</w:t>
            </w:r>
            <w:proofErr w:type="spellEnd"/>
            <w:r w:rsidRPr="00556FC7">
              <w:rPr>
                <w:sz w:val="24"/>
                <w:szCs w:val="24"/>
              </w:rPr>
              <w:t>, ножи.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Технологическая карта (этапы приготовления бутерброда); плакат с условными сокращениями, принятыми в рецептах; разделочные доски, ножи.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приготовление бутербродов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Простой 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Комбинированный бутерброд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Яйцерезка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Толщина нарезки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Рецепт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УДЗ:  различные меню завтрака; правила безопасной работы режущими инструментами; виды и последовательность приготовления бутербродов.</w:t>
            </w:r>
            <w:r w:rsidRPr="00556FC7">
              <w:rPr>
                <w:sz w:val="24"/>
                <w:szCs w:val="24"/>
              </w:rPr>
              <w:t xml:space="preserve"> ПТБ с ножом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резать ножом продукты для бутербродов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моторики через упражнения на координацию движений.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готовности к самообслуживанию 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Яйца и яичные продукты.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6D376F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«</w:t>
            </w:r>
            <w:r w:rsidR="0030409C" w:rsidRPr="00556FC7">
              <w:rPr>
                <w:sz w:val="24"/>
                <w:szCs w:val="24"/>
              </w:rPr>
              <w:t>Яйца и яичные продукты», яйцо, стакан, соль, блюдце, карточки.</w:t>
            </w:r>
            <w:r w:rsidR="0030409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0409C">
              <w:rPr>
                <w:rFonts w:ascii="Times New Roman CYR" w:hAnsi="Times New Roman CYR" w:cs="Times New Roman CYR"/>
                <w:sz w:val="24"/>
                <w:szCs w:val="24"/>
              </w:rPr>
              <w:t>работа: приготовление яичницы, омлета, варка яиц.</w:t>
            </w:r>
            <w:r w:rsidR="0030409C" w:rsidRPr="00556FC7">
              <w:rPr>
                <w:sz w:val="24"/>
                <w:szCs w:val="24"/>
              </w:rPr>
              <w:t xml:space="preserve"> Л/Р «Определение свежести яйца»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Л/Р «Рассматривание строения яйца»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Яйцо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Яичница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омлет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правила приготовления блюд из яиц.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определять свежесть яйца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П/р «Приготовление вареных яиц и яичницы»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Продукты, сковорода, кастрюля.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Яичница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омлет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правила приготовления блюд из яиц.</w:t>
            </w:r>
            <w:r w:rsidRPr="00556FC7">
              <w:rPr>
                <w:sz w:val="24"/>
                <w:szCs w:val="24"/>
              </w:rPr>
              <w:t xml:space="preserve"> ТБ при обращении с кипятком и при жарке.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отваривать яйца, жарить яичницу и омлет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 xml:space="preserve">щение пройденного материала за 2 четверть. </w:t>
            </w:r>
            <w:r>
              <w:rPr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55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Правила личной гигиены в течении дня.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Комплект плакатов о правилах личной гигиены; книга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выполнение утреннего туалета: мытье рук, лица, шеи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Гигиена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Утренний и вечерний туалет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Вещь индивидуального пользования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Носовой платок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Стиральный порошок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Мочалка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Нательное белье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УДЗ: последовательность выполнения утреннего и вечернего туалета;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совершать утренний и вечерний туалет в определенной последовательности.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слухового и зрительного восприятия через выделение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речевого общения, диалогической и монологической речи.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Уход за полостью рта, за ушами.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Комплект плакатов о правилах личной гигиены; книга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выполнение утреннего туалета: мытье рук, лица, шеи, ушей, чистка зубов.</w:t>
            </w:r>
          </w:p>
        </w:tc>
        <w:tc>
          <w:tcPr>
            <w:tcW w:w="1701" w:type="dxa"/>
          </w:tcPr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Зубная щетка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Ватные палочки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Зубная паста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периодичность и правила чистки зубов, ушей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чистить уши, чистить зубы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Коррекция слухового и зрительного восприятия через выделение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Развитие речевого общения, диалогической и монологической речи.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Правила охраны зрения.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о правилах чтения и просмотра телевизора</w:t>
            </w:r>
            <w:r w:rsidRPr="00556FC7">
              <w:rPr>
                <w:sz w:val="24"/>
                <w:szCs w:val="24"/>
              </w:rPr>
              <w:t xml:space="preserve"> Чтение, просмотр телевизора, гимнастика для глаз, освещение рабочего места.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Глаз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Орган зрения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Острота зрения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Очки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Гигиена зрения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Телевизор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Окулист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Слух  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УДЗ: правила  охраны зрения при чтении, просмотре телевизора. 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беречь зрение; правильно устанавливать настольную лампу на рабочем столе в вечернее время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слухового и зрительного восприятия через выделение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устанавливать продуктивные социальные контакты для получения помощи.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Уход за волосами.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 личного пользования для проведения практической работы.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причесывание волос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Расческа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Прическа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периодичность  мытья головы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выбирать прическу и причесывать волосы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моторики через упражнения на координацию движений</w:t>
            </w:r>
          </w:p>
        </w:tc>
        <w:tc>
          <w:tcPr>
            <w:tcW w:w="2268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самообслуживания.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Виды одежды и головных уборов, их назначение.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Плакаты: виды </w:t>
            </w:r>
            <w:r w:rsidR="006D376F">
              <w:rPr>
                <w:rFonts w:ascii="Times New Roman CYR" w:hAnsi="Times New Roman CYR" w:cs="Times New Roman CYR"/>
                <w:sz w:val="24"/>
                <w:szCs w:val="24"/>
              </w:rPr>
              <w:t>одежды, головных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уборов. Коллекция карточек с изображением различной одежды  (по сезону и назначению) для тренировочных упражнений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Одежда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Головной убор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Сезон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Назначение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Повседневная одежда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Праздничная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Рабочая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Спортивная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виды одежды, их назначение.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различать одежду  в зависимости от ее назначения. Подбирать одежду,  головной убор по сезону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дефектов мыслительной деятельности через загадки, кроссворд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Адекватное восприятие своей социальной роли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Повседневный уход за одеждой и подготовка ее к хранению.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Плакат «Как сберечь свою одежду»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Д-Ф: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Одежные щетки, вешалки для одежды.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Пр.работа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чистка школьной формы, верхней одежды.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Чистка одежды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Сушка одежды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Хранение одежды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Материал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Одежная щетка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Вешалка для одежды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правила ухода за одеждой.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сушить и чистить одежду; подготавливать одежду к сезонному хранению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и компенсация дефектов мыслительной деятельности через создание проблемной ситуации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Виды обуви, их назначение.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Коллекция карточек с изображением видов обуви.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Несколько пар обуви из различных материалов, обувные щетки, крема (цветные, бесцветные).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Памятка каждому учащемуся по уходу за обувью.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сушка и чистка обуви из различных материалов. Подбор крема для кожаной обуви и чистка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Обувь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Кожаная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Резиновая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Текстильная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Обувная щетка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Крем для обуви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Полка для обуви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УДЗ: виды обуви; правила ухода за обувью из различных материалов.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различать обувь в зависимости от назначения; подготавливать обувь к сезонному хранению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Подготовка обуви к хранению.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Коллекция карточек с изображением видов обуви.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Несколько пар обуви из различных материалов, обувные щетки, крема (цветные, бесцветные).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Памятка каждому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учащемуся по уходу за обувью.</w:t>
            </w:r>
          </w:p>
          <w:p w:rsidR="0030409C" w:rsidRDefault="0030409C" w:rsidP="0030409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сушка и чистка обуви из различных материалов. Подбор крема для кожаной обуви и чистка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п/р чистка обуви из кожи, текстиля, шерсти, замши.</w:t>
            </w:r>
          </w:p>
        </w:tc>
        <w:tc>
          <w:tcPr>
            <w:tcW w:w="1701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Обувь 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Кожаная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Резиновая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Текстильная обувь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Обувная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щетка</w:t>
            </w:r>
          </w:p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Крем для обуви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Полка для обуви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УДЗ: виды обуви; правила ухода за обувью из различных материалов.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различать обувь в зависимости от назначения; подготавливать обувь к сезонному хранению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внимания через поиски нужного предмета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готовности к самообслуживанию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поведения (1</w:t>
            </w:r>
            <w:r w:rsidRPr="00556FC7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b/>
                <w:sz w:val="24"/>
                <w:szCs w:val="24"/>
              </w:rPr>
            </w:pP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в музее, </w:t>
            </w:r>
            <w:proofErr w:type="spellStart"/>
            <w:r>
              <w:rPr>
                <w:sz w:val="24"/>
                <w:szCs w:val="24"/>
              </w:rPr>
              <w:t>библиотеке,кино</w:t>
            </w:r>
            <w:proofErr w:type="spellEnd"/>
            <w:r>
              <w:rPr>
                <w:sz w:val="24"/>
                <w:szCs w:val="24"/>
              </w:rPr>
              <w:t>, театре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Ролевая игра «Запиши меня в библиотеку»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Ролевая игра «Здравствуй театр»</w:t>
            </w:r>
          </w:p>
        </w:tc>
        <w:tc>
          <w:tcPr>
            <w:tcW w:w="1701" w:type="dxa"/>
          </w:tcPr>
          <w:p w:rsidR="0030409C" w:rsidRPr="00392335" w:rsidRDefault="0030409C" w:rsidP="0030409C">
            <w:pPr>
              <w:rPr>
                <w:i/>
                <w:sz w:val="24"/>
                <w:szCs w:val="24"/>
              </w:rPr>
            </w:pPr>
            <w:r w:rsidRPr="00392335">
              <w:rPr>
                <w:i/>
                <w:sz w:val="24"/>
                <w:szCs w:val="24"/>
              </w:rPr>
              <w:t>Музей</w:t>
            </w:r>
          </w:p>
          <w:p w:rsidR="0030409C" w:rsidRDefault="0030409C" w:rsidP="0030409C">
            <w:pPr>
              <w:rPr>
                <w:i/>
                <w:sz w:val="24"/>
                <w:szCs w:val="24"/>
              </w:rPr>
            </w:pPr>
            <w:r w:rsidRPr="00392335">
              <w:rPr>
                <w:i/>
                <w:sz w:val="24"/>
                <w:szCs w:val="24"/>
              </w:rPr>
              <w:t>Библиотека</w:t>
            </w:r>
          </w:p>
          <w:p w:rsidR="0030409C" w:rsidRPr="009E4B9F" w:rsidRDefault="0030409C" w:rsidP="0030409C">
            <w:pPr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Кино</w:t>
            </w:r>
          </w:p>
          <w:p w:rsidR="0030409C" w:rsidRPr="009E4B9F" w:rsidRDefault="0030409C" w:rsidP="0030409C">
            <w:pPr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Театр</w:t>
            </w:r>
          </w:p>
          <w:p w:rsidR="0030409C" w:rsidRDefault="0030409C" w:rsidP="0030409C">
            <w:pPr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Гардероб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билет</w:t>
            </w:r>
          </w:p>
        </w:tc>
        <w:tc>
          <w:tcPr>
            <w:tcW w:w="3119" w:type="dxa"/>
          </w:tcPr>
          <w:p w:rsidR="0030409C" w:rsidRDefault="0030409C" w:rsidP="0030409C">
            <w:pPr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УДЗ: правила поведения в зрелищных и культурно-просветительных учреждениях. </w:t>
            </w:r>
          </w:p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УДУ: культурно вести себя музея, читальном зале, в театре, клубе, залах.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и компенсация дефектов мыслительной деятельности через создание проблемной ситуац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Выработка чувства дисциплины, общепринятых правил и норм поведения</w:t>
            </w:r>
          </w:p>
        </w:tc>
      </w:tr>
      <w:tr w:rsidR="0030409C" w:rsidRPr="008A4B39" w:rsidTr="0030409C">
        <w:tc>
          <w:tcPr>
            <w:tcW w:w="817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щение пройденного материала за 3 четверть. Тестирование.</w:t>
            </w:r>
          </w:p>
        </w:tc>
        <w:tc>
          <w:tcPr>
            <w:tcW w:w="567" w:type="dxa"/>
            <w:gridSpan w:val="2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409C" w:rsidRPr="00556FC7" w:rsidRDefault="0030409C" w:rsidP="0030409C">
            <w:pPr>
              <w:rPr>
                <w:sz w:val="24"/>
                <w:szCs w:val="24"/>
              </w:rPr>
            </w:pPr>
          </w:p>
        </w:tc>
      </w:tr>
    </w:tbl>
    <w:p w:rsidR="0030409C" w:rsidRPr="008A4B39" w:rsidRDefault="0030409C" w:rsidP="0030409C">
      <w:pPr>
        <w:tabs>
          <w:tab w:val="left" w:pos="6405"/>
        </w:tabs>
        <w:rPr>
          <w:b/>
          <w:sz w:val="24"/>
          <w:szCs w:val="24"/>
        </w:rPr>
      </w:pPr>
      <w:r w:rsidRPr="008A4B39">
        <w:rPr>
          <w:b/>
          <w:sz w:val="24"/>
          <w:szCs w:val="24"/>
        </w:rPr>
        <w:tab/>
        <w:t>Жилище (3ч)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67"/>
        <w:gridCol w:w="850"/>
        <w:gridCol w:w="2552"/>
        <w:gridCol w:w="1701"/>
        <w:gridCol w:w="3118"/>
        <w:gridCol w:w="993"/>
        <w:gridCol w:w="2239"/>
      </w:tblGrid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Виды жилых помещений в городе и деревне.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Иллюстрации с видами жилых домов в городе и деревне.</w:t>
            </w:r>
          </w:p>
        </w:tc>
        <w:tc>
          <w:tcPr>
            <w:tcW w:w="1701" w:type="dxa"/>
          </w:tcPr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Подсобное помещение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Спальня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Гостиная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Кухня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Ванная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Санузел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 w:rsidRPr="009E4B9F">
              <w:rPr>
                <w:i/>
                <w:sz w:val="24"/>
                <w:szCs w:val="24"/>
              </w:rPr>
              <w:t>Смежная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Собственное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Государственное</w:t>
            </w:r>
          </w:p>
          <w:p w:rsidR="0030409C" w:rsidRPr="009E4B9F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УДЗ:</w:t>
            </w:r>
            <w:r w:rsidRPr="00556FC7">
              <w:rPr>
                <w:sz w:val="24"/>
                <w:szCs w:val="24"/>
              </w:rPr>
              <w:t xml:space="preserve"> Варианты квартир и подсобных помещений (отдельные, смежные</w:t>
            </w:r>
            <w:r>
              <w:rPr>
                <w:sz w:val="24"/>
                <w:szCs w:val="24"/>
              </w:rPr>
              <w:t xml:space="preserve"> </w:t>
            </w:r>
            <w:r w:rsidRPr="00556FC7">
              <w:rPr>
                <w:sz w:val="24"/>
                <w:szCs w:val="24"/>
              </w:rPr>
              <w:t>по конструкции. по названию-спальни, ванная, гостиная)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отличия индивидуального дома от государственного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отличать индивидуальные дома от государственных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почтовый адрес школы-интерната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и компенсация дефектов мыслительной деятельности через создание проблемной ситуации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Адекватное восприятие своей социальной роли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 xml:space="preserve">Основные виды магазинов. Их </w:t>
            </w:r>
            <w:r w:rsidRPr="00556FC7">
              <w:rPr>
                <w:sz w:val="24"/>
                <w:szCs w:val="24"/>
              </w:rPr>
              <w:lastRenderedPageBreak/>
              <w:t>назначение.</w:t>
            </w:r>
            <w:r>
              <w:rPr>
                <w:sz w:val="24"/>
                <w:szCs w:val="24"/>
              </w:rPr>
              <w:t xml:space="preserve"> </w:t>
            </w:r>
            <w:r w:rsidRPr="00556FC7">
              <w:rPr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Иллюстрации.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Карточки-задания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«Где купить?»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ценами</w:t>
            </w:r>
          </w:p>
        </w:tc>
        <w:tc>
          <w:tcPr>
            <w:tcW w:w="1701" w:type="dxa"/>
          </w:tcPr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Универсам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Универмаг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Гастроном</w:t>
            </w:r>
          </w:p>
          <w:p w:rsidR="0030409C" w:rsidRPr="00B95AEB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Специализированный магазин</w:t>
            </w: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УДЗ:</w:t>
            </w:r>
            <w:r w:rsidRPr="00556FC7">
              <w:rPr>
                <w:sz w:val="24"/>
                <w:szCs w:val="24"/>
              </w:rPr>
              <w:t xml:space="preserve"> Виды отделов и </w:t>
            </w:r>
            <w:proofErr w:type="spellStart"/>
            <w:r w:rsidRPr="00556FC7">
              <w:rPr>
                <w:sz w:val="24"/>
                <w:szCs w:val="24"/>
              </w:rPr>
              <w:t>продовольст</w:t>
            </w:r>
            <w:proofErr w:type="spellEnd"/>
            <w:r w:rsidRPr="00556FC7">
              <w:rPr>
                <w:sz w:val="24"/>
                <w:szCs w:val="24"/>
              </w:rPr>
              <w:t xml:space="preserve">. магазины и </w:t>
            </w:r>
            <w:r w:rsidRPr="00556FC7">
              <w:rPr>
                <w:sz w:val="24"/>
                <w:szCs w:val="24"/>
              </w:rPr>
              <w:lastRenderedPageBreak/>
              <w:t>правила покупки товаров.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определять виды магазинов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Приобретать товары в продовольственном магазине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Коррекция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компенсация дефектов мыслительной деятельности через создание проблемной ситуации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Выработка чувства дисциплины,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общепринятых правил и норм поведения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Срок годности товара.</w:t>
            </w:r>
            <w:r>
              <w:rPr>
                <w:sz w:val="24"/>
                <w:szCs w:val="24"/>
              </w:rPr>
              <w:t xml:space="preserve"> </w:t>
            </w:r>
            <w:r w:rsidRPr="00556FC7">
              <w:rPr>
                <w:sz w:val="24"/>
                <w:szCs w:val="24"/>
              </w:rPr>
              <w:t>Порядок приобретения в магазине.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 xml:space="preserve">Коробки, баночки, бум. упаковки, чеки, деньги </w:t>
            </w:r>
            <w:proofErr w:type="spellStart"/>
            <w:r w:rsidRPr="00556FC7">
              <w:rPr>
                <w:sz w:val="24"/>
                <w:szCs w:val="24"/>
              </w:rPr>
              <w:t>изгот</w:t>
            </w:r>
            <w:proofErr w:type="spellEnd"/>
            <w:r w:rsidRPr="00556FC7">
              <w:rPr>
                <w:sz w:val="24"/>
                <w:szCs w:val="24"/>
              </w:rPr>
              <w:t>. из бумаги. Ролевая игра «Порядок покупки товара в магазине. П/р «определение срока годности товара.»</w:t>
            </w:r>
          </w:p>
        </w:tc>
        <w:tc>
          <w:tcPr>
            <w:tcW w:w="1701" w:type="dxa"/>
          </w:tcPr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Срок годности 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Купюра</w:t>
            </w:r>
          </w:p>
          <w:p w:rsidR="0030409C" w:rsidRPr="006E08D2" w:rsidRDefault="0030409C" w:rsidP="0030409C">
            <w:pPr>
              <w:tabs>
                <w:tab w:val="left" w:pos="640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УДЗ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сроках годности товаров, о порядке приобретения товара в магазине 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УДУ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пределять</w:t>
            </w:r>
            <w:proofErr w:type="spellEnd"/>
            <w:r>
              <w:rPr>
                <w:sz w:val="24"/>
                <w:szCs w:val="24"/>
              </w:rPr>
              <w:t xml:space="preserve"> срок годности товара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покупку товара 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мышления через практическую работу. 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 Развитие речевого общения, диалогической и монологической речи.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Декоративно-художественное оформление грядки. 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Лопаты, краска, пластик. бутылки.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УДЗ: последовательность изготовления грядки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вскапывать и оформлять грядку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мышления через практи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ческую работу.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 к самостоятельной жизни.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</w:t>
            </w:r>
            <w:r w:rsidRPr="00556FC7">
              <w:rPr>
                <w:sz w:val="24"/>
                <w:szCs w:val="24"/>
              </w:rPr>
              <w:t xml:space="preserve"> семян цветов в грядку. Полив.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Семена, лейка, ведра.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УДЗ: правила  посева семян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отличать семена друг от друга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сеять и ухаживать 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мышления через практическую работу.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Работа на приусадебном участке. Высадка декоративных культур.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Семена, инструмен</w:t>
            </w:r>
            <w:r>
              <w:rPr>
                <w:sz w:val="24"/>
                <w:szCs w:val="24"/>
              </w:rPr>
              <w:t>т</w:t>
            </w:r>
            <w:r w:rsidRPr="00556FC7">
              <w:rPr>
                <w:sz w:val="24"/>
                <w:szCs w:val="24"/>
              </w:rPr>
              <w:t>ы.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УДЗ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равила</w:t>
            </w:r>
            <w:proofErr w:type="spellEnd"/>
            <w:r>
              <w:rPr>
                <w:sz w:val="24"/>
                <w:szCs w:val="24"/>
              </w:rPr>
              <w:t xml:space="preserve">  посева семян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отличать семена друг от друга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сеять и ухаживать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мышления через практическую работу.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Высадка ранних овощных культур.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Семена, инструменты</w:t>
            </w:r>
          </w:p>
        </w:tc>
        <w:tc>
          <w:tcPr>
            <w:tcW w:w="1701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УДЗ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равила</w:t>
            </w:r>
            <w:proofErr w:type="spellEnd"/>
            <w:r>
              <w:rPr>
                <w:sz w:val="24"/>
                <w:szCs w:val="24"/>
              </w:rPr>
              <w:t xml:space="preserve">  посева семян</w:t>
            </w:r>
          </w:p>
          <w:p w:rsidR="0030409C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УДУ: отличать семена друг от друга</w:t>
            </w:r>
          </w:p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сеять и ухаживать</w:t>
            </w: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мышления через практическую работу.</w:t>
            </w: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самостоятельной жизни.</w:t>
            </w:r>
          </w:p>
        </w:tc>
      </w:tr>
      <w:tr w:rsidR="0030409C" w:rsidRPr="008A4B39" w:rsidTr="006D376F">
        <w:tc>
          <w:tcPr>
            <w:tcW w:w="846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 xml:space="preserve">щение пройденного материала за 4 </w:t>
            </w:r>
            <w:r>
              <w:rPr>
                <w:sz w:val="24"/>
                <w:szCs w:val="24"/>
              </w:rPr>
              <w:lastRenderedPageBreak/>
              <w:t>четверть. Тестирование.</w:t>
            </w:r>
          </w:p>
        </w:tc>
        <w:tc>
          <w:tcPr>
            <w:tcW w:w="567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556FC7">
              <w:rPr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30409C" w:rsidRPr="00556FC7" w:rsidRDefault="0030409C" w:rsidP="0030409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</w:tr>
    </w:tbl>
    <w:p w:rsidR="0030409C" w:rsidRDefault="0030409C" w:rsidP="0030409C">
      <w:pPr>
        <w:pStyle w:val="a3"/>
        <w:ind w:left="1080"/>
        <w:jc w:val="right"/>
        <w:rPr>
          <w:b/>
          <w:sz w:val="24"/>
          <w:szCs w:val="24"/>
        </w:rPr>
      </w:pPr>
    </w:p>
    <w:p w:rsidR="0030409C" w:rsidRPr="004D630D" w:rsidRDefault="0030409C" w:rsidP="004D630D">
      <w:pPr>
        <w:pStyle w:val="a3"/>
        <w:ind w:left="1080"/>
        <w:rPr>
          <w:b/>
          <w:sz w:val="24"/>
          <w:szCs w:val="24"/>
        </w:rPr>
      </w:pPr>
    </w:p>
    <w:p w:rsidR="009B3657" w:rsidRPr="004D630D" w:rsidRDefault="009B3657" w:rsidP="004D630D">
      <w:pPr>
        <w:spacing w:after="0" w:line="240" w:lineRule="auto"/>
        <w:rPr>
          <w:sz w:val="24"/>
          <w:szCs w:val="24"/>
        </w:rPr>
      </w:pPr>
    </w:p>
    <w:sectPr w:rsidR="009B3657" w:rsidRPr="004D630D" w:rsidSect="004D63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2"/>
    <w:multiLevelType w:val="singleLevel"/>
    <w:tmpl w:val="00000012"/>
    <w:name w:val="WW8Num1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72A14E92"/>
    <w:multiLevelType w:val="hybridMultilevel"/>
    <w:tmpl w:val="7156800C"/>
    <w:lvl w:ilvl="0" w:tplc="7D48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D"/>
    <w:rsid w:val="0030409C"/>
    <w:rsid w:val="004D630D"/>
    <w:rsid w:val="006D376F"/>
    <w:rsid w:val="009B188A"/>
    <w:rsid w:val="009B3657"/>
    <w:rsid w:val="00D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0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4D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0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4D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2019-09-29T02:38:00Z</dcterms:created>
  <dcterms:modified xsi:type="dcterms:W3CDTF">2021-02-03T05:05:00Z</dcterms:modified>
</cp:coreProperties>
</file>