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8B" w:rsidRPr="00B2088B" w:rsidRDefault="006E1080" w:rsidP="001327B6">
      <w:pPr>
        <w:pageBreakBefore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center"/>
        <w:rPr>
          <w:rFonts w:eastAsia="NSimSun"/>
          <w:kern w:val="2"/>
          <w:sz w:val="22"/>
          <w:szCs w:val="22"/>
          <w:lang w:eastAsia="zh-CN" w:bidi="hi-IN"/>
        </w:rPr>
      </w:pPr>
      <w:r>
        <w:rPr>
          <w:rFonts w:eastAsia="NSimSun"/>
          <w:b/>
          <w:bCs/>
          <w:noProof/>
          <w:kern w:val="2"/>
          <w:sz w:val="22"/>
          <w:szCs w:val="22"/>
        </w:rPr>
        <w:drawing>
          <wp:inline distT="0" distB="0" distL="0" distR="0" wp14:anchorId="31ED0B62">
            <wp:extent cx="6821805" cy="9626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805" cy="962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088B" w:rsidRPr="00B2088B">
        <w:rPr>
          <w:rFonts w:eastAsia="NSimSun"/>
          <w:b/>
          <w:bCs/>
          <w:kern w:val="2"/>
          <w:sz w:val="22"/>
          <w:szCs w:val="22"/>
          <w:lang w:eastAsia="zh-CN" w:bidi="hi-IN"/>
        </w:rPr>
        <w:lastRenderedPageBreak/>
        <w:t>Раздел 1.</w:t>
      </w:r>
      <w:r w:rsidR="00B2088B" w:rsidRPr="00B2088B">
        <w:rPr>
          <w:rFonts w:eastAsia="NSimSun"/>
          <w:kern w:val="2"/>
          <w:sz w:val="22"/>
          <w:szCs w:val="22"/>
          <w:lang w:eastAsia="zh-CN" w:bidi="hi-IN"/>
        </w:rPr>
        <w:t xml:space="preserve"> </w:t>
      </w:r>
      <w:r w:rsidR="00B2088B" w:rsidRPr="00B2088B">
        <w:rPr>
          <w:rFonts w:eastAsia="NSimSun"/>
          <w:b/>
          <w:kern w:val="2"/>
          <w:sz w:val="22"/>
          <w:szCs w:val="22"/>
          <w:lang w:eastAsia="zh-CN" w:bidi="hi-IN"/>
        </w:rPr>
        <w:t>Планируемые предметные результаты освоения учебного предмета</w:t>
      </w:r>
    </w:p>
    <w:p w:rsidR="001327B6" w:rsidRPr="001327B6" w:rsidRDefault="001327B6" w:rsidP="001327B6">
      <w:pPr>
        <w:shd w:val="clear" w:color="auto" w:fill="FFFFFF"/>
        <w:spacing w:line="276" w:lineRule="auto"/>
        <w:rPr>
          <w:color w:val="000000"/>
          <w:sz w:val="24"/>
          <w:szCs w:val="22"/>
        </w:rPr>
      </w:pPr>
      <w:r w:rsidRPr="001327B6">
        <w:rPr>
          <w:b/>
          <w:bCs/>
          <w:color w:val="000000"/>
          <w:sz w:val="24"/>
          <w:szCs w:val="22"/>
        </w:rPr>
        <w:t>Личностные результаты:</w:t>
      </w:r>
    </w:p>
    <w:p w:rsidR="001327B6" w:rsidRPr="001327B6" w:rsidRDefault="001327B6" w:rsidP="001327B6">
      <w:pPr>
        <w:shd w:val="clear" w:color="auto" w:fill="FFFFFF"/>
        <w:spacing w:line="276" w:lineRule="auto"/>
        <w:rPr>
          <w:color w:val="000000"/>
          <w:sz w:val="24"/>
          <w:szCs w:val="22"/>
        </w:rPr>
      </w:pPr>
      <w:r w:rsidRPr="001327B6">
        <w:rPr>
          <w:color w:val="000000"/>
          <w:sz w:val="24"/>
          <w:szCs w:val="22"/>
        </w:rPr>
        <w:t>• Осознание себя как ученика, заинтересованного посещением школы, обучением, занятиями, как члена семьи, одноклассника, друга.</w:t>
      </w:r>
    </w:p>
    <w:p w:rsidR="001327B6" w:rsidRPr="001327B6" w:rsidRDefault="001327B6" w:rsidP="001327B6">
      <w:pPr>
        <w:shd w:val="clear" w:color="auto" w:fill="FFFFFF"/>
        <w:spacing w:line="276" w:lineRule="auto"/>
        <w:rPr>
          <w:color w:val="000000"/>
          <w:sz w:val="24"/>
          <w:szCs w:val="22"/>
        </w:rPr>
      </w:pPr>
      <w:r w:rsidRPr="001327B6">
        <w:rPr>
          <w:color w:val="000000"/>
          <w:sz w:val="24"/>
          <w:szCs w:val="22"/>
        </w:rPr>
        <w:t>• Способность к осмыслению социального окружения, своего места в нем, принятие соответствующих возрасту ценностей и социальных ролей.</w:t>
      </w:r>
    </w:p>
    <w:p w:rsidR="001327B6" w:rsidRPr="001327B6" w:rsidRDefault="001327B6" w:rsidP="001327B6">
      <w:pPr>
        <w:shd w:val="clear" w:color="auto" w:fill="FFFFFF"/>
        <w:spacing w:line="276" w:lineRule="auto"/>
        <w:rPr>
          <w:color w:val="000000"/>
          <w:sz w:val="24"/>
          <w:szCs w:val="22"/>
        </w:rPr>
      </w:pPr>
      <w:r w:rsidRPr="001327B6">
        <w:rPr>
          <w:color w:val="000000"/>
          <w:sz w:val="24"/>
          <w:szCs w:val="22"/>
        </w:rPr>
        <w:t>• Положительное отношение к окружающей действительности, готовность к организации взаимодействия с ней и эстетическому ее восприятию.</w:t>
      </w:r>
    </w:p>
    <w:p w:rsidR="001327B6" w:rsidRPr="001327B6" w:rsidRDefault="001327B6" w:rsidP="001327B6">
      <w:pPr>
        <w:shd w:val="clear" w:color="auto" w:fill="FFFFFF"/>
        <w:spacing w:line="276" w:lineRule="auto"/>
        <w:rPr>
          <w:color w:val="000000"/>
          <w:sz w:val="24"/>
          <w:szCs w:val="22"/>
        </w:rPr>
      </w:pPr>
      <w:r w:rsidRPr="001327B6">
        <w:rPr>
          <w:color w:val="000000"/>
          <w:sz w:val="24"/>
          <w:szCs w:val="22"/>
        </w:rPr>
        <w:t>• Самостоятельность в выполнении учебных заданий, поручений.</w:t>
      </w:r>
    </w:p>
    <w:p w:rsidR="001327B6" w:rsidRPr="001327B6" w:rsidRDefault="001327B6" w:rsidP="001327B6">
      <w:pPr>
        <w:shd w:val="clear" w:color="auto" w:fill="FFFFFF"/>
        <w:spacing w:line="276" w:lineRule="auto"/>
        <w:rPr>
          <w:color w:val="000000"/>
          <w:sz w:val="24"/>
          <w:szCs w:val="22"/>
        </w:rPr>
      </w:pPr>
      <w:r w:rsidRPr="001327B6">
        <w:rPr>
          <w:color w:val="000000"/>
          <w:sz w:val="24"/>
          <w:szCs w:val="22"/>
        </w:rPr>
        <w:t>• Ценить и принимать следующие базовые ценности «добро», «природа», «семья».</w:t>
      </w:r>
    </w:p>
    <w:p w:rsidR="001327B6" w:rsidRPr="001327B6" w:rsidRDefault="001327B6" w:rsidP="001327B6">
      <w:pPr>
        <w:shd w:val="clear" w:color="auto" w:fill="FFFFFF"/>
        <w:spacing w:line="276" w:lineRule="auto"/>
        <w:rPr>
          <w:color w:val="000000"/>
          <w:sz w:val="24"/>
          <w:szCs w:val="22"/>
        </w:rPr>
      </w:pPr>
      <w:r w:rsidRPr="001327B6">
        <w:rPr>
          <w:color w:val="000000"/>
          <w:sz w:val="24"/>
          <w:szCs w:val="22"/>
        </w:rPr>
        <w:t>• Воспитывать уважение к своей семье, к своим родственникам, любовь к родителям.</w:t>
      </w:r>
    </w:p>
    <w:p w:rsidR="001327B6" w:rsidRPr="001327B6" w:rsidRDefault="001327B6" w:rsidP="001327B6">
      <w:pPr>
        <w:shd w:val="clear" w:color="auto" w:fill="FFFFFF"/>
        <w:spacing w:line="276" w:lineRule="auto"/>
        <w:rPr>
          <w:color w:val="000000"/>
          <w:sz w:val="24"/>
          <w:szCs w:val="22"/>
        </w:rPr>
      </w:pPr>
      <w:r w:rsidRPr="001327B6">
        <w:rPr>
          <w:color w:val="000000"/>
          <w:sz w:val="24"/>
          <w:szCs w:val="22"/>
        </w:rPr>
        <w:t>• Оценивать жизненные ситуации с точки зрения общечеловеческих норм (плохо и хорошо).</w:t>
      </w:r>
    </w:p>
    <w:p w:rsidR="001327B6" w:rsidRPr="001327B6" w:rsidRDefault="001327B6" w:rsidP="001327B6">
      <w:pPr>
        <w:shd w:val="clear" w:color="auto" w:fill="FFFFFF"/>
        <w:spacing w:line="276" w:lineRule="auto"/>
        <w:rPr>
          <w:color w:val="000000"/>
          <w:sz w:val="24"/>
          <w:szCs w:val="22"/>
        </w:rPr>
      </w:pPr>
      <w:r w:rsidRPr="001327B6">
        <w:rPr>
          <w:color w:val="000000"/>
          <w:sz w:val="24"/>
          <w:szCs w:val="22"/>
        </w:rPr>
        <w:t>• Знакомить с профессиями учитель, воспитатель, повар, строитель, швея, плотник.</w:t>
      </w:r>
    </w:p>
    <w:p w:rsidR="001327B6" w:rsidRDefault="001327B6" w:rsidP="001327B6">
      <w:pPr>
        <w:shd w:val="clear" w:color="auto" w:fill="FFFFFF"/>
        <w:spacing w:line="276" w:lineRule="auto"/>
        <w:rPr>
          <w:b/>
          <w:bCs/>
          <w:color w:val="000000"/>
          <w:sz w:val="24"/>
          <w:szCs w:val="22"/>
        </w:rPr>
      </w:pPr>
    </w:p>
    <w:p w:rsidR="001327B6" w:rsidRPr="001327B6" w:rsidRDefault="001327B6" w:rsidP="001327B6">
      <w:pPr>
        <w:shd w:val="clear" w:color="auto" w:fill="FFFFFF"/>
        <w:spacing w:line="276" w:lineRule="auto"/>
        <w:rPr>
          <w:color w:val="000000"/>
          <w:sz w:val="24"/>
          <w:szCs w:val="22"/>
        </w:rPr>
      </w:pPr>
      <w:r w:rsidRPr="001327B6">
        <w:rPr>
          <w:b/>
          <w:bCs/>
          <w:color w:val="000000"/>
          <w:sz w:val="24"/>
          <w:szCs w:val="22"/>
        </w:rPr>
        <w:t>Предметные результаты</w:t>
      </w:r>
    </w:p>
    <w:p w:rsidR="001327B6" w:rsidRPr="001327B6" w:rsidRDefault="001327B6" w:rsidP="001327B6">
      <w:pPr>
        <w:shd w:val="clear" w:color="auto" w:fill="FFFFFF"/>
        <w:spacing w:line="276" w:lineRule="auto"/>
        <w:rPr>
          <w:color w:val="000000"/>
          <w:sz w:val="24"/>
          <w:szCs w:val="22"/>
        </w:rPr>
      </w:pPr>
      <w:r w:rsidRPr="001327B6">
        <w:rPr>
          <w:color w:val="000000"/>
          <w:sz w:val="24"/>
          <w:szCs w:val="22"/>
          <w:u w:val="single"/>
        </w:rPr>
        <w:t>Минимальный уровень:</w:t>
      </w:r>
    </w:p>
    <w:p w:rsidR="001327B6" w:rsidRPr="001327B6" w:rsidRDefault="001327B6" w:rsidP="001327B6">
      <w:pPr>
        <w:shd w:val="clear" w:color="auto" w:fill="FFFFFF"/>
        <w:spacing w:line="276" w:lineRule="auto"/>
        <w:rPr>
          <w:color w:val="000000"/>
          <w:sz w:val="24"/>
          <w:szCs w:val="22"/>
        </w:rPr>
      </w:pPr>
      <w:r w:rsidRPr="001327B6">
        <w:rPr>
          <w:color w:val="000000"/>
          <w:sz w:val="24"/>
          <w:szCs w:val="22"/>
        </w:rPr>
        <w:t>• осознанное и правильное чтение текста вслух и про себя целыми словами;</w:t>
      </w:r>
    </w:p>
    <w:p w:rsidR="001327B6" w:rsidRPr="001327B6" w:rsidRDefault="001327B6" w:rsidP="001327B6">
      <w:pPr>
        <w:shd w:val="clear" w:color="auto" w:fill="FFFFFF"/>
        <w:spacing w:line="276" w:lineRule="auto"/>
        <w:rPr>
          <w:color w:val="000000"/>
          <w:sz w:val="24"/>
          <w:szCs w:val="22"/>
        </w:rPr>
      </w:pPr>
      <w:r w:rsidRPr="001327B6">
        <w:rPr>
          <w:color w:val="000000"/>
          <w:sz w:val="24"/>
          <w:szCs w:val="22"/>
        </w:rPr>
        <w:t>• ответы на вопросы учителя по прочитанному тексту;</w:t>
      </w:r>
    </w:p>
    <w:p w:rsidR="001327B6" w:rsidRPr="001327B6" w:rsidRDefault="001327B6" w:rsidP="001327B6">
      <w:pPr>
        <w:shd w:val="clear" w:color="auto" w:fill="FFFFFF"/>
        <w:spacing w:line="276" w:lineRule="auto"/>
        <w:rPr>
          <w:color w:val="000000"/>
          <w:sz w:val="24"/>
          <w:szCs w:val="22"/>
        </w:rPr>
      </w:pPr>
      <w:r w:rsidRPr="001327B6">
        <w:rPr>
          <w:color w:val="000000"/>
          <w:sz w:val="24"/>
          <w:szCs w:val="22"/>
        </w:rPr>
        <w:t>• определение основной мысли текста после предварительного его анализа;</w:t>
      </w:r>
    </w:p>
    <w:p w:rsidR="001327B6" w:rsidRPr="001327B6" w:rsidRDefault="001327B6" w:rsidP="001327B6">
      <w:pPr>
        <w:shd w:val="clear" w:color="auto" w:fill="FFFFFF"/>
        <w:spacing w:line="276" w:lineRule="auto"/>
        <w:rPr>
          <w:color w:val="000000"/>
          <w:sz w:val="24"/>
          <w:szCs w:val="22"/>
        </w:rPr>
      </w:pPr>
      <w:r w:rsidRPr="001327B6">
        <w:rPr>
          <w:color w:val="000000"/>
          <w:sz w:val="24"/>
          <w:szCs w:val="22"/>
        </w:rPr>
        <w:t xml:space="preserve">• использовать </w:t>
      </w:r>
      <w:proofErr w:type="spellStart"/>
      <w:r w:rsidRPr="001327B6">
        <w:rPr>
          <w:color w:val="000000"/>
          <w:sz w:val="24"/>
          <w:szCs w:val="22"/>
        </w:rPr>
        <w:t>знако</w:t>
      </w:r>
      <w:proofErr w:type="spellEnd"/>
      <w:r w:rsidRPr="001327B6">
        <w:rPr>
          <w:color w:val="000000"/>
          <w:sz w:val="24"/>
          <w:szCs w:val="22"/>
        </w:rPr>
        <w:t>-символические средства с помощью учителя;</w:t>
      </w:r>
    </w:p>
    <w:p w:rsidR="001327B6" w:rsidRPr="001327B6" w:rsidRDefault="001327B6" w:rsidP="001327B6">
      <w:pPr>
        <w:shd w:val="clear" w:color="auto" w:fill="FFFFFF"/>
        <w:spacing w:line="276" w:lineRule="auto"/>
        <w:rPr>
          <w:color w:val="000000"/>
          <w:sz w:val="24"/>
          <w:szCs w:val="22"/>
        </w:rPr>
      </w:pPr>
      <w:r w:rsidRPr="001327B6">
        <w:rPr>
          <w:color w:val="000000"/>
          <w:sz w:val="24"/>
          <w:szCs w:val="22"/>
        </w:rPr>
        <w:t>• участие в коллективной работе по оценке поступков героев и событий;</w:t>
      </w:r>
    </w:p>
    <w:p w:rsidR="001327B6" w:rsidRPr="001327B6" w:rsidRDefault="001327B6" w:rsidP="001327B6">
      <w:pPr>
        <w:shd w:val="clear" w:color="auto" w:fill="FFFFFF"/>
        <w:spacing w:line="276" w:lineRule="auto"/>
        <w:rPr>
          <w:color w:val="000000"/>
          <w:sz w:val="24"/>
          <w:szCs w:val="22"/>
        </w:rPr>
      </w:pPr>
      <w:r w:rsidRPr="001327B6">
        <w:rPr>
          <w:color w:val="000000"/>
          <w:sz w:val="24"/>
          <w:szCs w:val="22"/>
        </w:rPr>
        <w:t>• пересказ текста по частям с опорой на вопросы учителя, картинный план или иллюстрацию;</w:t>
      </w:r>
    </w:p>
    <w:p w:rsidR="001327B6" w:rsidRPr="001327B6" w:rsidRDefault="001327B6" w:rsidP="001327B6">
      <w:pPr>
        <w:shd w:val="clear" w:color="auto" w:fill="FFFFFF"/>
        <w:spacing w:line="276" w:lineRule="auto"/>
        <w:rPr>
          <w:color w:val="000000"/>
          <w:sz w:val="24"/>
          <w:szCs w:val="22"/>
        </w:rPr>
      </w:pPr>
      <w:r w:rsidRPr="001327B6">
        <w:rPr>
          <w:color w:val="000000"/>
          <w:sz w:val="24"/>
          <w:szCs w:val="22"/>
          <w:u w:val="single"/>
        </w:rPr>
        <w:t>Достаточный уровень:</w:t>
      </w:r>
    </w:p>
    <w:p w:rsidR="001327B6" w:rsidRPr="001327B6" w:rsidRDefault="001327B6" w:rsidP="001327B6">
      <w:pPr>
        <w:shd w:val="clear" w:color="auto" w:fill="FFFFFF"/>
        <w:spacing w:line="276" w:lineRule="auto"/>
        <w:rPr>
          <w:color w:val="000000"/>
          <w:sz w:val="24"/>
          <w:szCs w:val="22"/>
        </w:rPr>
      </w:pPr>
      <w:r w:rsidRPr="001327B6">
        <w:rPr>
          <w:color w:val="000000"/>
          <w:sz w:val="24"/>
          <w:szCs w:val="22"/>
        </w:rPr>
        <w:t>• чтение текста вслух целыми словами с соблюдением пауз, с соответствующим тоном голоса и темпом речи;</w:t>
      </w:r>
    </w:p>
    <w:p w:rsidR="001327B6" w:rsidRPr="001327B6" w:rsidRDefault="001327B6" w:rsidP="001327B6">
      <w:pPr>
        <w:shd w:val="clear" w:color="auto" w:fill="FFFFFF"/>
        <w:spacing w:line="276" w:lineRule="auto"/>
        <w:rPr>
          <w:color w:val="000000"/>
          <w:sz w:val="24"/>
          <w:szCs w:val="22"/>
        </w:rPr>
      </w:pPr>
      <w:r w:rsidRPr="001327B6">
        <w:rPr>
          <w:color w:val="000000"/>
          <w:sz w:val="24"/>
          <w:szCs w:val="22"/>
        </w:rPr>
        <w:t>• ответы на вопросы учителя по прочитанному тексту;</w:t>
      </w:r>
    </w:p>
    <w:p w:rsidR="001327B6" w:rsidRPr="001327B6" w:rsidRDefault="001327B6" w:rsidP="001327B6">
      <w:pPr>
        <w:shd w:val="clear" w:color="auto" w:fill="FFFFFF"/>
        <w:spacing w:line="276" w:lineRule="auto"/>
        <w:rPr>
          <w:color w:val="000000"/>
          <w:sz w:val="24"/>
          <w:szCs w:val="22"/>
        </w:rPr>
      </w:pPr>
      <w:r w:rsidRPr="001327B6">
        <w:rPr>
          <w:color w:val="000000"/>
          <w:sz w:val="24"/>
          <w:szCs w:val="22"/>
        </w:rPr>
        <w:t>• определение основной мысли текста после предварительного его анализа;</w:t>
      </w:r>
    </w:p>
    <w:p w:rsidR="001327B6" w:rsidRPr="001327B6" w:rsidRDefault="001327B6" w:rsidP="001327B6">
      <w:pPr>
        <w:shd w:val="clear" w:color="auto" w:fill="FFFFFF"/>
        <w:spacing w:line="276" w:lineRule="auto"/>
        <w:rPr>
          <w:color w:val="000000"/>
          <w:sz w:val="24"/>
          <w:szCs w:val="22"/>
        </w:rPr>
      </w:pPr>
      <w:r w:rsidRPr="001327B6">
        <w:rPr>
          <w:color w:val="000000"/>
          <w:sz w:val="24"/>
          <w:szCs w:val="22"/>
        </w:rPr>
        <w:t>• чтение текста молча с выполнением заданий учителя;</w:t>
      </w:r>
    </w:p>
    <w:p w:rsidR="001327B6" w:rsidRPr="001327B6" w:rsidRDefault="001327B6" w:rsidP="001327B6">
      <w:pPr>
        <w:shd w:val="clear" w:color="auto" w:fill="FFFFFF"/>
        <w:spacing w:line="276" w:lineRule="auto"/>
        <w:rPr>
          <w:color w:val="000000"/>
          <w:sz w:val="24"/>
          <w:szCs w:val="22"/>
        </w:rPr>
      </w:pPr>
      <w:r w:rsidRPr="001327B6">
        <w:rPr>
          <w:color w:val="000000"/>
          <w:sz w:val="24"/>
          <w:szCs w:val="22"/>
        </w:rPr>
        <w:t>• определение главных действующих лиц произведения; элементарная оценка их поступков;</w:t>
      </w:r>
    </w:p>
    <w:p w:rsidR="001327B6" w:rsidRPr="001327B6" w:rsidRDefault="001327B6" w:rsidP="001327B6">
      <w:pPr>
        <w:shd w:val="clear" w:color="auto" w:fill="FFFFFF"/>
        <w:spacing w:line="276" w:lineRule="auto"/>
        <w:rPr>
          <w:color w:val="000000"/>
          <w:sz w:val="24"/>
          <w:szCs w:val="22"/>
        </w:rPr>
      </w:pPr>
      <w:r w:rsidRPr="001327B6">
        <w:rPr>
          <w:color w:val="000000"/>
          <w:sz w:val="24"/>
          <w:szCs w:val="22"/>
        </w:rPr>
        <w:t>• чтение диалогов по ролям с использованием некоторых средств устной выразительности (после предварительного разбора);</w:t>
      </w:r>
    </w:p>
    <w:p w:rsidR="001327B6" w:rsidRPr="001327B6" w:rsidRDefault="001327B6" w:rsidP="001327B6">
      <w:pPr>
        <w:shd w:val="clear" w:color="auto" w:fill="FFFFFF"/>
        <w:spacing w:line="276" w:lineRule="auto"/>
        <w:rPr>
          <w:color w:val="000000"/>
          <w:sz w:val="24"/>
          <w:szCs w:val="22"/>
        </w:rPr>
      </w:pPr>
      <w:r w:rsidRPr="001327B6">
        <w:rPr>
          <w:color w:val="000000"/>
          <w:sz w:val="24"/>
          <w:szCs w:val="22"/>
        </w:rPr>
        <w:t>• пересказ текста полностью и выборочно;</w:t>
      </w:r>
    </w:p>
    <w:p w:rsidR="001327B6" w:rsidRPr="001327B6" w:rsidRDefault="001327B6" w:rsidP="001327B6">
      <w:pPr>
        <w:shd w:val="clear" w:color="auto" w:fill="FFFFFF"/>
        <w:spacing w:line="276" w:lineRule="auto"/>
        <w:rPr>
          <w:color w:val="000000"/>
          <w:sz w:val="24"/>
          <w:szCs w:val="22"/>
        </w:rPr>
      </w:pPr>
      <w:r w:rsidRPr="001327B6">
        <w:rPr>
          <w:color w:val="000000"/>
          <w:sz w:val="24"/>
          <w:szCs w:val="22"/>
        </w:rPr>
        <w:t>• выразительное чтение наизусть 9-8 стихотворений.</w:t>
      </w:r>
    </w:p>
    <w:p w:rsidR="001327B6" w:rsidRPr="001327B6" w:rsidRDefault="001327B6" w:rsidP="001327B6">
      <w:pPr>
        <w:spacing w:after="200" w:line="276" w:lineRule="auto"/>
        <w:rPr>
          <w:rFonts w:eastAsiaTheme="minorHAnsi"/>
          <w:sz w:val="24"/>
          <w:szCs w:val="22"/>
          <w:lang w:eastAsia="en-US"/>
        </w:rPr>
      </w:pPr>
    </w:p>
    <w:p w:rsidR="001327B6" w:rsidRPr="001327B6" w:rsidRDefault="001327B6" w:rsidP="001327B6">
      <w:pPr>
        <w:spacing w:after="200" w:line="276" w:lineRule="auto"/>
        <w:rPr>
          <w:rFonts w:eastAsiaTheme="minorHAnsi"/>
          <w:sz w:val="24"/>
          <w:szCs w:val="22"/>
          <w:lang w:eastAsia="en-US"/>
        </w:rPr>
      </w:pPr>
      <w:proofErr w:type="spellStart"/>
      <w:r w:rsidRPr="001327B6">
        <w:rPr>
          <w:rFonts w:eastAsiaTheme="minorHAnsi"/>
          <w:b/>
          <w:sz w:val="24"/>
          <w:szCs w:val="22"/>
          <w:lang w:eastAsia="en-US"/>
        </w:rPr>
        <w:t>Метапредметными</w:t>
      </w:r>
      <w:proofErr w:type="spellEnd"/>
      <w:r w:rsidRPr="001327B6">
        <w:rPr>
          <w:rFonts w:eastAsiaTheme="minorHAnsi"/>
          <w:b/>
          <w:sz w:val="24"/>
          <w:szCs w:val="22"/>
          <w:lang w:eastAsia="en-US"/>
        </w:rPr>
        <w:t xml:space="preserve"> </w:t>
      </w:r>
      <w:r w:rsidRPr="001327B6">
        <w:rPr>
          <w:rFonts w:eastAsiaTheme="minorHAnsi"/>
          <w:sz w:val="24"/>
          <w:szCs w:val="22"/>
          <w:lang w:eastAsia="en-US"/>
        </w:rPr>
        <w:t xml:space="preserve">результатами изучения курса является формирование универсальных учебных действий </w:t>
      </w:r>
    </w:p>
    <w:p w:rsidR="001327B6" w:rsidRPr="001327B6" w:rsidRDefault="001327B6" w:rsidP="001327B6">
      <w:pPr>
        <w:spacing w:after="200" w:line="276" w:lineRule="auto"/>
        <w:rPr>
          <w:rFonts w:eastAsiaTheme="minorHAnsi"/>
          <w:sz w:val="24"/>
          <w:szCs w:val="22"/>
          <w:lang w:eastAsia="en-US"/>
        </w:rPr>
      </w:pPr>
      <w:r w:rsidRPr="001327B6">
        <w:rPr>
          <w:rFonts w:eastAsiaTheme="minorHAnsi"/>
          <w:sz w:val="24"/>
          <w:szCs w:val="22"/>
          <w:lang w:eastAsia="en-US"/>
        </w:rPr>
        <w:t>Регулятивные УУД</w:t>
      </w:r>
    </w:p>
    <w:p w:rsidR="001327B6" w:rsidRPr="001327B6" w:rsidRDefault="001327B6" w:rsidP="001327B6">
      <w:pPr>
        <w:numPr>
          <w:ilvl w:val="0"/>
          <w:numId w:val="23"/>
        </w:numPr>
        <w:spacing w:after="200" w:line="276" w:lineRule="auto"/>
        <w:contextualSpacing/>
        <w:rPr>
          <w:rFonts w:eastAsiaTheme="minorHAnsi"/>
          <w:sz w:val="24"/>
          <w:szCs w:val="22"/>
          <w:lang w:eastAsia="en-US"/>
        </w:rPr>
      </w:pPr>
      <w:r w:rsidRPr="001327B6">
        <w:rPr>
          <w:rFonts w:eastAsiaTheme="minorHAnsi"/>
          <w:sz w:val="24"/>
          <w:szCs w:val="22"/>
          <w:lang w:eastAsia="en-US"/>
        </w:rPr>
        <w:t>принимать и сохранять цели и задачи решения типовых учебных и практических задач, осуществлять коллективный поиск средств их существования;</w:t>
      </w:r>
    </w:p>
    <w:p w:rsidR="001327B6" w:rsidRPr="001327B6" w:rsidRDefault="001327B6" w:rsidP="001327B6">
      <w:pPr>
        <w:numPr>
          <w:ilvl w:val="0"/>
          <w:numId w:val="23"/>
        </w:numPr>
        <w:spacing w:after="200" w:line="276" w:lineRule="auto"/>
        <w:contextualSpacing/>
        <w:rPr>
          <w:rFonts w:eastAsiaTheme="minorHAnsi"/>
          <w:sz w:val="24"/>
          <w:szCs w:val="22"/>
          <w:lang w:eastAsia="en-US"/>
        </w:rPr>
      </w:pPr>
      <w:r w:rsidRPr="001327B6">
        <w:rPr>
          <w:rFonts w:eastAsiaTheme="minorHAnsi"/>
          <w:sz w:val="24"/>
          <w:szCs w:val="22"/>
          <w:lang w:eastAsia="en-US"/>
        </w:rPr>
        <w:t>осознанно действовать на основе разных видов инструкций для решения учебных задач;</w:t>
      </w:r>
    </w:p>
    <w:p w:rsidR="001327B6" w:rsidRPr="001327B6" w:rsidRDefault="001327B6" w:rsidP="001327B6">
      <w:pPr>
        <w:numPr>
          <w:ilvl w:val="0"/>
          <w:numId w:val="23"/>
        </w:numPr>
        <w:spacing w:after="200" w:line="276" w:lineRule="auto"/>
        <w:contextualSpacing/>
        <w:rPr>
          <w:rFonts w:eastAsiaTheme="minorHAnsi"/>
          <w:sz w:val="24"/>
          <w:szCs w:val="22"/>
          <w:lang w:eastAsia="en-US"/>
        </w:rPr>
      </w:pPr>
      <w:r w:rsidRPr="001327B6">
        <w:rPr>
          <w:rFonts w:eastAsiaTheme="minorHAnsi"/>
          <w:sz w:val="24"/>
          <w:szCs w:val="22"/>
          <w:lang w:eastAsia="en-US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327B6" w:rsidRDefault="001327B6" w:rsidP="001327B6">
      <w:pPr>
        <w:numPr>
          <w:ilvl w:val="0"/>
          <w:numId w:val="23"/>
        </w:numPr>
        <w:spacing w:after="200" w:line="276" w:lineRule="auto"/>
        <w:contextualSpacing/>
        <w:rPr>
          <w:rFonts w:eastAsiaTheme="minorHAnsi"/>
          <w:sz w:val="24"/>
          <w:szCs w:val="22"/>
          <w:lang w:eastAsia="en-US"/>
        </w:rPr>
      </w:pPr>
      <w:r w:rsidRPr="001327B6">
        <w:rPr>
          <w:rFonts w:eastAsiaTheme="minorHAnsi"/>
          <w:sz w:val="24"/>
          <w:szCs w:val="22"/>
          <w:lang w:eastAsia="en-US"/>
        </w:rPr>
        <w:t>осуществлять самооценку и самоконтроль деятельности, адекватно реагировать на внешний контроль и оценку, корректировать в соответствии с ней свою деятельность.</w:t>
      </w:r>
    </w:p>
    <w:p w:rsidR="001327B6" w:rsidRPr="001327B6" w:rsidRDefault="001327B6" w:rsidP="001327B6">
      <w:pPr>
        <w:spacing w:after="200" w:line="276" w:lineRule="auto"/>
        <w:ind w:left="720"/>
        <w:contextualSpacing/>
        <w:rPr>
          <w:rFonts w:eastAsiaTheme="minorHAnsi"/>
          <w:sz w:val="24"/>
          <w:szCs w:val="22"/>
          <w:lang w:eastAsia="en-US"/>
        </w:rPr>
      </w:pPr>
    </w:p>
    <w:p w:rsidR="001327B6" w:rsidRPr="001327B6" w:rsidRDefault="001327B6" w:rsidP="001327B6">
      <w:pPr>
        <w:spacing w:after="200" w:line="276" w:lineRule="auto"/>
        <w:rPr>
          <w:rFonts w:eastAsiaTheme="minorHAnsi"/>
          <w:sz w:val="24"/>
          <w:szCs w:val="22"/>
          <w:lang w:eastAsia="en-US"/>
        </w:rPr>
      </w:pPr>
      <w:r w:rsidRPr="001327B6">
        <w:rPr>
          <w:rFonts w:eastAsiaTheme="minorHAnsi"/>
          <w:sz w:val="24"/>
          <w:szCs w:val="22"/>
          <w:lang w:eastAsia="en-US"/>
        </w:rPr>
        <w:t>Познавательные УУД</w:t>
      </w:r>
    </w:p>
    <w:p w:rsidR="001327B6" w:rsidRPr="001327B6" w:rsidRDefault="001327B6" w:rsidP="001327B6">
      <w:pPr>
        <w:numPr>
          <w:ilvl w:val="0"/>
          <w:numId w:val="22"/>
        </w:numPr>
        <w:spacing w:after="200" w:line="276" w:lineRule="auto"/>
        <w:contextualSpacing/>
        <w:rPr>
          <w:rFonts w:eastAsiaTheme="minorHAnsi"/>
          <w:sz w:val="24"/>
          <w:szCs w:val="22"/>
          <w:lang w:eastAsia="en-US"/>
        </w:rPr>
      </w:pPr>
      <w:r w:rsidRPr="001327B6">
        <w:rPr>
          <w:rFonts w:eastAsiaTheme="minorHAnsi"/>
          <w:sz w:val="24"/>
          <w:szCs w:val="22"/>
          <w:lang w:eastAsia="en-US"/>
        </w:rPr>
        <w:lastRenderedPageBreak/>
        <w:t>дифференцированно воспринимать окружающий мир, его временно-пространственную организацию;</w:t>
      </w:r>
    </w:p>
    <w:p w:rsidR="001327B6" w:rsidRPr="001327B6" w:rsidRDefault="001327B6" w:rsidP="001327B6">
      <w:pPr>
        <w:numPr>
          <w:ilvl w:val="0"/>
          <w:numId w:val="22"/>
        </w:numPr>
        <w:spacing w:after="200" w:line="276" w:lineRule="auto"/>
        <w:contextualSpacing/>
        <w:rPr>
          <w:rFonts w:eastAsiaTheme="minorHAnsi"/>
          <w:sz w:val="24"/>
          <w:szCs w:val="22"/>
          <w:lang w:eastAsia="en-US"/>
        </w:rPr>
      </w:pPr>
      <w:proofErr w:type="gramStart"/>
      <w:r w:rsidRPr="001327B6">
        <w:rPr>
          <w:rFonts w:eastAsiaTheme="minorHAnsi"/>
          <w:sz w:val="24"/>
          <w:szCs w:val="22"/>
          <w:lang w:eastAsia="en-US"/>
        </w:rPr>
        <w:t>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возможностями, применять начальные сведения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задач;</w:t>
      </w:r>
      <w:proofErr w:type="gramEnd"/>
    </w:p>
    <w:p w:rsidR="001327B6" w:rsidRDefault="001327B6" w:rsidP="001327B6">
      <w:pPr>
        <w:numPr>
          <w:ilvl w:val="0"/>
          <w:numId w:val="22"/>
        </w:numPr>
        <w:spacing w:after="200" w:line="276" w:lineRule="auto"/>
        <w:contextualSpacing/>
        <w:rPr>
          <w:rFonts w:eastAsiaTheme="minorHAnsi"/>
          <w:sz w:val="24"/>
          <w:szCs w:val="22"/>
          <w:lang w:eastAsia="en-US"/>
        </w:rPr>
      </w:pPr>
      <w:r w:rsidRPr="001327B6">
        <w:rPr>
          <w:rFonts w:eastAsiaTheme="minorHAnsi"/>
          <w:sz w:val="24"/>
          <w:szCs w:val="22"/>
          <w:lang w:eastAsia="en-US"/>
        </w:rPr>
        <w:t xml:space="preserve">использовать в жизни и деятельности некоторые </w:t>
      </w:r>
      <w:proofErr w:type="spellStart"/>
      <w:r w:rsidRPr="001327B6">
        <w:rPr>
          <w:rFonts w:eastAsiaTheme="minorHAnsi"/>
          <w:sz w:val="24"/>
          <w:szCs w:val="22"/>
          <w:lang w:eastAsia="en-US"/>
        </w:rPr>
        <w:t>межпредметные</w:t>
      </w:r>
      <w:proofErr w:type="spellEnd"/>
      <w:r w:rsidRPr="001327B6">
        <w:rPr>
          <w:rFonts w:eastAsiaTheme="minorHAnsi"/>
          <w:sz w:val="24"/>
          <w:szCs w:val="22"/>
          <w:lang w:eastAsia="en-US"/>
        </w:rPr>
        <w:t xml:space="preserve"> знания, отражающие доступные существенные связи и отношения между объектами и процессами.</w:t>
      </w:r>
    </w:p>
    <w:p w:rsidR="001327B6" w:rsidRDefault="001327B6" w:rsidP="001327B6">
      <w:pPr>
        <w:spacing w:after="200" w:line="276" w:lineRule="auto"/>
        <w:ind w:left="720"/>
        <w:contextualSpacing/>
        <w:rPr>
          <w:rFonts w:eastAsiaTheme="minorHAnsi"/>
          <w:sz w:val="24"/>
          <w:szCs w:val="22"/>
          <w:lang w:eastAsia="en-US"/>
        </w:rPr>
      </w:pPr>
    </w:p>
    <w:p w:rsidR="001327B6" w:rsidRPr="001327B6" w:rsidRDefault="001327B6" w:rsidP="001327B6">
      <w:pPr>
        <w:spacing w:after="200" w:line="276" w:lineRule="auto"/>
        <w:ind w:left="720"/>
        <w:contextualSpacing/>
        <w:rPr>
          <w:rFonts w:eastAsiaTheme="minorHAnsi"/>
          <w:sz w:val="24"/>
          <w:szCs w:val="22"/>
          <w:lang w:eastAsia="en-US"/>
        </w:rPr>
      </w:pPr>
      <w:r w:rsidRPr="001327B6">
        <w:rPr>
          <w:rFonts w:eastAsiaTheme="minorHAnsi"/>
          <w:sz w:val="24"/>
          <w:szCs w:val="22"/>
          <w:lang w:eastAsia="en-US"/>
        </w:rPr>
        <w:t>Коммуникативные УУД</w:t>
      </w:r>
    </w:p>
    <w:p w:rsidR="001327B6" w:rsidRPr="001327B6" w:rsidRDefault="001327B6" w:rsidP="001327B6">
      <w:pPr>
        <w:numPr>
          <w:ilvl w:val="0"/>
          <w:numId w:val="21"/>
        </w:numPr>
        <w:spacing w:after="200" w:line="276" w:lineRule="auto"/>
        <w:contextualSpacing/>
        <w:rPr>
          <w:rFonts w:eastAsiaTheme="minorHAnsi"/>
          <w:sz w:val="24"/>
          <w:szCs w:val="22"/>
          <w:lang w:eastAsia="en-US"/>
        </w:rPr>
      </w:pPr>
      <w:r w:rsidRPr="001327B6">
        <w:rPr>
          <w:rFonts w:eastAsiaTheme="minorHAnsi"/>
          <w:sz w:val="24"/>
          <w:szCs w:val="22"/>
          <w:lang w:eastAsia="en-US"/>
        </w:rPr>
        <w:t>вступать и поддерживать коммуникацию в разных ситуациях социального взаимодействия (учебных, трудовых, бытовых и др.);</w:t>
      </w:r>
    </w:p>
    <w:p w:rsidR="001327B6" w:rsidRPr="001327B6" w:rsidRDefault="001327B6" w:rsidP="001327B6">
      <w:pPr>
        <w:numPr>
          <w:ilvl w:val="0"/>
          <w:numId w:val="21"/>
        </w:numPr>
        <w:spacing w:after="200" w:line="276" w:lineRule="auto"/>
        <w:contextualSpacing/>
        <w:rPr>
          <w:rFonts w:eastAsiaTheme="minorHAnsi"/>
          <w:sz w:val="24"/>
          <w:szCs w:val="22"/>
          <w:lang w:eastAsia="en-US"/>
        </w:rPr>
      </w:pPr>
      <w:r w:rsidRPr="001327B6">
        <w:rPr>
          <w:rFonts w:eastAsiaTheme="minorHAnsi"/>
          <w:sz w:val="24"/>
          <w:szCs w:val="22"/>
          <w:lang w:eastAsia="en-US"/>
        </w:rPr>
        <w:t>слушать собеседника, вступать в диалог и поддерживать его, признавать возможность существования различных точек зрения и права каждого иметь свою точку зрения, аргументировать свою позицию;</w:t>
      </w:r>
    </w:p>
    <w:p w:rsidR="001327B6" w:rsidRPr="001327B6" w:rsidRDefault="001327B6" w:rsidP="001327B6">
      <w:pPr>
        <w:numPr>
          <w:ilvl w:val="0"/>
          <w:numId w:val="21"/>
        </w:numPr>
        <w:spacing w:after="200" w:line="276" w:lineRule="auto"/>
        <w:contextualSpacing/>
        <w:rPr>
          <w:rFonts w:eastAsiaTheme="minorHAnsi"/>
          <w:sz w:val="24"/>
          <w:szCs w:val="22"/>
          <w:lang w:eastAsia="en-US"/>
        </w:rPr>
      </w:pPr>
      <w:proofErr w:type="gramStart"/>
      <w:r w:rsidRPr="001327B6">
        <w:rPr>
          <w:rFonts w:eastAsiaTheme="minorHAnsi"/>
          <w:sz w:val="24"/>
          <w:szCs w:val="22"/>
          <w:lang w:eastAsia="en-US"/>
        </w:rPr>
        <w:t>дифференцированно использовать разные виды речевых высказываний (вопросы, ответы, повествование, отрицание и др.) в коммуникативных ситуациях с учетом специфики участников (возраст, социальный статус, знакомый – незнакомый и т.п.);</w:t>
      </w:r>
      <w:proofErr w:type="gramEnd"/>
    </w:p>
    <w:p w:rsidR="001327B6" w:rsidRPr="001327B6" w:rsidRDefault="001327B6" w:rsidP="001327B6">
      <w:pPr>
        <w:numPr>
          <w:ilvl w:val="0"/>
          <w:numId w:val="21"/>
        </w:numPr>
        <w:spacing w:after="200" w:line="276" w:lineRule="auto"/>
        <w:contextualSpacing/>
        <w:rPr>
          <w:rFonts w:eastAsiaTheme="minorHAnsi"/>
          <w:sz w:val="24"/>
          <w:szCs w:val="22"/>
          <w:lang w:eastAsia="en-US"/>
        </w:rPr>
      </w:pPr>
      <w:r w:rsidRPr="001327B6">
        <w:rPr>
          <w:rFonts w:eastAsiaTheme="minorHAnsi"/>
          <w:sz w:val="24"/>
          <w:szCs w:val="22"/>
          <w:lang w:eastAsia="en-US"/>
        </w:rPr>
        <w:t>использовать разные виды делового письма для решения жизненно значимых задач;</w:t>
      </w:r>
    </w:p>
    <w:p w:rsidR="001327B6" w:rsidRPr="001327B6" w:rsidRDefault="001327B6" w:rsidP="001327B6">
      <w:pPr>
        <w:numPr>
          <w:ilvl w:val="0"/>
          <w:numId w:val="21"/>
        </w:numPr>
        <w:spacing w:after="200" w:line="276" w:lineRule="auto"/>
        <w:contextualSpacing/>
        <w:rPr>
          <w:rFonts w:eastAsiaTheme="minorHAnsi"/>
          <w:sz w:val="24"/>
          <w:szCs w:val="22"/>
          <w:lang w:eastAsia="en-US"/>
        </w:rPr>
      </w:pPr>
      <w:r w:rsidRPr="001327B6">
        <w:rPr>
          <w:rFonts w:eastAsiaTheme="minorHAnsi"/>
          <w:sz w:val="24"/>
          <w:szCs w:val="22"/>
          <w:lang w:eastAsia="en-US"/>
        </w:rPr>
        <w:t>использовать разные источники и средства получения информации для решения коммуникативных и познавательных задач, в том числе информационные.</w:t>
      </w:r>
    </w:p>
    <w:p w:rsidR="00167E78" w:rsidRDefault="00167E78" w:rsidP="00D11C88">
      <w:pPr>
        <w:tabs>
          <w:tab w:val="left" w:pos="993"/>
        </w:tabs>
        <w:suppressAutoHyphens/>
        <w:spacing w:line="276" w:lineRule="auto"/>
        <w:jc w:val="center"/>
        <w:rPr>
          <w:rFonts w:eastAsia="NSimSun"/>
          <w:b/>
          <w:kern w:val="2"/>
          <w:sz w:val="22"/>
          <w:szCs w:val="22"/>
          <w:lang w:eastAsia="zh-CN" w:bidi="hi-IN"/>
        </w:rPr>
      </w:pPr>
    </w:p>
    <w:p w:rsidR="00D11C88" w:rsidRDefault="00D11C88" w:rsidP="00D11C88">
      <w:pPr>
        <w:tabs>
          <w:tab w:val="left" w:pos="993"/>
        </w:tabs>
        <w:suppressAutoHyphens/>
        <w:spacing w:line="276" w:lineRule="auto"/>
        <w:jc w:val="center"/>
        <w:rPr>
          <w:rFonts w:eastAsia="NSimSun"/>
          <w:b/>
          <w:kern w:val="2"/>
          <w:sz w:val="22"/>
          <w:szCs w:val="22"/>
          <w:lang w:eastAsia="zh-CN" w:bidi="hi-IN"/>
        </w:rPr>
      </w:pPr>
      <w:r w:rsidRPr="00B2088B">
        <w:rPr>
          <w:rFonts w:eastAsia="NSimSun"/>
          <w:b/>
          <w:kern w:val="2"/>
          <w:sz w:val="22"/>
          <w:szCs w:val="22"/>
          <w:lang w:eastAsia="zh-CN" w:bidi="hi-IN"/>
        </w:rPr>
        <w:t>Раздел 2.Содержание учебного предмета.</w:t>
      </w:r>
    </w:p>
    <w:p w:rsidR="001327B6" w:rsidRDefault="001327B6" w:rsidP="000F3080">
      <w:pPr>
        <w:rPr>
          <w:rFonts w:eastAsia="Calibri"/>
          <w:b/>
          <w:sz w:val="24"/>
          <w:lang w:eastAsia="en-US"/>
        </w:rPr>
      </w:pPr>
    </w:p>
    <w:p w:rsidR="000F3080" w:rsidRPr="000F3080" w:rsidRDefault="000F3080" w:rsidP="000F3080">
      <w:pPr>
        <w:rPr>
          <w:rFonts w:eastAsia="Calibri"/>
          <w:b/>
          <w:sz w:val="24"/>
          <w:lang w:eastAsia="en-US"/>
        </w:rPr>
      </w:pPr>
      <w:r w:rsidRPr="000F3080">
        <w:rPr>
          <w:rFonts w:eastAsia="Calibri"/>
          <w:b/>
          <w:sz w:val="24"/>
          <w:lang w:eastAsia="en-US"/>
        </w:rPr>
        <w:t xml:space="preserve">Устное народное творчество (3ч.) </w:t>
      </w:r>
    </w:p>
    <w:p w:rsidR="006A3116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 xml:space="preserve">Считалочки. </w:t>
      </w:r>
      <w:proofErr w:type="spellStart"/>
      <w:r w:rsidRPr="000F3080">
        <w:rPr>
          <w:rFonts w:eastAsia="Calibri"/>
          <w:sz w:val="24"/>
          <w:lang w:eastAsia="en-US"/>
        </w:rPr>
        <w:t>Заклички</w:t>
      </w:r>
      <w:proofErr w:type="spellEnd"/>
      <w:r w:rsidRPr="000F3080">
        <w:rPr>
          <w:rFonts w:eastAsia="Calibri"/>
          <w:sz w:val="24"/>
          <w:lang w:eastAsia="en-US"/>
        </w:rPr>
        <w:t xml:space="preserve">-приговорки. </w:t>
      </w:r>
      <w:proofErr w:type="spellStart"/>
      <w:r w:rsidRPr="000F3080">
        <w:rPr>
          <w:rFonts w:eastAsia="Calibri"/>
          <w:sz w:val="24"/>
          <w:lang w:eastAsia="en-US"/>
        </w:rPr>
        <w:t>Потешки</w:t>
      </w:r>
      <w:proofErr w:type="spellEnd"/>
      <w:r w:rsidRPr="000F3080">
        <w:rPr>
          <w:rFonts w:eastAsia="Calibri"/>
          <w:sz w:val="24"/>
          <w:lang w:eastAsia="en-US"/>
        </w:rPr>
        <w:t xml:space="preserve">. </w:t>
      </w:r>
    </w:p>
    <w:p w:rsidR="006A3116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 xml:space="preserve">Пословицы и поговорки. </w:t>
      </w:r>
    </w:p>
    <w:p w:rsidR="000F3080" w:rsidRPr="000F3080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 xml:space="preserve">Загадки </w:t>
      </w:r>
    </w:p>
    <w:p w:rsidR="001327B6" w:rsidRDefault="0009189A" w:rsidP="000F3080">
      <w:pPr>
        <w:rPr>
          <w:rFonts w:eastAsia="Calibri"/>
          <w:b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 xml:space="preserve"> </w:t>
      </w:r>
    </w:p>
    <w:p w:rsidR="006A3116" w:rsidRPr="006A3116" w:rsidRDefault="0009189A" w:rsidP="000F3080">
      <w:pPr>
        <w:rPr>
          <w:rFonts w:eastAsia="Calibri"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>Сказки  (21</w:t>
      </w:r>
      <w:r w:rsidR="000F3080" w:rsidRPr="000F3080">
        <w:rPr>
          <w:rFonts w:eastAsia="Calibri"/>
          <w:b/>
          <w:sz w:val="24"/>
          <w:lang w:eastAsia="en-US"/>
        </w:rPr>
        <w:t>ч.)</w:t>
      </w:r>
      <w:r w:rsidR="000F3080" w:rsidRPr="000F3080">
        <w:rPr>
          <w:rFonts w:eastAsia="Calibri"/>
          <w:sz w:val="24"/>
          <w:lang w:eastAsia="en-US"/>
        </w:rPr>
        <w:t xml:space="preserve"> </w:t>
      </w:r>
    </w:p>
    <w:p w:rsidR="006A3116" w:rsidRPr="006A3116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 xml:space="preserve"> «Никита  Кожемяка»  (Русская  сказка).</w:t>
      </w:r>
    </w:p>
    <w:p w:rsidR="006A3116" w:rsidRPr="006A3116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>«Как  наказали  медведя» (</w:t>
      </w:r>
      <w:proofErr w:type="spellStart"/>
      <w:r w:rsidRPr="000F3080">
        <w:rPr>
          <w:rFonts w:eastAsia="Calibri"/>
          <w:sz w:val="24"/>
          <w:lang w:eastAsia="en-US"/>
        </w:rPr>
        <w:t>Тофаларская</w:t>
      </w:r>
      <w:proofErr w:type="spellEnd"/>
      <w:r w:rsidRPr="000F3080">
        <w:rPr>
          <w:rFonts w:eastAsia="Calibri"/>
          <w:sz w:val="24"/>
          <w:lang w:eastAsia="en-US"/>
        </w:rPr>
        <w:t xml:space="preserve">  сказка). </w:t>
      </w:r>
    </w:p>
    <w:p w:rsidR="006A3116" w:rsidRPr="006A3116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 xml:space="preserve"> «Золотые  руки  (Башкирская  сказка»).  </w:t>
      </w:r>
    </w:p>
    <w:p w:rsidR="006A3116" w:rsidRPr="006A3116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 xml:space="preserve">«Морозко»  (Русская сказка). </w:t>
      </w:r>
    </w:p>
    <w:p w:rsidR="006A3116" w:rsidRPr="006A3116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 xml:space="preserve">«Два Мороза» (Русская сказка). </w:t>
      </w:r>
    </w:p>
    <w:p w:rsidR="006A3116" w:rsidRPr="006A3116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 xml:space="preserve">«Три дочери» (Татарская сказка). </w:t>
      </w:r>
    </w:p>
    <w:p w:rsidR="006A3116" w:rsidRPr="006A3116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 xml:space="preserve">«Сказка   о    мёртвой      царевне      и      о    семи      богатырях»  (Отрывки).  А.  Пушкин  </w:t>
      </w:r>
    </w:p>
    <w:p w:rsidR="000F3080" w:rsidRPr="006A3116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 xml:space="preserve">«Серая Шейка» По Д. </w:t>
      </w:r>
      <w:proofErr w:type="gramStart"/>
      <w:r w:rsidRPr="000F3080">
        <w:rPr>
          <w:rFonts w:eastAsia="Calibri"/>
          <w:sz w:val="24"/>
          <w:lang w:eastAsia="en-US"/>
        </w:rPr>
        <w:t>Мамину-Сибиряку</w:t>
      </w:r>
      <w:proofErr w:type="gramEnd"/>
      <w:r w:rsidRPr="000F3080">
        <w:rPr>
          <w:rFonts w:eastAsia="Calibri"/>
          <w:sz w:val="24"/>
          <w:lang w:eastAsia="en-US"/>
        </w:rPr>
        <w:t xml:space="preserve">      </w:t>
      </w:r>
    </w:p>
    <w:p w:rsidR="000F3080" w:rsidRPr="000F3080" w:rsidRDefault="000F3080" w:rsidP="000F3080">
      <w:pPr>
        <w:rPr>
          <w:rFonts w:eastAsia="Calibri"/>
          <w:sz w:val="24"/>
          <w:lang w:eastAsia="en-US"/>
        </w:rPr>
      </w:pPr>
    </w:p>
    <w:p w:rsidR="006A3116" w:rsidRDefault="000F3080" w:rsidP="000F3080">
      <w:pPr>
        <w:rPr>
          <w:rFonts w:eastAsia="Calibri"/>
          <w:b/>
          <w:sz w:val="24"/>
          <w:lang w:eastAsia="en-US"/>
        </w:rPr>
      </w:pPr>
      <w:r w:rsidRPr="000F3080">
        <w:rPr>
          <w:rFonts w:eastAsia="Calibri"/>
          <w:b/>
          <w:sz w:val="24"/>
          <w:lang w:eastAsia="en-US"/>
        </w:rPr>
        <w:t>К</w:t>
      </w:r>
      <w:r w:rsidR="0009189A">
        <w:rPr>
          <w:rFonts w:eastAsia="Calibri"/>
          <w:b/>
          <w:sz w:val="24"/>
          <w:lang w:eastAsia="en-US"/>
        </w:rPr>
        <w:t>артины родной природы.  Лето (8</w:t>
      </w:r>
      <w:r w:rsidRPr="000F3080">
        <w:rPr>
          <w:rFonts w:eastAsia="Calibri"/>
          <w:b/>
          <w:sz w:val="24"/>
          <w:lang w:eastAsia="en-US"/>
        </w:rPr>
        <w:t xml:space="preserve"> ч.</w:t>
      </w:r>
      <w:proofErr w:type="gramStart"/>
      <w:r w:rsidRPr="000F3080">
        <w:rPr>
          <w:rFonts w:eastAsia="Calibri"/>
          <w:b/>
          <w:sz w:val="24"/>
          <w:lang w:eastAsia="en-US"/>
        </w:rPr>
        <w:t xml:space="preserve"> )</w:t>
      </w:r>
      <w:proofErr w:type="gramEnd"/>
    </w:p>
    <w:p w:rsidR="006A3116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 xml:space="preserve">«Июнь». Г. </w:t>
      </w:r>
      <w:proofErr w:type="spellStart"/>
      <w:r w:rsidRPr="000F3080">
        <w:rPr>
          <w:rFonts w:eastAsia="Calibri"/>
          <w:sz w:val="24"/>
          <w:lang w:eastAsia="en-US"/>
        </w:rPr>
        <w:t>Скребицкий</w:t>
      </w:r>
      <w:proofErr w:type="spellEnd"/>
      <w:r w:rsidRPr="000F3080">
        <w:rPr>
          <w:rFonts w:eastAsia="Calibri"/>
          <w:sz w:val="24"/>
          <w:lang w:eastAsia="en-US"/>
        </w:rPr>
        <w:t>.</w:t>
      </w:r>
    </w:p>
    <w:p w:rsidR="006A3116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 xml:space="preserve"> «Ярко солнце светит...» И. Суриков. </w:t>
      </w:r>
    </w:p>
    <w:p w:rsidR="006A3116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 xml:space="preserve">«Июльская гроза». (Отрывки.) А. Платонов. </w:t>
      </w:r>
    </w:p>
    <w:p w:rsidR="006A3116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>«Берёзка». А. Прокофьев.</w:t>
      </w:r>
    </w:p>
    <w:p w:rsidR="000F3080" w:rsidRPr="000F3080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 xml:space="preserve"> «Вот и клонится лето к закату...» Ю. Гордиенко       </w:t>
      </w:r>
    </w:p>
    <w:p w:rsidR="001327B6" w:rsidRDefault="001327B6" w:rsidP="000F3080">
      <w:pPr>
        <w:rPr>
          <w:rFonts w:eastAsia="Calibri"/>
          <w:b/>
          <w:sz w:val="24"/>
          <w:lang w:eastAsia="en-US"/>
        </w:rPr>
      </w:pPr>
    </w:p>
    <w:p w:rsidR="006A3116" w:rsidRDefault="0009189A" w:rsidP="000F3080">
      <w:pPr>
        <w:rPr>
          <w:rFonts w:eastAsia="Calibri"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 xml:space="preserve"> Осень  (</w:t>
      </w:r>
      <w:r w:rsidR="000F3080" w:rsidRPr="000F3080">
        <w:rPr>
          <w:rFonts w:eastAsia="Calibri"/>
          <w:b/>
          <w:sz w:val="24"/>
          <w:lang w:eastAsia="en-US"/>
        </w:rPr>
        <w:t>7</w:t>
      </w:r>
      <w:r>
        <w:rPr>
          <w:rFonts w:eastAsia="Calibri"/>
          <w:b/>
          <w:sz w:val="24"/>
          <w:lang w:eastAsia="en-US"/>
        </w:rPr>
        <w:t xml:space="preserve"> </w:t>
      </w:r>
      <w:r w:rsidR="000F3080" w:rsidRPr="000F3080">
        <w:rPr>
          <w:rFonts w:eastAsia="Calibri"/>
          <w:b/>
          <w:sz w:val="24"/>
          <w:lang w:eastAsia="en-US"/>
        </w:rPr>
        <w:t>ч.)</w:t>
      </w:r>
      <w:r w:rsidR="000F3080" w:rsidRPr="000F3080">
        <w:rPr>
          <w:rFonts w:eastAsia="Calibri"/>
          <w:sz w:val="24"/>
          <w:lang w:eastAsia="en-US"/>
        </w:rPr>
        <w:t xml:space="preserve"> </w:t>
      </w:r>
    </w:p>
    <w:p w:rsidR="006A3116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 xml:space="preserve">«Сентябрь». По Г. </w:t>
      </w:r>
      <w:proofErr w:type="spellStart"/>
      <w:r w:rsidRPr="000F3080">
        <w:rPr>
          <w:rFonts w:eastAsia="Calibri"/>
          <w:sz w:val="24"/>
          <w:lang w:eastAsia="en-US"/>
        </w:rPr>
        <w:t>Скребицкому</w:t>
      </w:r>
      <w:proofErr w:type="spellEnd"/>
      <w:r w:rsidRPr="000F3080">
        <w:rPr>
          <w:rFonts w:eastAsia="Calibri"/>
          <w:sz w:val="24"/>
          <w:lang w:eastAsia="en-US"/>
        </w:rPr>
        <w:t>.</w:t>
      </w:r>
    </w:p>
    <w:p w:rsidR="006A3116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lastRenderedPageBreak/>
        <w:t xml:space="preserve"> « Золотая осень». По И. Соколову-Микитову.</w:t>
      </w:r>
    </w:p>
    <w:p w:rsidR="006A3116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 xml:space="preserve">«Осень». К. Бальмонт. «Добро пожаловать!» По Г. </w:t>
      </w:r>
      <w:proofErr w:type="spellStart"/>
      <w:r w:rsidRPr="000F3080">
        <w:rPr>
          <w:rFonts w:eastAsia="Calibri"/>
          <w:sz w:val="24"/>
          <w:lang w:eastAsia="en-US"/>
        </w:rPr>
        <w:t>Скребицкому</w:t>
      </w:r>
      <w:proofErr w:type="spellEnd"/>
      <w:r w:rsidRPr="000F3080">
        <w:rPr>
          <w:rFonts w:eastAsia="Calibri"/>
          <w:sz w:val="24"/>
          <w:lang w:eastAsia="en-US"/>
        </w:rPr>
        <w:t xml:space="preserve">. </w:t>
      </w:r>
    </w:p>
    <w:p w:rsidR="006A3116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 xml:space="preserve">«Осенние грусти...» По В. Астафьеву. </w:t>
      </w:r>
    </w:p>
    <w:p w:rsidR="000F3080" w:rsidRPr="006A3116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 xml:space="preserve">« Первый снег». И. Бунин. </w:t>
      </w:r>
    </w:p>
    <w:p w:rsidR="006A3116" w:rsidRPr="000F3080" w:rsidRDefault="006A3116" w:rsidP="000F3080">
      <w:pPr>
        <w:rPr>
          <w:rFonts w:eastAsia="Calibri"/>
          <w:sz w:val="24"/>
          <w:lang w:eastAsia="en-US"/>
        </w:rPr>
      </w:pPr>
    </w:p>
    <w:p w:rsidR="006A3116" w:rsidRDefault="0009189A" w:rsidP="000F3080">
      <w:pPr>
        <w:rPr>
          <w:rFonts w:eastAsia="Calibri"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 xml:space="preserve">О  друзьях-товарищах  </w:t>
      </w:r>
      <w:proofErr w:type="gramStart"/>
      <w:r>
        <w:rPr>
          <w:rFonts w:eastAsia="Calibri"/>
          <w:b/>
          <w:sz w:val="24"/>
          <w:lang w:eastAsia="en-US"/>
        </w:rPr>
        <w:t xml:space="preserve">( </w:t>
      </w:r>
      <w:proofErr w:type="gramEnd"/>
      <w:r>
        <w:rPr>
          <w:rFonts w:eastAsia="Calibri"/>
          <w:b/>
          <w:sz w:val="24"/>
          <w:lang w:eastAsia="en-US"/>
        </w:rPr>
        <w:t xml:space="preserve">8 </w:t>
      </w:r>
      <w:r w:rsidR="000F3080" w:rsidRPr="000F3080">
        <w:rPr>
          <w:rFonts w:eastAsia="Calibri"/>
          <w:b/>
          <w:sz w:val="24"/>
          <w:lang w:eastAsia="en-US"/>
        </w:rPr>
        <w:t>ч.  )</w:t>
      </w:r>
      <w:r w:rsidR="000F3080" w:rsidRPr="000F3080">
        <w:rPr>
          <w:rFonts w:eastAsia="Calibri"/>
          <w:sz w:val="24"/>
          <w:lang w:eastAsia="en-US"/>
        </w:rPr>
        <w:t xml:space="preserve">  </w:t>
      </w:r>
    </w:p>
    <w:p w:rsidR="006A3116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 xml:space="preserve">«Колючка».  </w:t>
      </w:r>
      <w:r w:rsidR="006A3116">
        <w:rPr>
          <w:rFonts w:eastAsia="Calibri"/>
          <w:sz w:val="24"/>
          <w:lang w:eastAsia="en-US"/>
        </w:rPr>
        <w:t>«  Рыцарь  Вася».</w:t>
      </w:r>
      <w:r w:rsidR="006A3116" w:rsidRPr="006A3116">
        <w:rPr>
          <w:rFonts w:eastAsia="Calibri"/>
          <w:sz w:val="24"/>
          <w:lang w:eastAsia="en-US"/>
        </w:rPr>
        <w:t xml:space="preserve"> </w:t>
      </w:r>
      <w:r w:rsidR="006A3116" w:rsidRPr="000F3080">
        <w:rPr>
          <w:rFonts w:eastAsia="Calibri"/>
          <w:sz w:val="24"/>
          <w:lang w:eastAsia="en-US"/>
        </w:rPr>
        <w:t>Ю</w:t>
      </w:r>
      <w:r w:rsidR="006A3116">
        <w:rPr>
          <w:rFonts w:eastAsia="Calibri"/>
          <w:sz w:val="24"/>
          <w:lang w:eastAsia="en-US"/>
        </w:rPr>
        <w:t xml:space="preserve">.  Яковлев.  </w:t>
      </w:r>
    </w:p>
    <w:p w:rsidR="006A3116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>«Витя</w:t>
      </w:r>
      <w:r w:rsidR="006A3116">
        <w:rPr>
          <w:rFonts w:eastAsia="Calibri"/>
          <w:sz w:val="24"/>
          <w:lang w:eastAsia="en-US"/>
        </w:rPr>
        <w:t xml:space="preserve">  Малеев  в  школе  и дома»  </w:t>
      </w:r>
      <w:r w:rsidRPr="000F3080">
        <w:rPr>
          <w:rFonts w:eastAsia="Calibri"/>
          <w:sz w:val="24"/>
          <w:lang w:eastAsia="en-US"/>
        </w:rPr>
        <w:t>(Отрывок).</w:t>
      </w:r>
      <w:r w:rsidR="006A3116" w:rsidRPr="006A3116">
        <w:rPr>
          <w:rFonts w:eastAsia="Calibri"/>
          <w:sz w:val="24"/>
          <w:lang w:eastAsia="en-US"/>
        </w:rPr>
        <w:t xml:space="preserve"> </w:t>
      </w:r>
      <w:r w:rsidR="006A3116" w:rsidRPr="000F3080">
        <w:rPr>
          <w:rFonts w:eastAsia="Calibri"/>
          <w:sz w:val="24"/>
          <w:lang w:eastAsia="en-US"/>
        </w:rPr>
        <w:t xml:space="preserve">Н.  Носов  </w:t>
      </w:r>
    </w:p>
    <w:p w:rsidR="006A3116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 xml:space="preserve">«Фосфорический»  мальчик.  В. Медведев.  </w:t>
      </w:r>
    </w:p>
    <w:p w:rsidR="006A3116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 xml:space="preserve">«  Дорогой  подарок».  Л.  Воронкова.  </w:t>
      </w:r>
    </w:p>
    <w:p w:rsidR="006A3116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 xml:space="preserve">«Твой  </w:t>
      </w:r>
      <w:proofErr w:type="spellStart"/>
      <w:r w:rsidRPr="000F3080">
        <w:rPr>
          <w:rFonts w:eastAsia="Calibri"/>
          <w:sz w:val="24"/>
          <w:lang w:eastAsia="en-US"/>
        </w:rPr>
        <w:t>друг».Я</w:t>
      </w:r>
      <w:proofErr w:type="spellEnd"/>
      <w:r w:rsidRPr="000F3080">
        <w:rPr>
          <w:rFonts w:eastAsia="Calibri"/>
          <w:sz w:val="24"/>
          <w:lang w:eastAsia="en-US"/>
        </w:rPr>
        <w:t xml:space="preserve">.  </w:t>
      </w:r>
      <w:proofErr w:type="spellStart"/>
      <w:r w:rsidRPr="000F3080">
        <w:rPr>
          <w:rFonts w:eastAsia="Calibri"/>
          <w:sz w:val="24"/>
          <w:lang w:eastAsia="en-US"/>
        </w:rPr>
        <w:t>Аким</w:t>
      </w:r>
      <w:proofErr w:type="gramStart"/>
      <w:r w:rsidRPr="000F3080">
        <w:rPr>
          <w:rFonts w:eastAsia="Calibri"/>
          <w:sz w:val="24"/>
          <w:lang w:eastAsia="en-US"/>
        </w:rPr>
        <w:t>.Б</w:t>
      </w:r>
      <w:proofErr w:type="gramEnd"/>
      <w:r w:rsidRPr="000F3080">
        <w:rPr>
          <w:rFonts w:eastAsia="Calibri"/>
          <w:sz w:val="24"/>
          <w:lang w:eastAsia="en-US"/>
        </w:rPr>
        <w:t>асни</w:t>
      </w:r>
      <w:proofErr w:type="spellEnd"/>
      <w:r w:rsidRPr="000F3080">
        <w:rPr>
          <w:rFonts w:eastAsia="Calibri"/>
          <w:sz w:val="24"/>
          <w:lang w:eastAsia="en-US"/>
        </w:rPr>
        <w:t xml:space="preserve">.  </w:t>
      </w:r>
    </w:p>
    <w:p w:rsidR="006A3116" w:rsidRPr="006A3116" w:rsidRDefault="006A3116" w:rsidP="000F3080">
      <w:pPr>
        <w:rPr>
          <w:rFonts w:eastAsia="Calibri"/>
          <w:b/>
          <w:sz w:val="24"/>
          <w:lang w:eastAsia="en-US"/>
        </w:rPr>
      </w:pPr>
      <w:r w:rsidRPr="006A3116">
        <w:rPr>
          <w:rFonts w:eastAsia="Calibri"/>
          <w:b/>
          <w:sz w:val="24"/>
          <w:lang w:eastAsia="en-US"/>
        </w:rPr>
        <w:t>И.  Крылов</w:t>
      </w:r>
      <w:r>
        <w:rPr>
          <w:rFonts w:eastAsia="Calibri"/>
          <w:b/>
          <w:sz w:val="24"/>
          <w:lang w:eastAsia="en-US"/>
        </w:rPr>
        <w:t xml:space="preserve"> (4)</w:t>
      </w:r>
    </w:p>
    <w:p w:rsidR="000F3080" w:rsidRPr="000F3080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 xml:space="preserve"> «Ворона и Лисица», «Щука и Кот»</w:t>
      </w:r>
      <w:proofErr w:type="gramStart"/>
      <w:r w:rsidRPr="000F3080">
        <w:rPr>
          <w:rFonts w:eastAsia="Calibri"/>
          <w:sz w:val="24"/>
          <w:lang w:eastAsia="en-US"/>
        </w:rPr>
        <w:t>,«</w:t>
      </w:r>
      <w:proofErr w:type="gramEnd"/>
      <w:r w:rsidRPr="000F3080">
        <w:rPr>
          <w:rFonts w:eastAsia="Calibri"/>
          <w:sz w:val="24"/>
          <w:lang w:eastAsia="en-US"/>
        </w:rPr>
        <w:t xml:space="preserve"> Квартет».  </w:t>
      </w:r>
    </w:p>
    <w:p w:rsidR="006A3116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b/>
          <w:sz w:val="24"/>
          <w:lang w:eastAsia="en-US"/>
        </w:rPr>
        <w:t xml:space="preserve">Спешите  делать  добро  </w:t>
      </w:r>
      <w:proofErr w:type="gramStart"/>
      <w:r w:rsidRPr="000F3080">
        <w:rPr>
          <w:rFonts w:eastAsia="Calibri"/>
          <w:b/>
          <w:sz w:val="24"/>
          <w:lang w:eastAsia="en-US"/>
        </w:rPr>
        <w:t xml:space="preserve">(  </w:t>
      </w:r>
      <w:proofErr w:type="gramEnd"/>
      <w:r w:rsidRPr="000F3080">
        <w:rPr>
          <w:rFonts w:eastAsia="Calibri"/>
          <w:b/>
          <w:sz w:val="24"/>
          <w:lang w:eastAsia="en-US"/>
        </w:rPr>
        <w:t>14ч.)</w:t>
      </w:r>
      <w:r w:rsidRPr="000F3080">
        <w:rPr>
          <w:rFonts w:eastAsia="Calibri"/>
          <w:sz w:val="24"/>
          <w:lang w:eastAsia="en-US"/>
        </w:rPr>
        <w:t xml:space="preserve"> </w:t>
      </w:r>
    </w:p>
    <w:p w:rsidR="006A3116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 xml:space="preserve"> «Будущий  олимпиец».  Н.  </w:t>
      </w:r>
      <w:proofErr w:type="spellStart"/>
      <w:r w:rsidRPr="000F3080">
        <w:rPr>
          <w:rFonts w:eastAsia="Calibri"/>
          <w:sz w:val="24"/>
          <w:lang w:eastAsia="en-US"/>
        </w:rPr>
        <w:t>Хмелик</w:t>
      </w:r>
      <w:proofErr w:type="spellEnd"/>
      <w:r w:rsidRPr="000F3080">
        <w:rPr>
          <w:rFonts w:eastAsia="Calibri"/>
          <w:sz w:val="24"/>
          <w:lang w:eastAsia="en-US"/>
        </w:rPr>
        <w:t xml:space="preserve">.  </w:t>
      </w:r>
    </w:p>
    <w:p w:rsidR="006A3116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>«Слепой  домик».  О. Бондарчук.</w:t>
      </w:r>
    </w:p>
    <w:p w:rsidR="006A3116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 xml:space="preserve"> «Бабка».  Осеева </w:t>
      </w:r>
    </w:p>
    <w:p w:rsidR="006A3116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 xml:space="preserve">«Сухой хлеб», А. Платонов. </w:t>
      </w:r>
    </w:p>
    <w:p w:rsidR="006A3116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>«Люся». (Отрывок из повести «Последний срок»)</w:t>
      </w:r>
      <w:proofErr w:type="gramStart"/>
      <w:r w:rsidRPr="000F3080">
        <w:rPr>
          <w:rFonts w:eastAsia="Calibri"/>
          <w:sz w:val="24"/>
          <w:lang w:eastAsia="en-US"/>
        </w:rPr>
        <w:t>.</w:t>
      </w:r>
      <w:proofErr w:type="spellStart"/>
      <w:r w:rsidRPr="000F3080">
        <w:rPr>
          <w:rFonts w:eastAsia="Calibri"/>
          <w:sz w:val="24"/>
          <w:lang w:eastAsia="en-US"/>
        </w:rPr>
        <w:t>В</w:t>
      </w:r>
      <w:proofErr w:type="gramEnd"/>
      <w:r w:rsidRPr="000F3080">
        <w:rPr>
          <w:rFonts w:eastAsia="Calibri"/>
          <w:sz w:val="24"/>
          <w:lang w:eastAsia="en-US"/>
        </w:rPr>
        <w:t>.Распутин</w:t>
      </w:r>
      <w:proofErr w:type="spellEnd"/>
      <w:r w:rsidRPr="000F3080">
        <w:rPr>
          <w:rFonts w:eastAsia="Calibri"/>
          <w:sz w:val="24"/>
          <w:lang w:eastAsia="en-US"/>
        </w:rPr>
        <w:t>.</w:t>
      </w:r>
    </w:p>
    <w:p w:rsidR="006A3116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 xml:space="preserve"> «Труд». В. Брюсов.</w:t>
      </w:r>
    </w:p>
    <w:p w:rsidR="000F3080" w:rsidRPr="000F3080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 xml:space="preserve"> « Огромное небо». Р. Рождественский.     </w:t>
      </w:r>
    </w:p>
    <w:p w:rsidR="006A3116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b/>
          <w:sz w:val="24"/>
          <w:lang w:eastAsia="en-US"/>
        </w:rPr>
        <w:t xml:space="preserve">Картины родной природы </w:t>
      </w:r>
      <w:r w:rsidR="0009189A">
        <w:rPr>
          <w:rFonts w:eastAsia="Calibri"/>
          <w:b/>
          <w:sz w:val="24"/>
          <w:lang w:eastAsia="en-US"/>
        </w:rPr>
        <w:t xml:space="preserve">Зима </w:t>
      </w:r>
      <w:r w:rsidRPr="000F3080">
        <w:rPr>
          <w:rFonts w:eastAsia="Calibri"/>
          <w:b/>
          <w:sz w:val="24"/>
          <w:lang w:eastAsia="en-US"/>
        </w:rPr>
        <w:t>(</w:t>
      </w:r>
      <w:r w:rsidR="0009189A">
        <w:rPr>
          <w:rFonts w:eastAsia="Calibri"/>
          <w:b/>
          <w:sz w:val="24"/>
          <w:lang w:eastAsia="en-US"/>
        </w:rPr>
        <w:t xml:space="preserve">8 </w:t>
      </w:r>
      <w:r w:rsidRPr="000F3080">
        <w:rPr>
          <w:rFonts w:eastAsia="Calibri"/>
          <w:b/>
          <w:sz w:val="24"/>
          <w:lang w:eastAsia="en-US"/>
        </w:rPr>
        <w:t>ч.</w:t>
      </w:r>
      <w:proofErr w:type="gramStart"/>
      <w:r w:rsidRPr="000F3080">
        <w:rPr>
          <w:rFonts w:eastAsia="Calibri"/>
          <w:b/>
          <w:sz w:val="24"/>
          <w:lang w:eastAsia="en-US"/>
        </w:rPr>
        <w:t xml:space="preserve"> )</w:t>
      </w:r>
      <w:proofErr w:type="gramEnd"/>
      <w:r w:rsidRPr="000F3080">
        <w:rPr>
          <w:rFonts w:eastAsia="Calibri"/>
          <w:sz w:val="24"/>
          <w:lang w:eastAsia="en-US"/>
        </w:rPr>
        <w:t xml:space="preserve"> </w:t>
      </w:r>
    </w:p>
    <w:p w:rsidR="006A3116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>«Зима», «Чародейкою зимою...». Ф. Тютчев.</w:t>
      </w:r>
    </w:p>
    <w:p w:rsidR="006A3116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>«Декабрь.»</w:t>
      </w:r>
      <w:r w:rsidR="006A3116">
        <w:rPr>
          <w:rFonts w:eastAsia="Calibri"/>
          <w:sz w:val="24"/>
          <w:lang w:eastAsia="en-US"/>
        </w:rPr>
        <w:t>,</w:t>
      </w:r>
      <w:r w:rsidRPr="000F3080">
        <w:rPr>
          <w:rFonts w:eastAsia="Calibri"/>
          <w:sz w:val="24"/>
          <w:lang w:eastAsia="en-US"/>
        </w:rPr>
        <w:t xml:space="preserve"> </w:t>
      </w:r>
      <w:r w:rsidR="006A3116" w:rsidRPr="000F3080">
        <w:rPr>
          <w:rFonts w:eastAsia="Calibri"/>
          <w:sz w:val="24"/>
          <w:lang w:eastAsia="en-US"/>
        </w:rPr>
        <w:t>«Всяк  по-своему».</w:t>
      </w:r>
      <w:proofErr w:type="gramStart"/>
      <w:r w:rsidR="006A3116" w:rsidRPr="000F3080">
        <w:rPr>
          <w:rFonts w:eastAsia="Calibri"/>
          <w:sz w:val="24"/>
          <w:lang w:eastAsia="en-US"/>
        </w:rPr>
        <w:t xml:space="preserve">  </w:t>
      </w:r>
      <w:r w:rsidRPr="000F3080">
        <w:rPr>
          <w:rFonts w:eastAsia="Calibri"/>
          <w:sz w:val="24"/>
          <w:lang w:eastAsia="en-US"/>
        </w:rPr>
        <w:t xml:space="preserve"> .</w:t>
      </w:r>
      <w:proofErr w:type="gramEnd"/>
      <w:r w:rsidRPr="000F3080">
        <w:rPr>
          <w:rFonts w:eastAsia="Calibri"/>
          <w:sz w:val="24"/>
          <w:lang w:eastAsia="en-US"/>
        </w:rPr>
        <w:t xml:space="preserve">Г. </w:t>
      </w:r>
      <w:proofErr w:type="spellStart"/>
      <w:r w:rsidRPr="000F3080">
        <w:rPr>
          <w:rFonts w:eastAsia="Calibri"/>
          <w:sz w:val="24"/>
          <w:lang w:eastAsia="en-US"/>
        </w:rPr>
        <w:t>Скребицкий</w:t>
      </w:r>
      <w:proofErr w:type="spellEnd"/>
      <w:r w:rsidRPr="000F3080">
        <w:rPr>
          <w:rFonts w:eastAsia="Calibri"/>
          <w:sz w:val="24"/>
          <w:lang w:eastAsia="en-US"/>
        </w:rPr>
        <w:t xml:space="preserve">.  </w:t>
      </w:r>
    </w:p>
    <w:p w:rsidR="006A3116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 xml:space="preserve">«  К  зиме».  К.  Бальмонт  </w:t>
      </w:r>
    </w:p>
    <w:p w:rsidR="006A3116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>«Поёт  зима  — аукает...»</w:t>
      </w:r>
      <w:proofErr w:type="gramStart"/>
      <w:r w:rsidRPr="000F3080">
        <w:rPr>
          <w:rFonts w:eastAsia="Calibri"/>
          <w:sz w:val="24"/>
          <w:lang w:eastAsia="en-US"/>
        </w:rPr>
        <w:t xml:space="preserve"> </w:t>
      </w:r>
      <w:r w:rsidR="006A3116">
        <w:rPr>
          <w:rFonts w:eastAsia="Calibri"/>
          <w:sz w:val="24"/>
          <w:lang w:eastAsia="en-US"/>
        </w:rPr>
        <w:t>,</w:t>
      </w:r>
      <w:proofErr w:type="gramEnd"/>
      <w:r w:rsidRPr="000F3080">
        <w:rPr>
          <w:rFonts w:eastAsia="Calibri"/>
          <w:sz w:val="24"/>
          <w:lang w:eastAsia="en-US"/>
        </w:rPr>
        <w:t xml:space="preserve"> « Берёза». С. Есенин.  </w:t>
      </w:r>
    </w:p>
    <w:p w:rsidR="000F3080" w:rsidRPr="000F3080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 xml:space="preserve">«Зимняя дорога». А. Пушкин.  </w:t>
      </w:r>
    </w:p>
    <w:p w:rsidR="006A3116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b/>
          <w:sz w:val="24"/>
          <w:lang w:eastAsia="en-US"/>
        </w:rPr>
        <w:t>Весна</w:t>
      </w:r>
      <w:proofErr w:type="gramStart"/>
      <w:r w:rsidRPr="000F3080">
        <w:rPr>
          <w:rFonts w:eastAsia="Calibri"/>
          <w:b/>
          <w:sz w:val="24"/>
          <w:lang w:eastAsia="en-US"/>
        </w:rPr>
        <w:t xml:space="preserve">( </w:t>
      </w:r>
      <w:proofErr w:type="gramEnd"/>
      <w:r w:rsidRPr="000F3080">
        <w:rPr>
          <w:rFonts w:eastAsia="Calibri"/>
          <w:b/>
          <w:sz w:val="24"/>
          <w:lang w:eastAsia="en-US"/>
        </w:rPr>
        <w:t>15</w:t>
      </w:r>
      <w:r w:rsidR="0009189A">
        <w:rPr>
          <w:rFonts w:eastAsia="Calibri"/>
          <w:b/>
          <w:sz w:val="24"/>
          <w:lang w:eastAsia="en-US"/>
        </w:rPr>
        <w:t xml:space="preserve"> </w:t>
      </w:r>
      <w:r w:rsidRPr="000F3080">
        <w:rPr>
          <w:rFonts w:eastAsia="Calibri"/>
          <w:b/>
          <w:sz w:val="24"/>
          <w:lang w:eastAsia="en-US"/>
        </w:rPr>
        <w:t>ч.)</w:t>
      </w:r>
      <w:r w:rsidRPr="000F3080">
        <w:rPr>
          <w:rFonts w:eastAsia="Calibri"/>
          <w:sz w:val="24"/>
          <w:lang w:eastAsia="en-US"/>
        </w:rPr>
        <w:t xml:space="preserve"> </w:t>
      </w:r>
    </w:p>
    <w:p w:rsidR="006A3116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>«Март»</w:t>
      </w:r>
      <w:proofErr w:type="gramStart"/>
      <w:r w:rsidRPr="000F3080">
        <w:rPr>
          <w:rFonts w:eastAsia="Calibri"/>
          <w:sz w:val="24"/>
          <w:lang w:eastAsia="en-US"/>
        </w:rPr>
        <w:t xml:space="preserve"> </w:t>
      </w:r>
      <w:r w:rsidR="0009189A" w:rsidRPr="000F3080">
        <w:rPr>
          <w:rFonts w:eastAsia="Calibri"/>
          <w:sz w:val="24"/>
          <w:lang w:eastAsia="en-US"/>
        </w:rPr>
        <w:t>.</w:t>
      </w:r>
      <w:proofErr w:type="gramEnd"/>
      <w:r w:rsidR="0009189A" w:rsidRPr="000F3080">
        <w:rPr>
          <w:rFonts w:eastAsia="Calibri"/>
          <w:sz w:val="24"/>
          <w:lang w:eastAsia="en-US"/>
        </w:rPr>
        <w:t xml:space="preserve"> « От первых проталин до первой грозы». (Отрывки.) «Весна-красна». «. Грачи прилетели»</w:t>
      </w:r>
      <w:proofErr w:type="gramStart"/>
      <w:r w:rsidR="0009189A" w:rsidRPr="000F3080">
        <w:rPr>
          <w:rFonts w:eastAsia="Calibri"/>
          <w:sz w:val="24"/>
          <w:lang w:eastAsia="en-US"/>
        </w:rPr>
        <w:t xml:space="preserve">  .</w:t>
      </w:r>
      <w:proofErr w:type="gramEnd"/>
      <w:r w:rsidR="0009189A" w:rsidRPr="000F3080">
        <w:rPr>
          <w:rFonts w:eastAsia="Calibri"/>
          <w:sz w:val="24"/>
          <w:lang w:eastAsia="en-US"/>
        </w:rPr>
        <w:t xml:space="preserve">  «Заветный  кораблик».  «В  весеннем  лесу».  </w:t>
      </w:r>
      <w:r w:rsidRPr="000F3080">
        <w:rPr>
          <w:rFonts w:eastAsia="Calibri"/>
          <w:sz w:val="24"/>
          <w:lang w:eastAsia="en-US"/>
        </w:rPr>
        <w:t xml:space="preserve">Г. </w:t>
      </w:r>
      <w:proofErr w:type="spellStart"/>
      <w:r w:rsidRPr="000F3080">
        <w:rPr>
          <w:rFonts w:eastAsia="Calibri"/>
          <w:sz w:val="24"/>
          <w:lang w:eastAsia="en-US"/>
        </w:rPr>
        <w:t>Скребицкий</w:t>
      </w:r>
      <w:proofErr w:type="spellEnd"/>
      <w:r w:rsidRPr="000F3080">
        <w:rPr>
          <w:rFonts w:eastAsia="Calibri"/>
          <w:sz w:val="24"/>
          <w:lang w:eastAsia="en-US"/>
        </w:rPr>
        <w:t xml:space="preserve">. </w:t>
      </w:r>
    </w:p>
    <w:p w:rsidR="0009189A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>«Вот уж снег последний в поле тает…»</w:t>
      </w:r>
      <w:proofErr w:type="gramStart"/>
      <w:r w:rsidRPr="000F3080">
        <w:rPr>
          <w:rFonts w:eastAsia="Calibri"/>
          <w:sz w:val="24"/>
          <w:lang w:eastAsia="en-US"/>
        </w:rPr>
        <w:t>.</w:t>
      </w:r>
      <w:r w:rsidR="0009189A" w:rsidRPr="000F3080">
        <w:rPr>
          <w:rFonts w:eastAsia="Calibri"/>
          <w:sz w:val="24"/>
          <w:lang w:eastAsia="en-US"/>
        </w:rPr>
        <w:t>«</w:t>
      </w:r>
      <w:proofErr w:type="gramEnd"/>
      <w:r w:rsidR="0009189A" w:rsidRPr="000F3080">
        <w:rPr>
          <w:rFonts w:eastAsia="Calibri"/>
          <w:sz w:val="24"/>
          <w:lang w:eastAsia="en-US"/>
        </w:rPr>
        <w:t>Весенние  ручьи.».</w:t>
      </w:r>
      <w:r w:rsidR="0009189A">
        <w:rPr>
          <w:rFonts w:eastAsia="Calibri"/>
          <w:sz w:val="24"/>
          <w:lang w:eastAsia="en-US"/>
        </w:rPr>
        <w:t xml:space="preserve"> </w:t>
      </w:r>
      <w:r w:rsidRPr="000F3080">
        <w:rPr>
          <w:rFonts w:eastAsia="Calibri"/>
          <w:sz w:val="24"/>
          <w:lang w:eastAsia="en-US"/>
        </w:rPr>
        <w:t xml:space="preserve">А. Толстой </w:t>
      </w:r>
    </w:p>
    <w:p w:rsidR="0009189A" w:rsidRDefault="0009189A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 xml:space="preserve"> </w:t>
      </w:r>
      <w:r w:rsidR="000F3080" w:rsidRPr="000F3080">
        <w:rPr>
          <w:rFonts w:eastAsia="Calibri"/>
          <w:sz w:val="24"/>
          <w:lang w:eastAsia="en-US"/>
        </w:rPr>
        <w:t>«</w:t>
      </w:r>
      <w:proofErr w:type="gramStart"/>
      <w:r w:rsidR="000F3080" w:rsidRPr="000F3080">
        <w:rPr>
          <w:rFonts w:eastAsia="Calibri"/>
          <w:sz w:val="24"/>
          <w:lang w:eastAsia="en-US"/>
        </w:rPr>
        <w:t>Гонимы</w:t>
      </w:r>
      <w:proofErr w:type="gramEnd"/>
      <w:r w:rsidR="000F3080" w:rsidRPr="000F3080">
        <w:rPr>
          <w:rFonts w:eastAsia="Calibri"/>
          <w:sz w:val="24"/>
          <w:lang w:eastAsia="en-US"/>
        </w:rPr>
        <w:t xml:space="preserve"> вешними лучами...». А. Пушкин  </w:t>
      </w:r>
    </w:p>
    <w:p w:rsidR="0009189A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 xml:space="preserve">«Ворона».  А.  Блок  </w:t>
      </w:r>
    </w:p>
    <w:p w:rsidR="0009189A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 xml:space="preserve">«Подснежник».  Е.  Серова  </w:t>
      </w:r>
    </w:p>
    <w:p w:rsidR="0009189A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 xml:space="preserve">« Весна». </w:t>
      </w:r>
      <w:proofErr w:type="spellStart"/>
      <w:r w:rsidRPr="000F3080">
        <w:rPr>
          <w:rFonts w:eastAsia="Calibri"/>
          <w:sz w:val="24"/>
          <w:lang w:eastAsia="en-US"/>
        </w:rPr>
        <w:t>И.Соколов</w:t>
      </w:r>
      <w:proofErr w:type="spellEnd"/>
      <w:r w:rsidRPr="000F3080">
        <w:rPr>
          <w:rFonts w:eastAsia="Calibri"/>
          <w:sz w:val="24"/>
          <w:lang w:eastAsia="en-US"/>
        </w:rPr>
        <w:t>-Микитов.</w:t>
      </w:r>
    </w:p>
    <w:p w:rsidR="0009189A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>«.Крупный дождь в лесу зелёном» И. Бунин.</w:t>
      </w:r>
    </w:p>
    <w:p w:rsidR="0009189A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 xml:space="preserve"> «Черёмуха». С. Есенин.</w:t>
      </w:r>
    </w:p>
    <w:p w:rsidR="000F3080" w:rsidRPr="000F3080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 xml:space="preserve"> «Весна, весною, о весне» Я. Аким. </w:t>
      </w:r>
    </w:p>
    <w:p w:rsidR="0009189A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b/>
          <w:sz w:val="24"/>
          <w:lang w:eastAsia="en-US"/>
        </w:rPr>
        <w:t>О  животных</w:t>
      </w:r>
      <w:proofErr w:type="gramStart"/>
      <w:r w:rsidRPr="000F3080">
        <w:rPr>
          <w:rFonts w:eastAsia="Calibri"/>
          <w:b/>
          <w:sz w:val="24"/>
          <w:lang w:eastAsia="en-US"/>
        </w:rPr>
        <w:t xml:space="preserve">(  </w:t>
      </w:r>
      <w:proofErr w:type="gramEnd"/>
      <w:r w:rsidRPr="000F3080">
        <w:rPr>
          <w:rFonts w:eastAsia="Calibri"/>
          <w:b/>
          <w:sz w:val="24"/>
          <w:lang w:eastAsia="en-US"/>
        </w:rPr>
        <w:t>15ч.)</w:t>
      </w:r>
      <w:r w:rsidRPr="000F3080">
        <w:rPr>
          <w:rFonts w:eastAsia="Calibri"/>
          <w:sz w:val="24"/>
          <w:lang w:eastAsia="en-US"/>
        </w:rPr>
        <w:t xml:space="preserve">  </w:t>
      </w:r>
    </w:p>
    <w:p w:rsidR="0009189A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>«Тема  и  Жучка».    (Отрывок      из      пове</w:t>
      </w:r>
      <w:r w:rsidR="0009189A">
        <w:rPr>
          <w:rFonts w:eastAsia="Calibri"/>
          <w:sz w:val="24"/>
          <w:lang w:eastAsia="en-US"/>
        </w:rPr>
        <w:t>сти        «Детство   Темы»).  Н</w:t>
      </w:r>
      <w:r w:rsidRPr="000F3080">
        <w:rPr>
          <w:rFonts w:eastAsia="Calibri"/>
          <w:sz w:val="24"/>
          <w:lang w:eastAsia="en-US"/>
        </w:rPr>
        <w:t xml:space="preserve">. Гарин-Михайловский.  </w:t>
      </w:r>
      <w:proofErr w:type="spellStart"/>
      <w:r w:rsidRPr="000F3080">
        <w:rPr>
          <w:rFonts w:eastAsia="Calibri"/>
          <w:sz w:val="24"/>
          <w:lang w:eastAsia="en-US"/>
        </w:rPr>
        <w:t>Желтухин</w:t>
      </w:r>
      <w:proofErr w:type="spellEnd"/>
      <w:r w:rsidRPr="000F3080">
        <w:rPr>
          <w:rFonts w:eastAsia="Calibri"/>
          <w:sz w:val="24"/>
          <w:lang w:eastAsia="en-US"/>
        </w:rPr>
        <w:t xml:space="preserve">».    (Отрывок        из        повести    «Детство Никиты».).  А.  Толстой.  </w:t>
      </w:r>
    </w:p>
    <w:p w:rsidR="0009189A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 xml:space="preserve">«Кот  ворюга».  К.  Паустовский» </w:t>
      </w:r>
    </w:p>
    <w:p w:rsidR="0009189A" w:rsidRDefault="0009189A" w:rsidP="000F3080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«</w:t>
      </w:r>
      <w:r w:rsidR="000F3080" w:rsidRPr="000F3080">
        <w:rPr>
          <w:rFonts w:eastAsia="Calibri"/>
          <w:sz w:val="24"/>
          <w:lang w:eastAsia="en-US"/>
        </w:rPr>
        <w:t xml:space="preserve">Про  обезьянку». </w:t>
      </w:r>
      <w:proofErr w:type="spellStart"/>
      <w:r w:rsidR="000F3080" w:rsidRPr="000F3080">
        <w:rPr>
          <w:rFonts w:eastAsia="Calibri"/>
          <w:sz w:val="24"/>
          <w:lang w:eastAsia="en-US"/>
        </w:rPr>
        <w:t>Б.Житков</w:t>
      </w:r>
      <w:proofErr w:type="spellEnd"/>
      <w:r w:rsidR="000F3080" w:rsidRPr="000F3080">
        <w:rPr>
          <w:rFonts w:eastAsia="Calibri"/>
          <w:sz w:val="24"/>
          <w:lang w:eastAsia="en-US"/>
        </w:rPr>
        <w:t xml:space="preserve">. </w:t>
      </w:r>
    </w:p>
    <w:p w:rsidR="0009189A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 xml:space="preserve">« Дачники». Э. Асадов. </w:t>
      </w:r>
    </w:p>
    <w:p w:rsidR="0009189A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>Из рассказов «</w:t>
      </w:r>
      <w:proofErr w:type="spellStart"/>
      <w:r w:rsidRPr="000F3080">
        <w:rPr>
          <w:rFonts w:eastAsia="Calibri"/>
          <w:sz w:val="24"/>
          <w:lang w:eastAsia="en-US"/>
        </w:rPr>
        <w:t>Олёны</w:t>
      </w:r>
      <w:proofErr w:type="spellEnd"/>
      <w:r w:rsidRPr="000F3080">
        <w:rPr>
          <w:rFonts w:eastAsia="Calibri"/>
          <w:sz w:val="24"/>
          <w:lang w:eastAsia="en-US"/>
        </w:rPr>
        <w:t xml:space="preserve"> Даниловны». Ф. Абрамов.</w:t>
      </w:r>
    </w:p>
    <w:p w:rsidR="000F3080" w:rsidRPr="000F3080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 xml:space="preserve"> «Будь человеком». С. Михалков. </w:t>
      </w:r>
    </w:p>
    <w:p w:rsidR="0009189A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b/>
          <w:sz w:val="24"/>
          <w:lang w:eastAsia="en-US"/>
        </w:rPr>
        <w:t xml:space="preserve">Из прошлого нашего народа </w:t>
      </w:r>
      <w:proofErr w:type="gramStart"/>
      <w:r w:rsidRPr="000F3080">
        <w:rPr>
          <w:rFonts w:eastAsia="Calibri"/>
          <w:b/>
          <w:sz w:val="24"/>
          <w:lang w:eastAsia="en-US"/>
        </w:rPr>
        <w:t xml:space="preserve">( </w:t>
      </w:r>
      <w:proofErr w:type="gramEnd"/>
      <w:r w:rsidRPr="000F3080">
        <w:rPr>
          <w:rFonts w:eastAsia="Calibri"/>
          <w:b/>
          <w:sz w:val="24"/>
          <w:lang w:eastAsia="en-US"/>
        </w:rPr>
        <w:t>14ч.)</w:t>
      </w:r>
    </w:p>
    <w:p w:rsidR="0009189A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 xml:space="preserve">На поле Куликовом. По О. Тихомирову. </w:t>
      </w:r>
    </w:p>
    <w:p w:rsidR="0009189A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 xml:space="preserve">Рассказы о войне  1812  года.  По  С.  </w:t>
      </w:r>
      <w:proofErr w:type="spellStart"/>
      <w:r w:rsidRPr="000F3080">
        <w:rPr>
          <w:rFonts w:eastAsia="Calibri"/>
          <w:sz w:val="24"/>
          <w:lang w:eastAsia="en-US"/>
        </w:rPr>
        <w:t>Алексеевв</w:t>
      </w:r>
      <w:proofErr w:type="spellEnd"/>
      <w:proofErr w:type="gramStart"/>
      <w:r w:rsidRPr="000F3080">
        <w:rPr>
          <w:rFonts w:eastAsia="Calibri"/>
          <w:sz w:val="24"/>
          <w:lang w:eastAsia="en-US"/>
        </w:rPr>
        <w:t xml:space="preserve">  .</w:t>
      </w:r>
      <w:proofErr w:type="gramEnd"/>
    </w:p>
    <w:p w:rsidR="0009189A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 xml:space="preserve">«И  снится  ей    жаркое  лето...»    (Отрывок      из   поэмы    «Мороз, Красный   нос».) </w:t>
      </w:r>
      <w:proofErr w:type="spellStart"/>
      <w:r w:rsidRPr="000F3080">
        <w:rPr>
          <w:rFonts w:eastAsia="Calibri"/>
          <w:sz w:val="24"/>
          <w:lang w:eastAsia="en-US"/>
        </w:rPr>
        <w:t>Н.Некрасов</w:t>
      </w:r>
      <w:proofErr w:type="spellEnd"/>
      <w:r w:rsidRPr="000F3080">
        <w:rPr>
          <w:rFonts w:eastAsia="Calibri"/>
          <w:sz w:val="24"/>
          <w:lang w:eastAsia="en-US"/>
        </w:rPr>
        <w:t xml:space="preserve">. Белый пудель. (Отрывки.) А. Куприн   </w:t>
      </w:r>
    </w:p>
    <w:p w:rsidR="0009189A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 xml:space="preserve">«Снега,  поднимитесь  метелью!»  По  Л.  </w:t>
      </w:r>
      <w:proofErr w:type="spellStart"/>
      <w:r w:rsidRPr="000F3080">
        <w:rPr>
          <w:rFonts w:eastAsia="Calibri"/>
          <w:sz w:val="24"/>
          <w:lang w:eastAsia="en-US"/>
        </w:rPr>
        <w:t>Жарикову</w:t>
      </w:r>
      <w:proofErr w:type="spellEnd"/>
      <w:r w:rsidRPr="000F3080">
        <w:rPr>
          <w:rFonts w:eastAsia="Calibri"/>
          <w:sz w:val="24"/>
          <w:lang w:eastAsia="en-US"/>
        </w:rPr>
        <w:t xml:space="preserve">.  </w:t>
      </w:r>
    </w:p>
    <w:p w:rsidR="000F3080" w:rsidRPr="000F3080" w:rsidRDefault="000F3080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 xml:space="preserve">«У  Могилы  неизвестного  солдата». </w:t>
      </w:r>
      <w:r w:rsidR="0009189A">
        <w:rPr>
          <w:rFonts w:eastAsia="Calibri"/>
          <w:sz w:val="24"/>
          <w:lang w:eastAsia="en-US"/>
        </w:rPr>
        <w:t xml:space="preserve"> </w:t>
      </w:r>
      <w:proofErr w:type="spellStart"/>
      <w:r w:rsidRPr="000F3080">
        <w:rPr>
          <w:rFonts w:eastAsia="Calibri"/>
          <w:sz w:val="24"/>
          <w:lang w:eastAsia="en-US"/>
        </w:rPr>
        <w:t>Ю.Коринец</w:t>
      </w:r>
      <w:proofErr w:type="spellEnd"/>
      <w:r w:rsidRPr="000F3080">
        <w:rPr>
          <w:rFonts w:eastAsia="Calibri"/>
          <w:sz w:val="24"/>
          <w:lang w:eastAsia="en-US"/>
        </w:rPr>
        <w:t xml:space="preserve"> </w:t>
      </w:r>
    </w:p>
    <w:p w:rsidR="0009189A" w:rsidRDefault="000F3080" w:rsidP="000F3080">
      <w:pPr>
        <w:rPr>
          <w:rFonts w:eastAsia="Calibri"/>
          <w:b/>
          <w:sz w:val="24"/>
          <w:lang w:eastAsia="en-US"/>
        </w:rPr>
      </w:pPr>
      <w:r w:rsidRPr="000F3080">
        <w:rPr>
          <w:rFonts w:eastAsia="Calibri"/>
          <w:b/>
          <w:sz w:val="24"/>
          <w:lang w:eastAsia="en-US"/>
        </w:rPr>
        <w:t>Из  произведений  зарубежных  писателей</w:t>
      </w:r>
      <w:proofErr w:type="gramStart"/>
      <w:r w:rsidRPr="000F3080">
        <w:rPr>
          <w:rFonts w:eastAsia="Calibri"/>
          <w:b/>
          <w:sz w:val="24"/>
          <w:lang w:eastAsia="en-US"/>
        </w:rPr>
        <w:t xml:space="preserve">(  </w:t>
      </w:r>
      <w:proofErr w:type="gramEnd"/>
      <w:r w:rsidRPr="000F3080">
        <w:rPr>
          <w:rFonts w:eastAsia="Calibri"/>
          <w:b/>
          <w:sz w:val="24"/>
          <w:lang w:eastAsia="en-US"/>
        </w:rPr>
        <w:t xml:space="preserve">14  ч.)  </w:t>
      </w:r>
    </w:p>
    <w:p w:rsidR="0009189A" w:rsidRDefault="006A3116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>В. Гюго</w:t>
      </w:r>
      <w:r w:rsidRPr="006A3116">
        <w:rPr>
          <w:rFonts w:eastAsia="Calibri"/>
          <w:sz w:val="24"/>
          <w:lang w:eastAsia="en-US"/>
        </w:rPr>
        <w:t xml:space="preserve"> «</w:t>
      </w:r>
      <w:proofErr w:type="spellStart"/>
      <w:r w:rsidRPr="006A3116">
        <w:rPr>
          <w:rFonts w:eastAsia="Calibri"/>
          <w:sz w:val="24"/>
          <w:lang w:eastAsia="en-US"/>
        </w:rPr>
        <w:t>Гаврош</w:t>
      </w:r>
      <w:proofErr w:type="spellEnd"/>
      <w:r w:rsidRPr="006A3116">
        <w:rPr>
          <w:rFonts w:eastAsia="Calibri"/>
          <w:sz w:val="24"/>
          <w:lang w:eastAsia="en-US"/>
        </w:rPr>
        <w:t>»  (Отрывки.),</w:t>
      </w:r>
    </w:p>
    <w:p w:rsidR="0009189A" w:rsidRDefault="006A3116" w:rsidP="000F3080">
      <w:pPr>
        <w:rPr>
          <w:rFonts w:eastAsia="Calibri"/>
          <w:sz w:val="24"/>
          <w:lang w:eastAsia="en-US"/>
        </w:rPr>
      </w:pPr>
      <w:r w:rsidRPr="006A3116">
        <w:rPr>
          <w:rFonts w:eastAsia="Calibri"/>
          <w:sz w:val="24"/>
          <w:lang w:eastAsia="en-US"/>
        </w:rPr>
        <w:lastRenderedPageBreak/>
        <w:t xml:space="preserve"> </w:t>
      </w:r>
      <w:proofErr w:type="spellStart"/>
      <w:r w:rsidRPr="006A3116">
        <w:rPr>
          <w:rFonts w:eastAsia="Calibri"/>
          <w:sz w:val="24"/>
          <w:lang w:eastAsia="en-US"/>
        </w:rPr>
        <w:t>М.</w:t>
      </w:r>
      <w:r w:rsidRPr="000F3080">
        <w:rPr>
          <w:rFonts w:eastAsia="Calibri"/>
          <w:sz w:val="24"/>
          <w:lang w:eastAsia="en-US"/>
        </w:rPr>
        <w:t>Твен</w:t>
      </w:r>
      <w:proofErr w:type="spellEnd"/>
      <w:r w:rsidRPr="000F3080">
        <w:rPr>
          <w:rFonts w:eastAsia="Calibri"/>
          <w:sz w:val="24"/>
          <w:lang w:eastAsia="en-US"/>
        </w:rPr>
        <w:t xml:space="preserve">   </w:t>
      </w:r>
      <w:r w:rsidRPr="006A3116">
        <w:rPr>
          <w:rFonts w:eastAsia="Calibri"/>
          <w:sz w:val="24"/>
          <w:lang w:eastAsia="en-US"/>
        </w:rPr>
        <w:t xml:space="preserve">«Приключения Тома </w:t>
      </w:r>
      <w:proofErr w:type="spellStart"/>
      <w:r w:rsidRPr="006A3116">
        <w:rPr>
          <w:rFonts w:eastAsia="Calibri"/>
          <w:sz w:val="24"/>
          <w:lang w:eastAsia="en-US"/>
        </w:rPr>
        <w:t>Сойера</w:t>
      </w:r>
      <w:proofErr w:type="spellEnd"/>
      <w:r w:rsidRPr="006A3116">
        <w:rPr>
          <w:rFonts w:eastAsia="Calibri"/>
          <w:sz w:val="24"/>
          <w:lang w:eastAsia="en-US"/>
        </w:rPr>
        <w:t>»</w:t>
      </w:r>
      <w:r w:rsidR="000F3080" w:rsidRPr="000F3080">
        <w:rPr>
          <w:rFonts w:eastAsia="Calibri"/>
          <w:sz w:val="24"/>
          <w:lang w:eastAsia="en-US"/>
        </w:rPr>
        <w:t xml:space="preserve"> (Отрывок.)</w:t>
      </w:r>
      <w:proofErr w:type="gramStart"/>
      <w:r w:rsidR="000F3080" w:rsidRPr="000F3080">
        <w:rPr>
          <w:rFonts w:eastAsia="Calibri"/>
          <w:sz w:val="24"/>
          <w:lang w:eastAsia="en-US"/>
        </w:rPr>
        <w:t xml:space="preserve"> </w:t>
      </w:r>
      <w:r w:rsidRPr="006A3116">
        <w:rPr>
          <w:rFonts w:eastAsia="Calibri"/>
          <w:sz w:val="24"/>
          <w:lang w:eastAsia="en-US"/>
        </w:rPr>
        <w:t>,</w:t>
      </w:r>
      <w:proofErr w:type="gramEnd"/>
      <w:r w:rsidRPr="006A3116">
        <w:rPr>
          <w:rFonts w:eastAsia="Calibri"/>
          <w:sz w:val="24"/>
          <w:lang w:eastAsia="en-US"/>
        </w:rPr>
        <w:t xml:space="preserve"> </w:t>
      </w:r>
      <w:r w:rsidR="000F3080" w:rsidRPr="000F3080">
        <w:rPr>
          <w:rFonts w:eastAsia="Calibri"/>
          <w:sz w:val="24"/>
          <w:lang w:eastAsia="en-US"/>
        </w:rPr>
        <w:t xml:space="preserve"> </w:t>
      </w:r>
    </w:p>
    <w:p w:rsidR="0009189A" w:rsidRDefault="006A3116" w:rsidP="000F3080">
      <w:pPr>
        <w:rPr>
          <w:rFonts w:eastAsia="Calibri"/>
          <w:sz w:val="24"/>
          <w:lang w:eastAsia="en-US"/>
        </w:rPr>
      </w:pPr>
      <w:r w:rsidRPr="000F3080">
        <w:rPr>
          <w:rFonts w:eastAsia="Calibri"/>
          <w:sz w:val="24"/>
          <w:lang w:eastAsia="en-US"/>
        </w:rPr>
        <w:t xml:space="preserve">С. </w:t>
      </w:r>
      <w:proofErr w:type="spellStart"/>
      <w:r w:rsidRPr="000F3080">
        <w:rPr>
          <w:rFonts w:eastAsia="Calibri"/>
          <w:sz w:val="24"/>
          <w:lang w:eastAsia="en-US"/>
        </w:rPr>
        <w:t>Лагерлёф</w:t>
      </w:r>
      <w:proofErr w:type="spellEnd"/>
      <w:r w:rsidRPr="006A3116">
        <w:rPr>
          <w:rFonts w:eastAsia="Calibri"/>
          <w:sz w:val="24"/>
          <w:lang w:eastAsia="en-US"/>
        </w:rPr>
        <w:t xml:space="preserve"> </w:t>
      </w:r>
      <w:r w:rsidR="000F3080" w:rsidRPr="000F3080">
        <w:rPr>
          <w:rFonts w:eastAsia="Calibri"/>
          <w:sz w:val="24"/>
          <w:lang w:eastAsia="en-US"/>
        </w:rPr>
        <w:t>«Чудесное путешествие Нильса с дикими гусями». (Отрывки.)</w:t>
      </w:r>
      <w:r w:rsidRPr="006A3116">
        <w:rPr>
          <w:rFonts w:eastAsia="Calibri"/>
          <w:sz w:val="24"/>
          <w:lang w:eastAsia="en-US"/>
        </w:rPr>
        <w:t>,</w:t>
      </w:r>
    </w:p>
    <w:p w:rsidR="000F3080" w:rsidRPr="000F3080" w:rsidRDefault="006A3116" w:rsidP="000F3080">
      <w:pPr>
        <w:rPr>
          <w:rFonts w:eastAsia="Calibri"/>
          <w:sz w:val="24"/>
          <w:lang w:eastAsia="en-US"/>
        </w:rPr>
      </w:pPr>
      <w:r w:rsidRPr="006A3116">
        <w:rPr>
          <w:rFonts w:eastAsia="Calibri"/>
          <w:sz w:val="24"/>
          <w:lang w:eastAsia="en-US"/>
        </w:rPr>
        <w:t xml:space="preserve"> Г.Х. Андерсен </w:t>
      </w:r>
      <w:r w:rsidR="000F3080" w:rsidRPr="000F3080">
        <w:rPr>
          <w:rFonts w:eastAsia="Calibri"/>
          <w:sz w:val="24"/>
          <w:lang w:eastAsia="en-US"/>
        </w:rPr>
        <w:t xml:space="preserve">«Русалочка». (Отрывок).      </w:t>
      </w:r>
    </w:p>
    <w:tbl>
      <w:tblPr>
        <w:tblpPr w:leftFromText="180" w:rightFromText="180" w:vertAnchor="text" w:horzAnchor="margin" w:tblpY="830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6934"/>
        <w:gridCol w:w="1910"/>
      </w:tblGrid>
      <w:tr w:rsidR="0009189A" w:rsidRPr="00A73729" w:rsidTr="00167E78">
        <w:trPr>
          <w:trHeight w:val="582"/>
        </w:trPr>
        <w:tc>
          <w:tcPr>
            <w:tcW w:w="965" w:type="dxa"/>
            <w:shd w:val="clear" w:color="auto" w:fill="auto"/>
          </w:tcPr>
          <w:p w:rsidR="0009189A" w:rsidRPr="00A73729" w:rsidRDefault="0009189A" w:rsidP="0009189A">
            <w:pPr>
              <w:jc w:val="center"/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934" w:type="dxa"/>
            <w:shd w:val="clear" w:color="auto" w:fill="auto"/>
          </w:tcPr>
          <w:p w:rsidR="0009189A" w:rsidRPr="00A73729" w:rsidRDefault="0009189A" w:rsidP="0009189A">
            <w:pPr>
              <w:jc w:val="center"/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1910" w:type="dxa"/>
            <w:shd w:val="clear" w:color="auto" w:fill="auto"/>
          </w:tcPr>
          <w:p w:rsidR="0009189A" w:rsidRPr="00A73729" w:rsidRDefault="0009189A" w:rsidP="0009189A">
            <w:pPr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09189A" w:rsidRPr="00A73729" w:rsidTr="00167E78">
        <w:trPr>
          <w:trHeight w:val="280"/>
        </w:trPr>
        <w:tc>
          <w:tcPr>
            <w:tcW w:w="965" w:type="dxa"/>
            <w:shd w:val="clear" w:color="auto" w:fill="auto"/>
          </w:tcPr>
          <w:p w:rsidR="0009189A" w:rsidRPr="00A73729" w:rsidRDefault="0009189A" w:rsidP="0009189A">
            <w:pPr>
              <w:jc w:val="center"/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34" w:type="dxa"/>
            <w:shd w:val="clear" w:color="auto" w:fill="auto"/>
          </w:tcPr>
          <w:p w:rsidR="0009189A" w:rsidRPr="00A73729" w:rsidRDefault="0009189A" w:rsidP="0009189A">
            <w:pPr>
              <w:jc w:val="both"/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910" w:type="dxa"/>
            <w:shd w:val="clear" w:color="auto" w:fill="auto"/>
          </w:tcPr>
          <w:p w:rsidR="0009189A" w:rsidRPr="00A73729" w:rsidRDefault="0009189A" w:rsidP="000918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9189A" w:rsidRPr="00A73729" w:rsidTr="00167E78">
        <w:trPr>
          <w:trHeight w:val="280"/>
        </w:trPr>
        <w:tc>
          <w:tcPr>
            <w:tcW w:w="965" w:type="dxa"/>
            <w:shd w:val="clear" w:color="auto" w:fill="auto"/>
          </w:tcPr>
          <w:p w:rsidR="0009189A" w:rsidRPr="00A73729" w:rsidRDefault="0009189A" w:rsidP="0009189A">
            <w:pPr>
              <w:jc w:val="center"/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34" w:type="dxa"/>
            <w:shd w:val="clear" w:color="auto" w:fill="auto"/>
          </w:tcPr>
          <w:p w:rsidR="0009189A" w:rsidRPr="00A73729" w:rsidRDefault="0009189A" w:rsidP="0009189A">
            <w:pPr>
              <w:jc w:val="both"/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Сказки</w:t>
            </w:r>
          </w:p>
        </w:tc>
        <w:tc>
          <w:tcPr>
            <w:tcW w:w="1910" w:type="dxa"/>
            <w:shd w:val="clear" w:color="auto" w:fill="auto"/>
          </w:tcPr>
          <w:p w:rsidR="0009189A" w:rsidRPr="00A73729" w:rsidRDefault="0009189A" w:rsidP="000918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09189A" w:rsidRPr="00A73729" w:rsidTr="00167E78">
        <w:trPr>
          <w:trHeight w:val="72"/>
        </w:trPr>
        <w:tc>
          <w:tcPr>
            <w:tcW w:w="965" w:type="dxa"/>
            <w:shd w:val="clear" w:color="auto" w:fill="auto"/>
          </w:tcPr>
          <w:p w:rsidR="0009189A" w:rsidRPr="00A73729" w:rsidRDefault="0009189A" w:rsidP="0009189A">
            <w:pPr>
              <w:jc w:val="center"/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34" w:type="dxa"/>
            <w:shd w:val="clear" w:color="auto" w:fill="auto"/>
          </w:tcPr>
          <w:p w:rsidR="0009189A" w:rsidRPr="00A73729" w:rsidRDefault="0009189A" w:rsidP="0009189A">
            <w:pPr>
              <w:jc w:val="both"/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Картины родной природы:</w:t>
            </w:r>
          </w:p>
          <w:p w:rsidR="0009189A" w:rsidRPr="00A73729" w:rsidRDefault="0009189A" w:rsidP="0009189A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Лето</w:t>
            </w:r>
          </w:p>
          <w:p w:rsidR="0009189A" w:rsidRPr="00A73729" w:rsidRDefault="0009189A" w:rsidP="0009189A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Осень</w:t>
            </w:r>
          </w:p>
          <w:p w:rsidR="0009189A" w:rsidRPr="00A73729" w:rsidRDefault="0009189A" w:rsidP="0009189A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Зима</w:t>
            </w:r>
          </w:p>
          <w:p w:rsidR="0009189A" w:rsidRPr="00A73729" w:rsidRDefault="0009189A" w:rsidP="0009189A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Весна</w:t>
            </w:r>
          </w:p>
        </w:tc>
        <w:tc>
          <w:tcPr>
            <w:tcW w:w="1910" w:type="dxa"/>
            <w:shd w:val="clear" w:color="auto" w:fill="auto"/>
          </w:tcPr>
          <w:p w:rsidR="0009189A" w:rsidRDefault="0009189A" w:rsidP="0009189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9189A" w:rsidRDefault="0009189A" w:rsidP="000918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09189A" w:rsidRDefault="0009189A" w:rsidP="000918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09189A" w:rsidRDefault="0009189A" w:rsidP="000918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09189A" w:rsidRPr="00A73729" w:rsidRDefault="0009189A" w:rsidP="000918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09189A" w:rsidRPr="00A73729" w:rsidTr="00167E78">
        <w:trPr>
          <w:trHeight w:val="280"/>
        </w:trPr>
        <w:tc>
          <w:tcPr>
            <w:tcW w:w="965" w:type="dxa"/>
            <w:shd w:val="clear" w:color="auto" w:fill="auto"/>
          </w:tcPr>
          <w:p w:rsidR="0009189A" w:rsidRPr="00A73729" w:rsidRDefault="0009189A" w:rsidP="0009189A">
            <w:pPr>
              <w:jc w:val="center"/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34" w:type="dxa"/>
            <w:shd w:val="clear" w:color="auto" w:fill="auto"/>
          </w:tcPr>
          <w:p w:rsidR="0009189A" w:rsidRPr="00A73729" w:rsidRDefault="0009189A" w:rsidP="0009189A">
            <w:pPr>
              <w:jc w:val="both"/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О друзьях-товарищах</w:t>
            </w:r>
          </w:p>
        </w:tc>
        <w:tc>
          <w:tcPr>
            <w:tcW w:w="1910" w:type="dxa"/>
            <w:shd w:val="clear" w:color="auto" w:fill="auto"/>
          </w:tcPr>
          <w:p w:rsidR="0009189A" w:rsidRPr="00A73729" w:rsidRDefault="0009189A" w:rsidP="000918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09189A" w:rsidRPr="00A73729" w:rsidTr="00167E78">
        <w:trPr>
          <w:trHeight w:val="280"/>
        </w:trPr>
        <w:tc>
          <w:tcPr>
            <w:tcW w:w="965" w:type="dxa"/>
            <w:shd w:val="clear" w:color="auto" w:fill="auto"/>
          </w:tcPr>
          <w:p w:rsidR="0009189A" w:rsidRPr="00A73729" w:rsidRDefault="0009189A" w:rsidP="0009189A">
            <w:pPr>
              <w:jc w:val="center"/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34" w:type="dxa"/>
            <w:shd w:val="clear" w:color="auto" w:fill="auto"/>
          </w:tcPr>
          <w:p w:rsidR="0009189A" w:rsidRPr="00A73729" w:rsidRDefault="0009189A" w:rsidP="0009189A">
            <w:pPr>
              <w:jc w:val="both"/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Басни И. Крылова</w:t>
            </w:r>
          </w:p>
        </w:tc>
        <w:tc>
          <w:tcPr>
            <w:tcW w:w="1910" w:type="dxa"/>
            <w:shd w:val="clear" w:color="auto" w:fill="auto"/>
          </w:tcPr>
          <w:p w:rsidR="0009189A" w:rsidRPr="00A73729" w:rsidRDefault="0009189A" w:rsidP="000918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09189A" w:rsidRPr="00A73729" w:rsidTr="00167E78">
        <w:trPr>
          <w:trHeight w:val="280"/>
        </w:trPr>
        <w:tc>
          <w:tcPr>
            <w:tcW w:w="965" w:type="dxa"/>
            <w:shd w:val="clear" w:color="auto" w:fill="auto"/>
          </w:tcPr>
          <w:p w:rsidR="0009189A" w:rsidRPr="00A73729" w:rsidRDefault="0009189A" w:rsidP="0009189A">
            <w:pPr>
              <w:jc w:val="center"/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34" w:type="dxa"/>
            <w:shd w:val="clear" w:color="auto" w:fill="auto"/>
          </w:tcPr>
          <w:p w:rsidR="0009189A" w:rsidRPr="00A73729" w:rsidRDefault="0009189A" w:rsidP="0009189A">
            <w:pPr>
              <w:jc w:val="both"/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Спешите делать добро</w:t>
            </w:r>
          </w:p>
        </w:tc>
        <w:tc>
          <w:tcPr>
            <w:tcW w:w="1910" w:type="dxa"/>
            <w:shd w:val="clear" w:color="auto" w:fill="auto"/>
          </w:tcPr>
          <w:p w:rsidR="0009189A" w:rsidRPr="00A73729" w:rsidRDefault="0009189A" w:rsidP="000918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09189A" w:rsidRPr="00A73729" w:rsidTr="00167E78">
        <w:trPr>
          <w:trHeight w:val="280"/>
        </w:trPr>
        <w:tc>
          <w:tcPr>
            <w:tcW w:w="965" w:type="dxa"/>
            <w:shd w:val="clear" w:color="auto" w:fill="auto"/>
          </w:tcPr>
          <w:p w:rsidR="0009189A" w:rsidRPr="00A73729" w:rsidRDefault="0009189A" w:rsidP="0009189A">
            <w:pPr>
              <w:jc w:val="center"/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34" w:type="dxa"/>
            <w:shd w:val="clear" w:color="auto" w:fill="auto"/>
          </w:tcPr>
          <w:p w:rsidR="0009189A" w:rsidRPr="00A73729" w:rsidRDefault="0009189A" w:rsidP="0009189A">
            <w:pPr>
              <w:jc w:val="both"/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О животных</w:t>
            </w:r>
          </w:p>
        </w:tc>
        <w:tc>
          <w:tcPr>
            <w:tcW w:w="1910" w:type="dxa"/>
            <w:shd w:val="clear" w:color="auto" w:fill="auto"/>
          </w:tcPr>
          <w:p w:rsidR="0009189A" w:rsidRPr="00A73729" w:rsidRDefault="0009189A" w:rsidP="000918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09189A" w:rsidRPr="00A73729" w:rsidTr="00167E78">
        <w:trPr>
          <w:trHeight w:val="280"/>
        </w:trPr>
        <w:tc>
          <w:tcPr>
            <w:tcW w:w="965" w:type="dxa"/>
            <w:shd w:val="clear" w:color="auto" w:fill="auto"/>
          </w:tcPr>
          <w:p w:rsidR="0009189A" w:rsidRPr="00A73729" w:rsidRDefault="0009189A" w:rsidP="0009189A">
            <w:pPr>
              <w:jc w:val="center"/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34" w:type="dxa"/>
            <w:shd w:val="clear" w:color="auto" w:fill="auto"/>
          </w:tcPr>
          <w:p w:rsidR="0009189A" w:rsidRPr="00A73729" w:rsidRDefault="0009189A" w:rsidP="0009189A">
            <w:pPr>
              <w:jc w:val="both"/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Из прошлого нашего народа</w:t>
            </w:r>
          </w:p>
        </w:tc>
        <w:tc>
          <w:tcPr>
            <w:tcW w:w="1910" w:type="dxa"/>
            <w:shd w:val="clear" w:color="auto" w:fill="auto"/>
          </w:tcPr>
          <w:p w:rsidR="0009189A" w:rsidRPr="00A73729" w:rsidRDefault="0009189A" w:rsidP="000918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09189A" w:rsidRPr="00A73729" w:rsidTr="00167E78">
        <w:trPr>
          <w:trHeight w:val="302"/>
        </w:trPr>
        <w:tc>
          <w:tcPr>
            <w:tcW w:w="965" w:type="dxa"/>
            <w:shd w:val="clear" w:color="auto" w:fill="auto"/>
          </w:tcPr>
          <w:p w:rsidR="0009189A" w:rsidRPr="00A73729" w:rsidRDefault="0009189A" w:rsidP="0009189A">
            <w:pPr>
              <w:jc w:val="center"/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934" w:type="dxa"/>
            <w:shd w:val="clear" w:color="auto" w:fill="auto"/>
          </w:tcPr>
          <w:p w:rsidR="0009189A" w:rsidRPr="00A73729" w:rsidRDefault="0009189A" w:rsidP="0009189A">
            <w:pPr>
              <w:jc w:val="both"/>
              <w:rPr>
                <w:color w:val="000000"/>
                <w:sz w:val="24"/>
                <w:szCs w:val="24"/>
              </w:rPr>
            </w:pPr>
            <w:r w:rsidRPr="00A73729">
              <w:rPr>
                <w:color w:val="000000"/>
                <w:sz w:val="24"/>
                <w:szCs w:val="24"/>
              </w:rPr>
              <w:t>Из произведений зарубежных  писателей</w:t>
            </w:r>
          </w:p>
        </w:tc>
        <w:tc>
          <w:tcPr>
            <w:tcW w:w="1910" w:type="dxa"/>
            <w:shd w:val="clear" w:color="auto" w:fill="auto"/>
          </w:tcPr>
          <w:p w:rsidR="0009189A" w:rsidRPr="00A73729" w:rsidRDefault="0009189A" w:rsidP="000918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09189A" w:rsidRPr="00A73729" w:rsidTr="00167E78">
        <w:trPr>
          <w:trHeight w:val="291"/>
        </w:trPr>
        <w:tc>
          <w:tcPr>
            <w:tcW w:w="965" w:type="dxa"/>
            <w:shd w:val="clear" w:color="auto" w:fill="auto"/>
          </w:tcPr>
          <w:p w:rsidR="0009189A" w:rsidRPr="00A73729" w:rsidRDefault="0009189A" w:rsidP="000918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4" w:type="dxa"/>
            <w:shd w:val="clear" w:color="auto" w:fill="auto"/>
          </w:tcPr>
          <w:p w:rsidR="0009189A" w:rsidRPr="00A73729" w:rsidRDefault="0009189A" w:rsidP="000918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10" w:type="dxa"/>
            <w:shd w:val="clear" w:color="auto" w:fill="auto"/>
          </w:tcPr>
          <w:p w:rsidR="0009189A" w:rsidRPr="00A73729" w:rsidRDefault="0009189A" w:rsidP="000918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</w:tr>
    </w:tbl>
    <w:p w:rsidR="000F3080" w:rsidRDefault="000F3080" w:rsidP="00D11C88">
      <w:pPr>
        <w:tabs>
          <w:tab w:val="left" w:pos="993"/>
        </w:tabs>
        <w:suppressAutoHyphens/>
        <w:spacing w:line="276" w:lineRule="auto"/>
        <w:rPr>
          <w:rFonts w:eastAsia="NSimSun"/>
          <w:kern w:val="2"/>
          <w:sz w:val="20"/>
          <w:szCs w:val="22"/>
          <w:lang w:eastAsia="zh-CN" w:bidi="hi-IN"/>
        </w:rPr>
      </w:pPr>
    </w:p>
    <w:p w:rsidR="0009189A" w:rsidRPr="0009189A" w:rsidRDefault="0009189A" w:rsidP="0009189A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09189A">
        <w:rPr>
          <w:rFonts w:eastAsiaTheme="minorHAnsi"/>
          <w:b/>
          <w:sz w:val="24"/>
          <w:szCs w:val="24"/>
          <w:lang w:eastAsia="en-US"/>
        </w:rPr>
        <w:t xml:space="preserve">Раздел </w:t>
      </w:r>
      <w:r w:rsidRPr="0009189A">
        <w:rPr>
          <w:rFonts w:eastAsiaTheme="minorHAnsi"/>
          <w:b/>
          <w:sz w:val="24"/>
          <w:szCs w:val="24"/>
          <w:lang w:val="en-US" w:eastAsia="en-US"/>
        </w:rPr>
        <w:t>III</w:t>
      </w:r>
      <w:r w:rsidRPr="0009189A">
        <w:rPr>
          <w:rFonts w:eastAsiaTheme="minorHAnsi"/>
          <w:b/>
          <w:sz w:val="24"/>
          <w:szCs w:val="24"/>
          <w:lang w:eastAsia="en-US"/>
        </w:rPr>
        <w:t xml:space="preserve">. Тематическое планирование уроков </w:t>
      </w:r>
      <w:r>
        <w:rPr>
          <w:rFonts w:eastAsiaTheme="minorHAnsi"/>
          <w:b/>
          <w:sz w:val="24"/>
          <w:szCs w:val="24"/>
          <w:lang w:eastAsia="en-US"/>
        </w:rPr>
        <w:t>(136</w:t>
      </w:r>
      <w:r w:rsidRPr="0009189A">
        <w:rPr>
          <w:rFonts w:eastAsiaTheme="minorHAnsi"/>
          <w:b/>
          <w:sz w:val="24"/>
          <w:szCs w:val="24"/>
          <w:lang w:eastAsia="en-US"/>
        </w:rPr>
        <w:t xml:space="preserve"> часов)</w:t>
      </w:r>
    </w:p>
    <w:p w:rsidR="0009189A" w:rsidRDefault="0009189A" w:rsidP="00D11C88">
      <w:pPr>
        <w:tabs>
          <w:tab w:val="left" w:pos="993"/>
        </w:tabs>
        <w:suppressAutoHyphens/>
        <w:spacing w:line="276" w:lineRule="auto"/>
        <w:rPr>
          <w:rFonts w:eastAsia="NSimSun"/>
          <w:kern w:val="2"/>
          <w:sz w:val="20"/>
          <w:szCs w:val="22"/>
          <w:lang w:eastAsia="zh-CN" w:bidi="hi-IN"/>
        </w:rPr>
      </w:pPr>
    </w:p>
    <w:p w:rsidR="0009189A" w:rsidRPr="006A3116" w:rsidRDefault="0009189A" w:rsidP="00D11C88">
      <w:pPr>
        <w:tabs>
          <w:tab w:val="left" w:pos="993"/>
        </w:tabs>
        <w:suppressAutoHyphens/>
        <w:spacing w:line="276" w:lineRule="auto"/>
        <w:rPr>
          <w:rFonts w:eastAsia="NSimSun"/>
          <w:kern w:val="2"/>
          <w:sz w:val="20"/>
          <w:szCs w:val="22"/>
          <w:lang w:eastAsia="zh-CN" w:bidi="hi-IN"/>
        </w:rPr>
      </w:pPr>
    </w:p>
    <w:p w:rsidR="00214460" w:rsidRDefault="00214460" w:rsidP="003E5BF9">
      <w:pPr>
        <w:rPr>
          <w:rFonts w:eastAsia="NSimSun"/>
          <w:kern w:val="2"/>
          <w:sz w:val="22"/>
          <w:szCs w:val="22"/>
          <w:lang w:eastAsia="zh-CN" w:bidi="hi-IN"/>
        </w:rPr>
      </w:pPr>
    </w:p>
    <w:p w:rsidR="00167E78" w:rsidRDefault="00167E78" w:rsidP="003E5BF9">
      <w:pPr>
        <w:rPr>
          <w:rFonts w:eastAsia="NSimSun"/>
          <w:kern w:val="2"/>
          <w:sz w:val="22"/>
          <w:szCs w:val="22"/>
          <w:lang w:eastAsia="zh-CN" w:bidi="hi-IN"/>
        </w:rPr>
      </w:pPr>
    </w:p>
    <w:p w:rsidR="00167E78" w:rsidRDefault="00167E78" w:rsidP="003E5BF9">
      <w:pPr>
        <w:rPr>
          <w:rFonts w:eastAsia="NSimSun"/>
          <w:kern w:val="2"/>
          <w:sz w:val="22"/>
          <w:szCs w:val="22"/>
          <w:lang w:eastAsia="zh-CN" w:bidi="hi-IN"/>
        </w:rPr>
      </w:pPr>
    </w:p>
    <w:p w:rsidR="00167E78" w:rsidRDefault="00167E78" w:rsidP="003E5BF9">
      <w:pPr>
        <w:rPr>
          <w:rFonts w:eastAsia="NSimSun"/>
          <w:kern w:val="2"/>
          <w:sz w:val="22"/>
          <w:szCs w:val="22"/>
          <w:lang w:eastAsia="zh-CN" w:bidi="hi-IN"/>
        </w:rPr>
      </w:pPr>
    </w:p>
    <w:p w:rsidR="00167E78" w:rsidRDefault="00167E78" w:rsidP="003E5BF9">
      <w:pPr>
        <w:rPr>
          <w:rFonts w:eastAsia="NSimSun"/>
          <w:kern w:val="2"/>
          <w:sz w:val="22"/>
          <w:szCs w:val="22"/>
          <w:lang w:eastAsia="zh-CN" w:bidi="hi-IN"/>
        </w:rPr>
      </w:pPr>
    </w:p>
    <w:p w:rsidR="00167E78" w:rsidRDefault="00167E78" w:rsidP="003E5BF9">
      <w:pPr>
        <w:rPr>
          <w:rFonts w:eastAsia="NSimSun"/>
          <w:kern w:val="2"/>
          <w:sz w:val="22"/>
          <w:szCs w:val="22"/>
          <w:lang w:eastAsia="zh-CN" w:bidi="hi-IN"/>
        </w:rPr>
      </w:pPr>
    </w:p>
    <w:p w:rsidR="00167E78" w:rsidRDefault="00167E78" w:rsidP="003E5BF9">
      <w:pPr>
        <w:rPr>
          <w:rFonts w:eastAsia="NSimSun"/>
          <w:kern w:val="2"/>
          <w:sz w:val="22"/>
          <w:szCs w:val="22"/>
          <w:lang w:eastAsia="zh-CN" w:bidi="hi-IN"/>
        </w:rPr>
      </w:pPr>
    </w:p>
    <w:p w:rsidR="00167E78" w:rsidRDefault="00167E78" w:rsidP="003E5BF9">
      <w:pPr>
        <w:rPr>
          <w:rFonts w:eastAsia="NSimSun"/>
          <w:kern w:val="2"/>
          <w:sz w:val="22"/>
          <w:szCs w:val="22"/>
          <w:lang w:eastAsia="zh-CN" w:bidi="hi-IN"/>
        </w:rPr>
      </w:pPr>
    </w:p>
    <w:p w:rsidR="00167E78" w:rsidRDefault="00167E78" w:rsidP="003E5BF9">
      <w:pPr>
        <w:rPr>
          <w:rFonts w:eastAsia="NSimSun"/>
          <w:kern w:val="2"/>
          <w:sz w:val="22"/>
          <w:szCs w:val="22"/>
          <w:lang w:eastAsia="zh-CN" w:bidi="hi-IN"/>
        </w:rPr>
      </w:pPr>
    </w:p>
    <w:p w:rsidR="00167E78" w:rsidRDefault="00167E78" w:rsidP="003E5BF9">
      <w:pPr>
        <w:rPr>
          <w:rFonts w:eastAsia="NSimSun"/>
          <w:kern w:val="2"/>
          <w:sz w:val="22"/>
          <w:szCs w:val="22"/>
          <w:lang w:eastAsia="zh-CN" w:bidi="hi-IN"/>
        </w:rPr>
      </w:pPr>
    </w:p>
    <w:p w:rsidR="00167E78" w:rsidRDefault="00167E78" w:rsidP="003E5BF9">
      <w:pPr>
        <w:rPr>
          <w:rFonts w:eastAsia="NSimSun"/>
          <w:kern w:val="2"/>
          <w:sz w:val="22"/>
          <w:szCs w:val="22"/>
          <w:lang w:eastAsia="zh-CN" w:bidi="hi-IN"/>
        </w:rPr>
      </w:pPr>
    </w:p>
    <w:p w:rsidR="00167E78" w:rsidRDefault="00167E78" w:rsidP="003E5BF9">
      <w:pPr>
        <w:rPr>
          <w:rFonts w:eastAsia="NSimSun"/>
          <w:kern w:val="2"/>
          <w:sz w:val="22"/>
          <w:szCs w:val="22"/>
          <w:lang w:eastAsia="zh-CN" w:bidi="hi-IN"/>
        </w:rPr>
      </w:pPr>
    </w:p>
    <w:p w:rsidR="00167E78" w:rsidRDefault="00167E78" w:rsidP="003E5BF9">
      <w:pPr>
        <w:rPr>
          <w:rFonts w:eastAsia="NSimSun"/>
          <w:kern w:val="2"/>
          <w:sz w:val="22"/>
          <w:szCs w:val="22"/>
          <w:lang w:eastAsia="zh-CN" w:bidi="hi-IN"/>
        </w:rPr>
      </w:pPr>
    </w:p>
    <w:p w:rsidR="00167E78" w:rsidRDefault="00167E78" w:rsidP="003E5BF9">
      <w:pPr>
        <w:rPr>
          <w:rFonts w:eastAsia="NSimSun"/>
          <w:kern w:val="2"/>
          <w:sz w:val="22"/>
          <w:szCs w:val="22"/>
          <w:lang w:eastAsia="zh-CN" w:bidi="hi-IN"/>
        </w:rPr>
      </w:pPr>
    </w:p>
    <w:p w:rsidR="00167E78" w:rsidRDefault="00167E78" w:rsidP="003E5BF9">
      <w:pPr>
        <w:rPr>
          <w:rFonts w:eastAsia="NSimSun"/>
          <w:kern w:val="2"/>
          <w:sz w:val="22"/>
          <w:szCs w:val="22"/>
          <w:lang w:eastAsia="zh-CN" w:bidi="hi-IN"/>
        </w:rPr>
      </w:pPr>
    </w:p>
    <w:p w:rsidR="00167E78" w:rsidRDefault="00167E78" w:rsidP="003E5BF9">
      <w:pPr>
        <w:rPr>
          <w:rFonts w:eastAsia="NSimSun"/>
          <w:kern w:val="2"/>
          <w:sz w:val="22"/>
          <w:szCs w:val="22"/>
          <w:lang w:eastAsia="zh-CN" w:bidi="hi-IN"/>
        </w:rPr>
      </w:pPr>
    </w:p>
    <w:p w:rsidR="00167E78" w:rsidRDefault="00167E78" w:rsidP="00167E78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167E78" w:rsidRPr="00167E78" w:rsidRDefault="00167E78" w:rsidP="00167E78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167E78">
        <w:rPr>
          <w:rFonts w:eastAsiaTheme="minorHAnsi"/>
          <w:b/>
          <w:sz w:val="24"/>
          <w:szCs w:val="24"/>
          <w:lang w:eastAsia="en-US"/>
        </w:rPr>
        <w:t>ПРИЛОЖЕНИЕ</w:t>
      </w:r>
    </w:p>
    <w:p w:rsidR="00167E78" w:rsidRPr="00167E78" w:rsidRDefault="00167E78" w:rsidP="00167E78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167E78">
        <w:rPr>
          <w:rFonts w:eastAsiaTheme="minorHAnsi"/>
          <w:b/>
          <w:sz w:val="24"/>
          <w:szCs w:val="24"/>
          <w:lang w:eastAsia="en-US"/>
        </w:rPr>
        <w:t xml:space="preserve">Календарно-тематическое планирование </w:t>
      </w:r>
    </w:p>
    <w:tbl>
      <w:tblPr>
        <w:tblStyle w:val="a3"/>
        <w:tblpPr w:leftFromText="180" w:rightFromText="180" w:vertAnchor="text" w:horzAnchor="margin" w:tblpY="594"/>
        <w:tblW w:w="10270" w:type="dxa"/>
        <w:tblLayout w:type="fixed"/>
        <w:tblLook w:val="04A0" w:firstRow="1" w:lastRow="0" w:firstColumn="1" w:lastColumn="0" w:noHBand="0" w:noVBand="1"/>
      </w:tblPr>
      <w:tblGrid>
        <w:gridCol w:w="959"/>
        <w:gridCol w:w="8137"/>
        <w:gridCol w:w="1174"/>
      </w:tblGrid>
      <w:tr w:rsidR="00167E78" w:rsidRPr="003E5BF9" w:rsidTr="00167E78">
        <w:trPr>
          <w:trHeight w:val="780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b/>
                <w:sz w:val="24"/>
                <w:szCs w:val="24"/>
              </w:rPr>
            </w:pPr>
            <w:r w:rsidRPr="003E5BF9">
              <w:rPr>
                <w:b/>
                <w:sz w:val="24"/>
                <w:szCs w:val="24"/>
              </w:rPr>
              <w:t>№</w:t>
            </w:r>
          </w:p>
          <w:p w:rsidR="00167E78" w:rsidRPr="003E5BF9" w:rsidRDefault="00167E78" w:rsidP="00167E78">
            <w:pPr>
              <w:jc w:val="center"/>
              <w:rPr>
                <w:b/>
                <w:sz w:val="24"/>
                <w:szCs w:val="24"/>
              </w:rPr>
            </w:pPr>
            <w:r w:rsidRPr="003E5BF9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jc w:val="center"/>
              <w:rPr>
                <w:b/>
                <w:sz w:val="24"/>
                <w:szCs w:val="24"/>
              </w:rPr>
            </w:pPr>
            <w:r w:rsidRPr="003E5BF9">
              <w:rPr>
                <w:b/>
                <w:sz w:val="24"/>
                <w:szCs w:val="24"/>
              </w:rPr>
              <w:t xml:space="preserve">  Тема урока.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jc w:val="center"/>
              <w:rPr>
                <w:b/>
                <w:sz w:val="24"/>
                <w:szCs w:val="24"/>
              </w:rPr>
            </w:pPr>
            <w:r w:rsidRPr="003E5BF9">
              <w:rPr>
                <w:b/>
                <w:sz w:val="24"/>
                <w:szCs w:val="24"/>
              </w:rPr>
              <w:t>Дата</w:t>
            </w:r>
          </w:p>
        </w:tc>
      </w:tr>
      <w:tr w:rsidR="00167E78" w:rsidRPr="003E5BF9" w:rsidTr="00167E78">
        <w:trPr>
          <w:trHeight w:val="255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7" w:type="dxa"/>
          </w:tcPr>
          <w:p w:rsidR="00167E78" w:rsidRPr="003E5BF9" w:rsidRDefault="00167E78" w:rsidP="00167E78">
            <w:pPr>
              <w:jc w:val="center"/>
              <w:rPr>
                <w:b/>
                <w:sz w:val="24"/>
                <w:szCs w:val="24"/>
              </w:rPr>
            </w:pPr>
            <w:r w:rsidRPr="003E5BF9">
              <w:rPr>
                <w:b/>
                <w:sz w:val="24"/>
                <w:szCs w:val="24"/>
              </w:rPr>
              <w:t xml:space="preserve"> Чтение и развитие речи 5  класс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b/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482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7" w:type="dxa"/>
          </w:tcPr>
          <w:p w:rsidR="00167E78" w:rsidRPr="003E5BF9" w:rsidRDefault="00167E78" w:rsidP="00167E78">
            <w:pPr>
              <w:jc w:val="center"/>
              <w:rPr>
                <w:b/>
                <w:sz w:val="24"/>
                <w:szCs w:val="24"/>
              </w:rPr>
            </w:pPr>
            <w:r w:rsidRPr="003E5BF9">
              <w:rPr>
                <w:b/>
                <w:sz w:val="24"/>
                <w:szCs w:val="24"/>
                <w:lang w:val="en-US"/>
              </w:rPr>
              <w:t xml:space="preserve">I  </w:t>
            </w:r>
            <w:r w:rsidRPr="003E5BF9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213"/>
        </w:trPr>
        <w:tc>
          <w:tcPr>
            <w:tcW w:w="959" w:type="dxa"/>
          </w:tcPr>
          <w:p w:rsidR="00167E78" w:rsidRPr="003E5BF9" w:rsidRDefault="00167E78" w:rsidP="00167E78">
            <w:pPr>
              <w:rPr>
                <w:b/>
                <w:sz w:val="24"/>
                <w:szCs w:val="24"/>
              </w:rPr>
            </w:pPr>
          </w:p>
        </w:tc>
        <w:tc>
          <w:tcPr>
            <w:tcW w:w="8137" w:type="dxa"/>
          </w:tcPr>
          <w:p w:rsidR="00167E78" w:rsidRPr="003E5BF9" w:rsidRDefault="00167E78" w:rsidP="00167E78">
            <w:pPr>
              <w:jc w:val="center"/>
              <w:rPr>
                <w:b/>
                <w:sz w:val="24"/>
                <w:szCs w:val="24"/>
              </w:rPr>
            </w:pPr>
            <w:r w:rsidRPr="003E5BF9">
              <w:rPr>
                <w:b/>
                <w:sz w:val="24"/>
                <w:szCs w:val="24"/>
              </w:rPr>
              <w:t>Устное народное творчество</w:t>
            </w:r>
            <w:r>
              <w:rPr>
                <w:b/>
                <w:sz w:val="24"/>
                <w:szCs w:val="24"/>
              </w:rPr>
              <w:t xml:space="preserve"> (3)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286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1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Устное народное творчество. </w:t>
            </w:r>
            <w:r w:rsidRPr="003E5BF9">
              <w:rPr>
                <w:bCs/>
                <w:sz w:val="24"/>
                <w:szCs w:val="24"/>
              </w:rPr>
              <w:t xml:space="preserve">Считалки. </w:t>
            </w:r>
            <w:proofErr w:type="spellStart"/>
            <w:r w:rsidRPr="003E5BF9">
              <w:rPr>
                <w:bCs/>
                <w:sz w:val="24"/>
                <w:szCs w:val="24"/>
              </w:rPr>
              <w:t>Заклички</w:t>
            </w:r>
            <w:proofErr w:type="spellEnd"/>
            <w:r w:rsidRPr="003E5BF9">
              <w:rPr>
                <w:bCs/>
                <w:sz w:val="24"/>
                <w:szCs w:val="24"/>
              </w:rPr>
              <w:t xml:space="preserve">-приговорки. </w:t>
            </w:r>
            <w:proofErr w:type="spellStart"/>
            <w:r w:rsidRPr="003E5BF9">
              <w:rPr>
                <w:bCs/>
                <w:sz w:val="24"/>
                <w:szCs w:val="24"/>
              </w:rPr>
              <w:t>Потешки</w:t>
            </w:r>
            <w:proofErr w:type="spellEnd"/>
            <w:r w:rsidRPr="003E5BF9">
              <w:rPr>
                <w:bCs/>
                <w:sz w:val="24"/>
                <w:szCs w:val="24"/>
              </w:rPr>
              <w:t xml:space="preserve">.   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320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2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bCs/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Пословицы и поговорки.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298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3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Загадки.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298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7" w:type="dxa"/>
          </w:tcPr>
          <w:p w:rsidR="00167E78" w:rsidRPr="001731B2" w:rsidRDefault="00167E78" w:rsidP="00167E78">
            <w:pPr>
              <w:jc w:val="center"/>
              <w:rPr>
                <w:b/>
                <w:sz w:val="24"/>
                <w:szCs w:val="24"/>
              </w:rPr>
            </w:pPr>
            <w:r w:rsidRPr="001731B2">
              <w:rPr>
                <w:b/>
                <w:sz w:val="24"/>
                <w:szCs w:val="24"/>
              </w:rPr>
              <w:t>Сказки</w:t>
            </w:r>
            <w:r>
              <w:rPr>
                <w:b/>
                <w:sz w:val="24"/>
                <w:szCs w:val="24"/>
              </w:rPr>
              <w:t xml:space="preserve"> (21)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210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4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Сказки. Русская сказка «Никита Кожемяка».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234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5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Русская сказка «Никита Кожемяка».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242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6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Сказка «Как наказали медведя».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283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7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Башкирская сказка «Золотые руки».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255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8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Русская сказка «Морозко».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252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9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Русская сказка «Морозко».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255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10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Русская сказка «Два Мороза».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252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11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bCs/>
                <w:iCs/>
                <w:sz w:val="24"/>
                <w:szCs w:val="24"/>
              </w:rPr>
              <w:t xml:space="preserve">Татарская сказка «Три дочери».  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329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12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bCs/>
                <w:iCs/>
                <w:sz w:val="24"/>
                <w:szCs w:val="24"/>
              </w:rPr>
              <w:t>Внеклассное чтение.</w:t>
            </w:r>
            <w:r>
              <w:rPr>
                <w:bCs/>
                <w:iCs/>
                <w:sz w:val="24"/>
                <w:szCs w:val="24"/>
              </w:rPr>
              <w:t xml:space="preserve"> Чтение сказок народов Российской Федерации.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298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13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 xml:space="preserve">А.С. Пушкин.  Сказка о мертвой царевне и о семи  богатырях. 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298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14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А.С. Пушкин. Сказка о мертвой царевне и о семи  богатырях.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210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15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А.С. Пушкин. Сказка о мертвой царевне и о семи богатырях.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284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bCs/>
                <w:iCs/>
                <w:sz w:val="24"/>
                <w:szCs w:val="24"/>
              </w:rPr>
            </w:pPr>
            <w:r w:rsidRPr="003E5BF9">
              <w:rPr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А.С. Пушкин. Сказка о мертвой царевне и о семи богатырях.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250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bCs/>
                <w:iCs/>
                <w:sz w:val="24"/>
                <w:szCs w:val="24"/>
              </w:rPr>
            </w:pPr>
            <w:r w:rsidRPr="003E5BF9">
              <w:rPr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А.С. Пушкин. Сказка о мертвой царевне и о семи богатырях.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241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 xml:space="preserve">Д. </w:t>
            </w:r>
            <w:proofErr w:type="gramStart"/>
            <w:r w:rsidRPr="003E5BF9">
              <w:rPr>
                <w:sz w:val="24"/>
                <w:szCs w:val="24"/>
              </w:rPr>
              <w:t>Мамин-Сибиряк</w:t>
            </w:r>
            <w:proofErr w:type="gramEnd"/>
            <w:r w:rsidRPr="003E5BF9">
              <w:rPr>
                <w:sz w:val="24"/>
                <w:szCs w:val="24"/>
              </w:rPr>
              <w:t>. Серая Шейка.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230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 xml:space="preserve">Д. </w:t>
            </w:r>
            <w:proofErr w:type="gramStart"/>
            <w:r w:rsidRPr="003E5BF9">
              <w:rPr>
                <w:sz w:val="24"/>
                <w:szCs w:val="24"/>
              </w:rPr>
              <w:t>Мамин-Сибиряк</w:t>
            </w:r>
            <w:proofErr w:type="gramEnd"/>
            <w:r w:rsidRPr="003E5BF9">
              <w:rPr>
                <w:sz w:val="24"/>
                <w:szCs w:val="24"/>
              </w:rPr>
              <w:t>. Серая Шейка.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235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 xml:space="preserve">Д. </w:t>
            </w:r>
            <w:proofErr w:type="gramStart"/>
            <w:r w:rsidRPr="003E5BF9">
              <w:rPr>
                <w:sz w:val="24"/>
                <w:szCs w:val="24"/>
              </w:rPr>
              <w:t>Мамин-Сибиряк</w:t>
            </w:r>
            <w:proofErr w:type="gramEnd"/>
            <w:r w:rsidRPr="003E5BF9">
              <w:rPr>
                <w:sz w:val="24"/>
                <w:szCs w:val="24"/>
              </w:rPr>
              <w:t>. Серая Шейка.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238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21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 xml:space="preserve">Д. </w:t>
            </w:r>
            <w:proofErr w:type="gramStart"/>
            <w:r w:rsidRPr="003E5BF9">
              <w:rPr>
                <w:sz w:val="24"/>
                <w:szCs w:val="24"/>
              </w:rPr>
              <w:t>Мамин-Сибиряк</w:t>
            </w:r>
            <w:proofErr w:type="gramEnd"/>
            <w:r w:rsidRPr="003E5BF9">
              <w:rPr>
                <w:sz w:val="24"/>
                <w:szCs w:val="24"/>
              </w:rPr>
              <w:t>. Серая Шейка.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229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22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 xml:space="preserve">Д. </w:t>
            </w:r>
            <w:proofErr w:type="gramStart"/>
            <w:r w:rsidRPr="003E5BF9">
              <w:rPr>
                <w:sz w:val="24"/>
                <w:szCs w:val="24"/>
              </w:rPr>
              <w:t>Мамин-Сибиряк</w:t>
            </w:r>
            <w:proofErr w:type="gramEnd"/>
            <w:r w:rsidRPr="003E5BF9">
              <w:rPr>
                <w:sz w:val="24"/>
                <w:szCs w:val="24"/>
              </w:rPr>
              <w:t>. Серая Шейка.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232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23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Обобщающий урок по сказкам.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269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24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. чт. Народные и авторские сказки, произведения УНТ малых форм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221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7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 w:rsidRPr="003E5BF9">
              <w:rPr>
                <w:b/>
                <w:sz w:val="24"/>
                <w:szCs w:val="24"/>
              </w:rPr>
              <w:t>Картины родной природы.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221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7" w:type="dxa"/>
          </w:tcPr>
          <w:p w:rsidR="00167E78" w:rsidRPr="003E5BF9" w:rsidRDefault="00167E78" w:rsidP="00167E78">
            <w:pPr>
              <w:jc w:val="center"/>
              <w:rPr>
                <w:b/>
                <w:sz w:val="24"/>
                <w:szCs w:val="24"/>
              </w:rPr>
            </w:pPr>
            <w:r w:rsidRPr="003E5BF9">
              <w:rPr>
                <w:b/>
                <w:sz w:val="24"/>
                <w:szCs w:val="24"/>
              </w:rPr>
              <w:t>Лето.</w:t>
            </w:r>
            <w:r>
              <w:rPr>
                <w:b/>
                <w:sz w:val="24"/>
                <w:szCs w:val="24"/>
              </w:rPr>
              <w:t xml:space="preserve"> (8)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241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25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bCs/>
                <w:sz w:val="24"/>
                <w:szCs w:val="24"/>
              </w:rPr>
              <w:t xml:space="preserve">Г. </w:t>
            </w:r>
            <w:proofErr w:type="spellStart"/>
            <w:r w:rsidRPr="003E5BF9">
              <w:rPr>
                <w:bCs/>
                <w:sz w:val="24"/>
                <w:szCs w:val="24"/>
              </w:rPr>
              <w:t>Скребицкий</w:t>
            </w:r>
            <w:proofErr w:type="spellEnd"/>
            <w:r w:rsidRPr="003E5BF9">
              <w:rPr>
                <w:bCs/>
                <w:sz w:val="24"/>
                <w:szCs w:val="24"/>
              </w:rPr>
              <w:t>. Июнь.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312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26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И. Суриков. «Ярко солнце светит».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227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27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 xml:space="preserve">А. Платонов. Июльская гроза.  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312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28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 xml:space="preserve">А. Платонов. Июльская гроза. 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9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29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 xml:space="preserve">А. Платонов. Июльская гроза.  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213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b/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30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А. Прокофьев. Берёзка.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298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 xml:space="preserve">Ю. Гордиенко. «Вот и клонится лето к закату».  </w:t>
            </w:r>
          </w:p>
        </w:tc>
        <w:tc>
          <w:tcPr>
            <w:tcW w:w="1174" w:type="dxa"/>
          </w:tcPr>
          <w:p w:rsidR="00167E78" w:rsidRPr="00F44874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313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bCs/>
                <w:iCs/>
                <w:sz w:val="24"/>
                <w:szCs w:val="24"/>
              </w:rPr>
              <w:t xml:space="preserve">Обобщающий урок по  </w:t>
            </w:r>
            <w:r>
              <w:rPr>
                <w:bCs/>
                <w:iCs/>
                <w:sz w:val="24"/>
                <w:szCs w:val="24"/>
              </w:rPr>
              <w:t xml:space="preserve">теме «Лето».  </w:t>
            </w:r>
            <w:proofErr w:type="spellStart"/>
            <w:r>
              <w:rPr>
                <w:bCs/>
                <w:iCs/>
                <w:sz w:val="24"/>
                <w:szCs w:val="24"/>
              </w:rPr>
              <w:t>Вн.чт</w:t>
            </w:r>
            <w:proofErr w:type="spellEnd"/>
            <w:r>
              <w:rPr>
                <w:bCs/>
                <w:iCs/>
                <w:sz w:val="24"/>
                <w:szCs w:val="24"/>
              </w:rPr>
              <w:t>. рассказов о природе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313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7" w:type="dxa"/>
          </w:tcPr>
          <w:p w:rsidR="00167E78" w:rsidRPr="003E5BF9" w:rsidRDefault="00167E78" w:rsidP="00167E78">
            <w:pPr>
              <w:jc w:val="center"/>
              <w:rPr>
                <w:bCs/>
                <w:iCs/>
                <w:sz w:val="24"/>
                <w:szCs w:val="24"/>
              </w:rPr>
            </w:pPr>
            <w:r w:rsidRPr="003E5BF9">
              <w:rPr>
                <w:b/>
                <w:sz w:val="24"/>
                <w:szCs w:val="24"/>
              </w:rPr>
              <w:t>Осень.</w:t>
            </w:r>
            <w:r>
              <w:rPr>
                <w:b/>
                <w:sz w:val="24"/>
                <w:szCs w:val="24"/>
              </w:rPr>
              <w:t xml:space="preserve"> (7)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284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 xml:space="preserve">Г. </w:t>
            </w:r>
            <w:proofErr w:type="spellStart"/>
            <w:r w:rsidRPr="003E5BF9">
              <w:rPr>
                <w:sz w:val="24"/>
                <w:szCs w:val="24"/>
              </w:rPr>
              <w:t>Скребицкий</w:t>
            </w:r>
            <w:proofErr w:type="spellEnd"/>
            <w:r w:rsidRPr="003E5BF9">
              <w:rPr>
                <w:sz w:val="24"/>
                <w:szCs w:val="24"/>
              </w:rPr>
              <w:t>. Сентябрь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87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И. Соколов-Микитов. Золотая осень.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269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bCs/>
                <w:iCs/>
                <w:sz w:val="24"/>
                <w:szCs w:val="24"/>
              </w:rPr>
              <w:t xml:space="preserve">К. Бальмонт. Осень.  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298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bCs/>
                <w:iCs/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 xml:space="preserve">Г. </w:t>
            </w:r>
            <w:proofErr w:type="spellStart"/>
            <w:r w:rsidRPr="003E5BF9">
              <w:rPr>
                <w:sz w:val="24"/>
                <w:szCs w:val="24"/>
              </w:rPr>
              <w:t>Скребицкий</w:t>
            </w:r>
            <w:proofErr w:type="spellEnd"/>
            <w:r w:rsidRPr="003E5BF9">
              <w:rPr>
                <w:sz w:val="24"/>
                <w:szCs w:val="24"/>
              </w:rPr>
              <w:t xml:space="preserve">. Добро пожаловать!  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304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bCs/>
                <w:iCs/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 xml:space="preserve">А. Астафьев. Осенние грусти. 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300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И. Бунин. Первый снег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262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b/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Обобщающий урок по теме «Осень».</w:t>
            </w:r>
            <w:r>
              <w:rPr>
                <w:sz w:val="24"/>
                <w:szCs w:val="24"/>
              </w:rPr>
              <w:t xml:space="preserve"> </w:t>
            </w:r>
            <w:r w:rsidRPr="003E5BF9">
              <w:rPr>
                <w:sz w:val="24"/>
                <w:szCs w:val="24"/>
              </w:rPr>
              <w:t>Внеклассное чтение. Рассказы, стихи об осени.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213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7" w:type="dxa"/>
          </w:tcPr>
          <w:p w:rsidR="00167E78" w:rsidRPr="003E5BF9" w:rsidRDefault="00167E78" w:rsidP="00167E78">
            <w:pPr>
              <w:jc w:val="center"/>
              <w:rPr>
                <w:b/>
                <w:sz w:val="24"/>
                <w:szCs w:val="24"/>
              </w:rPr>
            </w:pPr>
            <w:r w:rsidRPr="003E5BF9">
              <w:rPr>
                <w:b/>
                <w:sz w:val="24"/>
                <w:szCs w:val="24"/>
              </w:rPr>
              <w:t>О друзьях-товарищах</w:t>
            </w:r>
            <w:r>
              <w:rPr>
                <w:b/>
                <w:sz w:val="24"/>
                <w:szCs w:val="24"/>
              </w:rPr>
              <w:t xml:space="preserve"> (11)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320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bCs/>
                <w:sz w:val="24"/>
                <w:szCs w:val="24"/>
              </w:rPr>
              <w:t xml:space="preserve">Ю. Яковлев. Колючка.    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300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bCs/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 xml:space="preserve">Ю. Яковлев. Колючка.    </w:t>
            </w:r>
          </w:p>
        </w:tc>
        <w:tc>
          <w:tcPr>
            <w:tcW w:w="1174" w:type="dxa"/>
          </w:tcPr>
          <w:p w:rsidR="00167E78" w:rsidRPr="001731B2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262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Ю. Яковлев. Рыцарь Вася.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  <w:lang w:val="en-US"/>
              </w:rPr>
            </w:pPr>
          </w:p>
        </w:tc>
      </w:tr>
      <w:tr w:rsidR="00167E78" w:rsidRPr="003E5BF9" w:rsidTr="00167E78">
        <w:trPr>
          <w:trHeight w:val="284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bCs/>
                <w:iCs/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 xml:space="preserve">Н. Носов. Витя Малеев в школе и дома.  </w:t>
            </w:r>
          </w:p>
        </w:tc>
        <w:tc>
          <w:tcPr>
            <w:tcW w:w="1174" w:type="dxa"/>
          </w:tcPr>
          <w:p w:rsidR="00167E78" w:rsidRPr="001327B6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bCs/>
                <w:iCs/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Внеклассное чтение. Н. Носов. Витя Малеев в школе и дома.</w:t>
            </w:r>
          </w:p>
        </w:tc>
        <w:tc>
          <w:tcPr>
            <w:tcW w:w="1174" w:type="dxa"/>
          </w:tcPr>
          <w:p w:rsidR="00167E78" w:rsidRPr="001327B6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В. Медведев. «Фосфорический» мальчик.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  <w:lang w:val="en-US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В. Медведев. «Фосфорический» мальчик.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  <w:lang w:val="en-US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 xml:space="preserve">Л. Воронкова. Дорогой подарок. 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  <w:lang w:val="en-US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 xml:space="preserve">Л. Воронкова. Дорогой подарок. 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  <w:lang w:val="en-US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Я. Аким. Твой друг.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  <w:lang w:val="en-US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Обобщающий урок по прочитанному материалу. Викторина «Герои книг».</w:t>
            </w:r>
          </w:p>
        </w:tc>
        <w:tc>
          <w:tcPr>
            <w:tcW w:w="1174" w:type="dxa"/>
          </w:tcPr>
          <w:p w:rsidR="00167E78" w:rsidRPr="001731B2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7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 w:rsidRPr="003E5BF9">
              <w:rPr>
                <w:b/>
                <w:sz w:val="24"/>
                <w:szCs w:val="24"/>
              </w:rPr>
              <w:t>Басни И. Крылова</w:t>
            </w:r>
            <w:r>
              <w:rPr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1174" w:type="dxa"/>
          </w:tcPr>
          <w:p w:rsidR="00167E78" w:rsidRPr="001731B2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И. Крылов. Ворона и Лисица.</w:t>
            </w:r>
          </w:p>
        </w:tc>
        <w:tc>
          <w:tcPr>
            <w:tcW w:w="1174" w:type="dxa"/>
          </w:tcPr>
          <w:p w:rsidR="00167E78" w:rsidRPr="001327B6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bCs/>
                <w:iCs/>
                <w:sz w:val="24"/>
                <w:szCs w:val="24"/>
              </w:rPr>
              <w:t xml:space="preserve">И. Крылов. Щука и Кот   </w:t>
            </w:r>
          </w:p>
        </w:tc>
        <w:tc>
          <w:tcPr>
            <w:tcW w:w="1174" w:type="dxa"/>
          </w:tcPr>
          <w:p w:rsidR="00167E78" w:rsidRPr="001327B6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bCs/>
                <w:iCs/>
                <w:sz w:val="24"/>
                <w:szCs w:val="24"/>
              </w:rPr>
            </w:pPr>
            <w:r w:rsidRPr="003E5BF9">
              <w:rPr>
                <w:bCs/>
                <w:iCs/>
                <w:sz w:val="24"/>
                <w:szCs w:val="24"/>
              </w:rPr>
              <w:t xml:space="preserve">И. Крылов. Квартет. 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  <w:lang w:val="en-US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137" w:type="dxa"/>
          </w:tcPr>
          <w:p w:rsidR="00167E78" w:rsidRPr="001731B2" w:rsidRDefault="00167E78" w:rsidP="0016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Внеклассное чтение. Басни  </w:t>
            </w:r>
            <w:r w:rsidRPr="003E5BF9">
              <w:rPr>
                <w:sz w:val="24"/>
                <w:szCs w:val="24"/>
              </w:rPr>
              <w:t>И. Крылова.</w:t>
            </w:r>
          </w:p>
        </w:tc>
        <w:tc>
          <w:tcPr>
            <w:tcW w:w="1174" w:type="dxa"/>
          </w:tcPr>
          <w:p w:rsidR="00167E78" w:rsidRPr="001731B2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7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 w:rsidRPr="003E5BF9">
              <w:rPr>
                <w:b/>
                <w:sz w:val="24"/>
                <w:szCs w:val="24"/>
              </w:rPr>
              <w:t>Спешите делать добро.</w:t>
            </w:r>
            <w:r>
              <w:rPr>
                <w:b/>
                <w:sz w:val="24"/>
                <w:szCs w:val="24"/>
              </w:rPr>
              <w:t xml:space="preserve"> (15)</w:t>
            </w:r>
          </w:p>
        </w:tc>
        <w:tc>
          <w:tcPr>
            <w:tcW w:w="1174" w:type="dxa"/>
          </w:tcPr>
          <w:p w:rsidR="00167E78" w:rsidRPr="001731B2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 xml:space="preserve">Н. </w:t>
            </w:r>
            <w:proofErr w:type="spellStart"/>
            <w:r w:rsidRPr="003E5BF9">
              <w:rPr>
                <w:sz w:val="24"/>
                <w:szCs w:val="24"/>
              </w:rPr>
              <w:t>Хмелик</w:t>
            </w:r>
            <w:proofErr w:type="spellEnd"/>
            <w:r w:rsidRPr="003E5BF9">
              <w:rPr>
                <w:sz w:val="24"/>
                <w:szCs w:val="24"/>
              </w:rPr>
              <w:t>. Будущий олимпиец.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  <w:lang w:val="en-US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О. Бондарчук. Слепой домик.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  <w:lang w:val="en-US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В. Осеева. Бабка.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  <w:lang w:val="en-US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В. Осеева. Бабка.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  <w:lang w:val="en-US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В. Осеева. Бабка.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  <w:lang w:val="en-US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В. Осеева. Бабка.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  <w:lang w:val="en-US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А. Платонов. Сухой хлеб.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  <w:lang w:val="en-US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А. Платонов. Сухой хлеб.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  <w:lang w:val="en-US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А. Платонов. Сухой хлеб.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  <w:lang w:val="en-US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А. Платонов. Сухой хлеб.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  <w:lang w:val="en-US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b/>
                <w:sz w:val="24"/>
                <w:szCs w:val="24"/>
              </w:rPr>
            </w:pPr>
            <w:r w:rsidRPr="003E5BF9">
              <w:rPr>
                <w:bCs/>
                <w:sz w:val="24"/>
                <w:szCs w:val="24"/>
              </w:rPr>
              <w:t>В. Распутин. Люся.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  <w:lang w:val="en-US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bCs/>
                <w:sz w:val="24"/>
                <w:szCs w:val="24"/>
              </w:rPr>
            </w:pPr>
            <w:r w:rsidRPr="003E5BF9">
              <w:rPr>
                <w:bCs/>
                <w:sz w:val="24"/>
                <w:szCs w:val="24"/>
              </w:rPr>
              <w:t>В. Брюсов. Труд.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  <w:lang w:val="en-US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bCs/>
                <w:sz w:val="24"/>
                <w:szCs w:val="24"/>
              </w:rPr>
            </w:pPr>
            <w:r w:rsidRPr="003E5BF9">
              <w:rPr>
                <w:bCs/>
                <w:sz w:val="24"/>
                <w:szCs w:val="24"/>
              </w:rPr>
              <w:t>Р. Рождественский. Огромное небо.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  <w:lang w:val="en-US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bCs/>
                <w:sz w:val="24"/>
                <w:szCs w:val="24"/>
              </w:rPr>
            </w:pPr>
            <w:r w:rsidRPr="003E5BF9">
              <w:rPr>
                <w:bCs/>
                <w:sz w:val="24"/>
                <w:szCs w:val="24"/>
              </w:rPr>
              <w:t>Внеклассное чтение. В.А. Осеева «Синие листья».</w:t>
            </w:r>
          </w:p>
        </w:tc>
        <w:tc>
          <w:tcPr>
            <w:tcW w:w="1174" w:type="dxa"/>
          </w:tcPr>
          <w:p w:rsidR="00167E78" w:rsidRPr="001327B6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Обобщение по теме «Спешите делать добро»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7" w:type="dxa"/>
          </w:tcPr>
          <w:p w:rsidR="00167E78" w:rsidRDefault="00167E78" w:rsidP="00167E78">
            <w:pPr>
              <w:jc w:val="center"/>
              <w:rPr>
                <w:bCs/>
                <w:sz w:val="24"/>
                <w:szCs w:val="24"/>
              </w:rPr>
            </w:pPr>
            <w:r w:rsidRPr="003E5BF9">
              <w:rPr>
                <w:b/>
                <w:sz w:val="24"/>
                <w:szCs w:val="24"/>
              </w:rPr>
              <w:t>Картины родной природы.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7" w:type="dxa"/>
          </w:tcPr>
          <w:p w:rsidR="00167E78" w:rsidRDefault="00167E78" w:rsidP="00167E78">
            <w:pPr>
              <w:jc w:val="center"/>
              <w:rPr>
                <w:bCs/>
                <w:sz w:val="24"/>
                <w:szCs w:val="24"/>
              </w:rPr>
            </w:pPr>
            <w:r w:rsidRPr="003E5BF9">
              <w:rPr>
                <w:b/>
                <w:sz w:val="24"/>
                <w:szCs w:val="24"/>
              </w:rPr>
              <w:t>Зима.</w:t>
            </w:r>
            <w:r>
              <w:rPr>
                <w:b/>
                <w:sz w:val="24"/>
                <w:szCs w:val="24"/>
              </w:rPr>
              <w:t xml:space="preserve"> (8)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b/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Ф. Тютчев. «Чародейкою Зимою».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  <w:lang w:val="en-US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b/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 xml:space="preserve">Г. </w:t>
            </w:r>
            <w:proofErr w:type="spellStart"/>
            <w:r w:rsidRPr="003E5BF9">
              <w:rPr>
                <w:sz w:val="24"/>
                <w:szCs w:val="24"/>
              </w:rPr>
              <w:t>Скребицкий</w:t>
            </w:r>
            <w:proofErr w:type="spellEnd"/>
            <w:r w:rsidRPr="003E5BF9">
              <w:rPr>
                <w:sz w:val="24"/>
                <w:szCs w:val="24"/>
              </w:rPr>
              <w:t>. Декабрь.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  <w:lang w:val="en-US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bCs/>
                <w:sz w:val="24"/>
                <w:szCs w:val="24"/>
              </w:rPr>
              <w:t xml:space="preserve">К. Бальмонт. К зиме.     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  <w:lang w:val="en-US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bCs/>
                <w:sz w:val="24"/>
                <w:szCs w:val="24"/>
              </w:rPr>
            </w:pPr>
            <w:proofErr w:type="spellStart"/>
            <w:r w:rsidRPr="003E5BF9">
              <w:rPr>
                <w:sz w:val="24"/>
                <w:szCs w:val="24"/>
              </w:rPr>
              <w:t>Г.Скребицкий</w:t>
            </w:r>
            <w:proofErr w:type="spellEnd"/>
            <w:r w:rsidRPr="003E5BF9">
              <w:rPr>
                <w:sz w:val="24"/>
                <w:szCs w:val="24"/>
              </w:rPr>
              <w:t xml:space="preserve">. </w:t>
            </w:r>
            <w:proofErr w:type="gramStart"/>
            <w:r w:rsidRPr="003E5BF9">
              <w:rPr>
                <w:sz w:val="24"/>
                <w:szCs w:val="24"/>
              </w:rPr>
              <w:t>Всяк</w:t>
            </w:r>
            <w:proofErr w:type="gramEnd"/>
            <w:r w:rsidRPr="003E5BF9">
              <w:rPr>
                <w:sz w:val="24"/>
                <w:szCs w:val="24"/>
              </w:rPr>
              <w:t xml:space="preserve"> по-своему.  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 xml:space="preserve">С. Есенин. «Поёт зима - аукает».  </w:t>
            </w:r>
          </w:p>
        </w:tc>
        <w:tc>
          <w:tcPr>
            <w:tcW w:w="1174" w:type="dxa"/>
          </w:tcPr>
          <w:p w:rsidR="00167E78" w:rsidRPr="001327B6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С. Есенин. Берёза.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  <w:lang w:val="en-US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А. Пушкин. Зимняя дорога.</w:t>
            </w:r>
          </w:p>
        </w:tc>
        <w:tc>
          <w:tcPr>
            <w:tcW w:w="1174" w:type="dxa"/>
          </w:tcPr>
          <w:p w:rsidR="00167E78" w:rsidRPr="003E5BF9" w:rsidRDefault="00167E78" w:rsidP="00167E78">
            <w:pPr>
              <w:rPr>
                <w:sz w:val="24"/>
                <w:szCs w:val="24"/>
                <w:lang w:val="en-US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bCs/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 xml:space="preserve">Урок развития речи. Конкурс чтецов. </w:t>
            </w:r>
            <w:proofErr w:type="spellStart"/>
            <w:r>
              <w:rPr>
                <w:sz w:val="24"/>
                <w:szCs w:val="24"/>
              </w:rPr>
              <w:t>Вн.чт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3E5BF9">
              <w:rPr>
                <w:sz w:val="24"/>
                <w:szCs w:val="24"/>
              </w:rPr>
              <w:t>Стихи о зиме.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7" w:type="dxa"/>
          </w:tcPr>
          <w:p w:rsidR="00167E78" w:rsidRPr="003E5BF9" w:rsidRDefault="00167E78" w:rsidP="00167E78">
            <w:pPr>
              <w:jc w:val="center"/>
              <w:rPr>
                <w:sz w:val="24"/>
                <w:szCs w:val="24"/>
              </w:rPr>
            </w:pPr>
            <w:r w:rsidRPr="003E5BF9">
              <w:rPr>
                <w:b/>
                <w:sz w:val="24"/>
                <w:szCs w:val="24"/>
              </w:rPr>
              <w:t>Весна</w:t>
            </w:r>
            <w:r>
              <w:rPr>
                <w:b/>
                <w:sz w:val="24"/>
                <w:szCs w:val="24"/>
              </w:rPr>
              <w:t xml:space="preserve"> (15)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proofErr w:type="spellStart"/>
            <w:r w:rsidRPr="003E5BF9">
              <w:rPr>
                <w:sz w:val="24"/>
                <w:szCs w:val="24"/>
              </w:rPr>
              <w:t>Г.Скребицкий</w:t>
            </w:r>
            <w:proofErr w:type="spellEnd"/>
            <w:r w:rsidRPr="003E5BF9">
              <w:rPr>
                <w:sz w:val="24"/>
                <w:szCs w:val="24"/>
              </w:rPr>
              <w:t xml:space="preserve">. Март. 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bCs/>
                <w:iCs/>
                <w:sz w:val="24"/>
                <w:szCs w:val="24"/>
              </w:rPr>
              <w:t>А. Толстой. «Вот уж снег последний в поле тает».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bCs/>
                <w:iCs/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 xml:space="preserve">Г. </w:t>
            </w:r>
            <w:proofErr w:type="spellStart"/>
            <w:r w:rsidRPr="003E5BF9">
              <w:rPr>
                <w:sz w:val="24"/>
                <w:szCs w:val="24"/>
              </w:rPr>
              <w:t>Скребицкий</w:t>
            </w:r>
            <w:proofErr w:type="spellEnd"/>
            <w:r w:rsidRPr="003E5BF9">
              <w:rPr>
                <w:sz w:val="24"/>
                <w:szCs w:val="24"/>
              </w:rPr>
              <w:t>. От первых проталин до первой грозы.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bCs/>
                <w:iCs/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 xml:space="preserve">Г. </w:t>
            </w:r>
            <w:proofErr w:type="spellStart"/>
            <w:r w:rsidRPr="003E5BF9">
              <w:rPr>
                <w:sz w:val="24"/>
                <w:szCs w:val="24"/>
              </w:rPr>
              <w:t>Скребицкий</w:t>
            </w:r>
            <w:proofErr w:type="spellEnd"/>
            <w:r w:rsidRPr="003E5BF9">
              <w:rPr>
                <w:sz w:val="24"/>
                <w:szCs w:val="24"/>
              </w:rPr>
              <w:t xml:space="preserve">. </w:t>
            </w:r>
            <w:proofErr w:type="gramStart"/>
            <w:r w:rsidRPr="003E5BF9">
              <w:rPr>
                <w:sz w:val="24"/>
                <w:szCs w:val="24"/>
              </w:rPr>
              <w:t>Весна-красна</w:t>
            </w:r>
            <w:proofErr w:type="gramEnd"/>
            <w:r w:rsidRPr="003E5BF9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 xml:space="preserve">Г. </w:t>
            </w:r>
            <w:proofErr w:type="spellStart"/>
            <w:r w:rsidRPr="003E5BF9">
              <w:rPr>
                <w:sz w:val="24"/>
                <w:szCs w:val="24"/>
              </w:rPr>
              <w:t>Скребицкий</w:t>
            </w:r>
            <w:proofErr w:type="spellEnd"/>
            <w:r w:rsidRPr="003E5BF9">
              <w:rPr>
                <w:sz w:val="24"/>
                <w:szCs w:val="24"/>
              </w:rPr>
              <w:t>. Грачи прилетели. Заветный кораблик.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bCs/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 xml:space="preserve">Г. </w:t>
            </w:r>
            <w:proofErr w:type="spellStart"/>
            <w:r w:rsidRPr="003E5BF9">
              <w:rPr>
                <w:sz w:val="24"/>
                <w:szCs w:val="24"/>
              </w:rPr>
              <w:t>Скребицкий</w:t>
            </w:r>
            <w:proofErr w:type="spellEnd"/>
            <w:r w:rsidRPr="003E5BF9">
              <w:rPr>
                <w:sz w:val="24"/>
                <w:szCs w:val="24"/>
              </w:rPr>
              <w:t>. В весеннем лесу.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А. Толстой. Весенние ручьи.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А. Пушкин. «</w:t>
            </w:r>
            <w:proofErr w:type="gramStart"/>
            <w:r w:rsidRPr="003E5BF9">
              <w:rPr>
                <w:sz w:val="24"/>
                <w:szCs w:val="24"/>
              </w:rPr>
              <w:t>Гонимы</w:t>
            </w:r>
            <w:proofErr w:type="gramEnd"/>
            <w:r w:rsidRPr="003E5BF9">
              <w:rPr>
                <w:sz w:val="24"/>
                <w:szCs w:val="24"/>
              </w:rPr>
              <w:t xml:space="preserve">  вешними лучами».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А Блок. Ворона.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Серов</w:t>
            </w:r>
            <w:r w:rsidRPr="003E5BF9">
              <w:rPr>
                <w:sz w:val="24"/>
                <w:szCs w:val="24"/>
              </w:rPr>
              <w:t>. Подснежник.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И. Соколов-Микитов. Весна.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И. Бунин. «Крупный дождь в лесу зеленом».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С. Есенин. Черёмуха.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Я. Аким. Весна, весною, о весне.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Внеклассное чтение.  Стихи о весне.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7" w:type="dxa"/>
          </w:tcPr>
          <w:p w:rsidR="00167E78" w:rsidRPr="00211D98" w:rsidRDefault="00167E78" w:rsidP="00167E78">
            <w:pPr>
              <w:jc w:val="center"/>
              <w:rPr>
                <w:b/>
                <w:sz w:val="24"/>
                <w:szCs w:val="24"/>
              </w:rPr>
            </w:pPr>
            <w:r w:rsidRPr="00211D98">
              <w:rPr>
                <w:b/>
                <w:sz w:val="24"/>
                <w:szCs w:val="24"/>
              </w:rPr>
              <w:t>О животных</w:t>
            </w:r>
            <w:r>
              <w:rPr>
                <w:b/>
                <w:sz w:val="24"/>
                <w:szCs w:val="24"/>
              </w:rPr>
              <w:t xml:space="preserve"> (15)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Н. Гарин-Михайловский. Тёма и Жучка.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Н. Гарин-Михайловский. Тёма и Жучка.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 xml:space="preserve">А. Толстой. </w:t>
            </w:r>
            <w:proofErr w:type="spellStart"/>
            <w:r w:rsidRPr="003E5BF9">
              <w:rPr>
                <w:sz w:val="24"/>
                <w:szCs w:val="24"/>
              </w:rPr>
              <w:t>Желтухин</w:t>
            </w:r>
            <w:proofErr w:type="spellEnd"/>
            <w:r w:rsidRPr="003E5BF9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 xml:space="preserve">А. Толстой. </w:t>
            </w:r>
            <w:proofErr w:type="spellStart"/>
            <w:r w:rsidRPr="003E5BF9">
              <w:rPr>
                <w:sz w:val="24"/>
                <w:szCs w:val="24"/>
              </w:rPr>
              <w:t>Желтухин</w:t>
            </w:r>
            <w:proofErr w:type="spellEnd"/>
            <w:r w:rsidRPr="003E5BF9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 xml:space="preserve">А. Толстой. </w:t>
            </w:r>
            <w:proofErr w:type="spellStart"/>
            <w:r w:rsidRPr="003E5BF9">
              <w:rPr>
                <w:sz w:val="24"/>
                <w:szCs w:val="24"/>
              </w:rPr>
              <w:t>Желтухин</w:t>
            </w:r>
            <w:proofErr w:type="spellEnd"/>
            <w:r w:rsidRPr="003E5BF9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К. Паустовский. Кот Ворюга.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К. Паустовский. Кот Ворюга.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Б. Житков. Про обезьянку.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Б. Житков. Про обезьянку.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Б. Житков. Про обезьянку.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Э. Асадов. Дачники.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 xml:space="preserve">Ф. Абрамов. Из рассказов </w:t>
            </w:r>
            <w:proofErr w:type="spellStart"/>
            <w:r w:rsidRPr="003E5BF9">
              <w:rPr>
                <w:sz w:val="24"/>
                <w:szCs w:val="24"/>
              </w:rPr>
              <w:t>Олёны</w:t>
            </w:r>
            <w:proofErr w:type="spellEnd"/>
            <w:r w:rsidRPr="003E5BF9">
              <w:rPr>
                <w:sz w:val="24"/>
                <w:szCs w:val="24"/>
              </w:rPr>
              <w:t xml:space="preserve"> Даниловны.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Михалков. Будь человеком.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 xml:space="preserve">Внеклассное чтение. Е.И. </w:t>
            </w:r>
            <w:proofErr w:type="spellStart"/>
            <w:r w:rsidRPr="003E5BF9">
              <w:rPr>
                <w:sz w:val="24"/>
                <w:szCs w:val="24"/>
              </w:rPr>
              <w:t>Чарушин</w:t>
            </w:r>
            <w:proofErr w:type="spellEnd"/>
            <w:r w:rsidRPr="003E5BF9">
              <w:rPr>
                <w:sz w:val="24"/>
                <w:szCs w:val="24"/>
              </w:rPr>
              <w:t>. Кабаны.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Обобщающий урок.  Викторина «Любимые животные».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7" w:type="dxa"/>
          </w:tcPr>
          <w:p w:rsidR="00167E78" w:rsidRPr="00982C62" w:rsidRDefault="00167E78" w:rsidP="00167E78">
            <w:pPr>
              <w:jc w:val="center"/>
              <w:rPr>
                <w:b/>
                <w:sz w:val="24"/>
                <w:szCs w:val="24"/>
              </w:rPr>
            </w:pPr>
            <w:r w:rsidRPr="00982C62">
              <w:rPr>
                <w:b/>
                <w:sz w:val="24"/>
                <w:szCs w:val="24"/>
              </w:rPr>
              <w:t>Из прошлого нашего народа</w:t>
            </w:r>
            <w:r>
              <w:rPr>
                <w:b/>
                <w:sz w:val="24"/>
                <w:szCs w:val="24"/>
              </w:rPr>
              <w:t xml:space="preserve"> (15)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О. Тихомиров</w:t>
            </w:r>
            <w:r>
              <w:rPr>
                <w:sz w:val="24"/>
                <w:szCs w:val="24"/>
              </w:rPr>
              <w:t xml:space="preserve"> «На поле Куликовом»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О. Тихомиров</w:t>
            </w:r>
            <w:r>
              <w:rPr>
                <w:sz w:val="24"/>
                <w:szCs w:val="24"/>
              </w:rPr>
              <w:t xml:space="preserve"> «На поле Куликовом»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О. Тихомиров</w:t>
            </w:r>
            <w:r>
              <w:rPr>
                <w:sz w:val="24"/>
                <w:szCs w:val="24"/>
              </w:rPr>
              <w:t xml:space="preserve"> «На поле Куликовом»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8137" w:type="dxa"/>
          </w:tcPr>
          <w:p w:rsidR="00167E78" w:rsidRPr="00982C62" w:rsidRDefault="00167E78" w:rsidP="00167E78">
            <w:pPr>
              <w:rPr>
                <w:sz w:val="24"/>
                <w:szCs w:val="24"/>
              </w:rPr>
            </w:pPr>
            <w:r w:rsidRPr="00982C62">
              <w:rPr>
                <w:sz w:val="24"/>
                <w:szCs w:val="24"/>
              </w:rPr>
              <w:t>По С. Алексееву Рассказы о войне 1812года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982C62">
              <w:rPr>
                <w:sz w:val="24"/>
                <w:szCs w:val="24"/>
              </w:rPr>
              <w:t>По С. Алексееву Рассказы о войне 1812года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Н. Некрасов. «…И снится ей жаркое лето».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А. Куприн. Белый пудель.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А. Куприн. Белый пудель.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А. Куприн. Белый пудель.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А. Куприн. Белый пудель.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 xml:space="preserve">Л. </w:t>
            </w:r>
            <w:proofErr w:type="spellStart"/>
            <w:r w:rsidRPr="003E5BF9">
              <w:rPr>
                <w:sz w:val="24"/>
                <w:szCs w:val="24"/>
              </w:rPr>
              <w:t>Жариков</w:t>
            </w:r>
            <w:proofErr w:type="spellEnd"/>
            <w:r w:rsidRPr="003E5BF9">
              <w:rPr>
                <w:sz w:val="24"/>
                <w:szCs w:val="24"/>
              </w:rPr>
              <w:t xml:space="preserve">. Снега, поднимитесь метелью! 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 xml:space="preserve">Л. </w:t>
            </w:r>
            <w:proofErr w:type="spellStart"/>
            <w:r w:rsidRPr="003E5BF9">
              <w:rPr>
                <w:sz w:val="24"/>
                <w:szCs w:val="24"/>
              </w:rPr>
              <w:t>Жариков</w:t>
            </w:r>
            <w:proofErr w:type="spellEnd"/>
            <w:r w:rsidRPr="003E5BF9">
              <w:rPr>
                <w:sz w:val="24"/>
                <w:szCs w:val="24"/>
              </w:rPr>
              <w:t>. Снега, поднимитесь метелью!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bCs/>
                <w:iCs/>
                <w:sz w:val="24"/>
                <w:szCs w:val="24"/>
              </w:rPr>
              <w:t xml:space="preserve">Ю. </w:t>
            </w:r>
            <w:proofErr w:type="spellStart"/>
            <w:r w:rsidRPr="003E5BF9">
              <w:rPr>
                <w:bCs/>
                <w:iCs/>
                <w:sz w:val="24"/>
                <w:szCs w:val="24"/>
              </w:rPr>
              <w:t>Коринец</w:t>
            </w:r>
            <w:proofErr w:type="spellEnd"/>
            <w:r w:rsidRPr="003E5BF9">
              <w:rPr>
                <w:bCs/>
                <w:iCs/>
                <w:sz w:val="24"/>
                <w:szCs w:val="24"/>
              </w:rPr>
              <w:t>. У могилы Неизвестного солдата.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Внеклассное чтение. В. Катаев. Сын полка.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bCs/>
                <w:iCs/>
                <w:sz w:val="24"/>
                <w:szCs w:val="24"/>
              </w:rPr>
              <w:t>Обобщающий урок по</w:t>
            </w:r>
            <w:r>
              <w:rPr>
                <w:bCs/>
                <w:iCs/>
                <w:sz w:val="24"/>
                <w:szCs w:val="24"/>
              </w:rPr>
              <w:t xml:space="preserve"> теме «</w:t>
            </w:r>
            <w:r w:rsidRPr="00982C62">
              <w:rPr>
                <w:sz w:val="24"/>
                <w:szCs w:val="24"/>
              </w:rPr>
              <w:t>Из прошлого нашего народа»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7" w:type="dxa"/>
          </w:tcPr>
          <w:p w:rsidR="00167E78" w:rsidRPr="00982C62" w:rsidRDefault="00167E78" w:rsidP="00167E7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82C62">
              <w:rPr>
                <w:b/>
                <w:bCs/>
                <w:iCs/>
                <w:sz w:val="24"/>
                <w:szCs w:val="24"/>
              </w:rPr>
              <w:t>Из произведений зарубежных писателей</w:t>
            </w:r>
            <w:r>
              <w:rPr>
                <w:b/>
                <w:bCs/>
                <w:iCs/>
                <w:sz w:val="24"/>
                <w:szCs w:val="24"/>
              </w:rPr>
              <w:t xml:space="preserve"> (14)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 xml:space="preserve"> В. Гюго. </w:t>
            </w:r>
            <w:proofErr w:type="spellStart"/>
            <w:r w:rsidRPr="003E5BF9">
              <w:rPr>
                <w:sz w:val="24"/>
                <w:szCs w:val="24"/>
              </w:rPr>
              <w:t>Гаврош</w:t>
            </w:r>
            <w:proofErr w:type="spellEnd"/>
            <w:r w:rsidRPr="003E5BF9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 xml:space="preserve">В. Гюго. </w:t>
            </w:r>
            <w:proofErr w:type="spellStart"/>
            <w:r w:rsidRPr="003E5BF9">
              <w:rPr>
                <w:sz w:val="24"/>
                <w:szCs w:val="24"/>
              </w:rPr>
              <w:t>Гаврош</w:t>
            </w:r>
            <w:proofErr w:type="spellEnd"/>
            <w:r w:rsidRPr="003E5BF9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 xml:space="preserve">В. Гюго. </w:t>
            </w:r>
            <w:proofErr w:type="spellStart"/>
            <w:r w:rsidRPr="003E5BF9">
              <w:rPr>
                <w:sz w:val="24"/>
                <w:szCs w:val="24"/>
              </w:rPr>
              <w:t>Гаврош</w:t>
            </w:r>
            <w:proofErr w:type="spellEnd"/>
            <w:r w:rsidRPr="003E5BF9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 xml:space="preserve">М. Твен. Приключения Тома </w:t>
            </w:r>
            <w:proofErr w:type="spellStart"/>
            <w:r w:rsidRPr="003E5BF9">
              <w:rPr>
                <w:sz w:val="24"/>
                <w:szCs w:val="24"/>
              </w:rPr>
              <w:t>Сойера</w:t>
            </w:r>
            <w:proofErr w:type="spellEnd"/>
            <w:r w:rsidRPr="003E5BF9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 xml:space="preserve">М. Твен. Приключения Тома </w:t>
            </w:r>
            <w:proofErr w:type="spellStart"/>
            <w:r w:rsidRPr="003E5BF9">
              <w:rPr>
                <w:sz w:val="24"/>
                <w:szCs w:val="24"/>
              </w:rPr>
              <w:t>Сойера</w:t>
            </w:r>
            <w:proofErr w:type="spellEnd"/>
            <w:r w:rsidRPr="003E5BF9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 xml:space="preserve">М. Твен. Приключения Тома </w:t>
            </w:r>
            <w:proofErr w:type="spellStart"/>
            <w:r w:rsidRPr="003E5BF9">
              <w:rPr>
                <w:sz w:val="24"/>
                <w:szCs w:val="24"/>
              </w:rPr>
              <w:t>Сойера</w:t>
            </w:r>
            <w:proofErr w:type="spellEnd"/>
            <w:r w:rsidRPr="003E5BF9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 xml:space="preserve">М. Твен. Приключения Тома </w:t>
            </w:r>
            <w:proofErr w:type="spellStart"/>
            <w:r w:rsidRPr="003E5BF9">
              <w:rPr>
                <w:sz w:val="24"/>
                <w:szCs w:val="24"/>
              </w:rPr>
              <w:t>Сойера</w:t>
            </w:r>
            <w:proofErr w:type="spellEnd"/>
            <w:r w:rsidRPr="003E5BF9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С. Лагерлеф. Чудесное путешествие Нильса с дикими гусями.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С. Лагерлеф. Чудесное путешествие Нильса с дикими гусями.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С. Лагерлеф. Чудесное путешествие Нильса с дикими гусями.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Г.Х. Андерсен. Русалочка.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Г.Х. Андерсен. Русалочка.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Г.Х. Андерсен. Русалочка.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  <w:tr w:rsidR="00167E78" w:rsidRPr="003E5BF9" w:rsidTr="00167E78">
        <w:trPr>
          <w:trHeight w:val="198"/>
        </w:trPr>
        <w:tc>
          <w:tcPr>
            <w:tcW w:w="959" w:type="dxa"/>
          </w:tcPr>
          <w:p w:rsidR="00167E78" w:rsidRDefault="00167E78" w:rsidP="0016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8137" w:type="dxa"/>
          </w:tcPr>
          <w:p w:rsidR="00167E78" w:rsidRPr="003E5BF9" w:rsidRDefault="00167E78" w:rsidP="00167E78">
            <w:pPr>
              <w:rPr>
                <w:sz w:val="24"/>
                <w:szCs w:val="24"/>
              </w:rPr>
            </w:pPr>
            <w:r w:rsidRPr="003E5BF9">
              <w:rPr>
                <w:sz w:val="24"/>
                <w:szCs w:val="24"/>
              </w:rPr>
              <w:t>Обобщающий урок. Рекомендации на лето.</w:t>
            </w:r>
          </w:p>
        </w:tc>
        <w:tc>
          <w:tcPr>
            <w:tcW w:w="1174" w:type="dxa"/>
          </w:tcPr>
          <w:p w:rsidR="00167E78" w:rsidRPr="00211D98" w:rsidRDefault="00167E78" w:rsidP="00167E78">
            <w:pPr>
              <w:rPr>
                <w:sz w:val="24"/>
                <w:szCs w:val="24"/>
              </w:rPr>
            </w:pPr>
          </w:p>
        </w:tc>
      </w:tr>
    </w:tbl>
    <w:p w:rsidR="003E5BF9" w:rsidRPr="00A73729" w:rsidRDefault="003E5BF9" w:rsidP="003E5BF9">
      <w:pPr>
        <w:rPr>
          <w:sz w:val="24"/>
          <w:szCs w:val="24"/>
        </w:rPr>
        <w:sectPr w:rsidR="003E5BF9" w:rsidRPr="00A73729" w:rsidSect="00B2088B">
          <w:pgSz w:w="11906" w:h="16838"/>
          <w:pgMar w:top="720" w:right="720" w:bottom="720" w:left="720" w:header="709" w:footer="709" w:gutter="0"/>
          <w:cols w:space="708"/>
          <w:docGrid w:linePitch="381"/>
        </w:sectPr>
      </w:pPr>
      <w:bookmarkStart w:id="0" w:name="_GoBack"/>
      <w:bookmarkEnd w:id="0"/>
    </w:p>
    <w:p w:rsidR="003E5BF9" w:rsidRDefault="003E5BF9"/>
    <w:p w:rsidR="003E5BF9" w:rsidRPr="003E5BF9" w:rsidRDefault="003E5BF9" w:rsidP="003E5BF9">
      <w:pPr>
        <w:rPr>
          <w:sz w:val="24"/>
          <w:szCs w:val="24"/>
        </w:rPr>
      </w:pPr>
    </w:p>
    <w:p w:rsidR="003E5BF9" w:rsidRPr="003E5BF9" w:rsidRDefault="003E5BF9" w:rsidP="003E5BF9">
      <w:pPr>
        <w:rPr>
          <w:sz w:val="24"/>
          <w:szCs w:val="24"/>
        </w:rPr>
      </w:pPr>
    </w:p>
    <w:p w:rsidR="003E5BF9" w:rsidRDefault="003E5BF9"/>
    <w:sectPr w:rsidR="003E5BF9" w:rsidSect="003E5BF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28F6685"/>
    <w:multiLevelType w:val="hybridMultilevel"/>
    <w:tmpl w:val="6CE2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17BDB"/>
    <w:multiLevelType w:val="hybridMultilevel"/>
    <w:tmpl w:val="B0203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C3777"/>
    <w:multiLevelType w:val="hybridMultilevel"/>
    <w:tmpl w:val="2686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D4F6F"/>
    <w:multiLevelType w:val="hybridMultilevel"/>
    <w:tmpl w:val="3B92D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7708F"/>
    <w:multiLevelType w:val="hybridMultilevel"/>
    <w:tmpl w:val="FB7EB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81E24"/>
    <w:multiLevelType w:val="hybridMultilevel"/>
    <w:tmpl w:val="205E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B1A66"/>
    <w:multiLevelType w:val="hybridMultilevel"/>
    <w:tmpl w:val="02024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F0884"/>
    <w:multiLevelType w:val="hybridMultilevel"/>
    <w:tmpl w:val="E586C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B0977"/>
    <w:multiLevelType w:val="hybridMultilevel"/>
    <w:tmpl w:val="79566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E2A0B"/>
    <w:multiLevelType w:val="hybridMultilevel"/>
    <w:tmpl w:val="53E28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A1454"/>
    <w:multiLevelType w:val="hybridMultilevel"/>
    <w:tmpl w:val="3D6CC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952093"/>
    <w:multiLevelType w:val="hybridMultilevel"/>
    <w:tmpl w:val="AEFEB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97BB7"/>
    <w:multiLevelType w:val="hybridMultilevel"/>
    <w:tmpl w:val="02D4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B11EB"/>
    <w:multiLevelType w:val="hybridMultilevel"/>
    <w:tmpl w:val="34982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4192B"/>
    <w:multiLevelType w:val="hybridMultilevel"/>
    <w:tmpl w:val="64CC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44546"/>
    <w:multiLevelType w:val="hybridMultilevel"/>
    <w:tmpl w:val="9FA06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C2DAE"/>
    <w:multiLevelType w:val="hybridMultilevel"/>
    <w:tmpl w:val="43C0A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21"/>
  </w:num>
  <w:num w:numId="9">
    <w:abstractNumId w:val="14"/>
  </w:num>
  <w:num w:numId="10">
    <w:abstractNumId w:val="15"/>
  </w:num>
  <w:num w:numId="11">
    <w:abstractNumId w:val="10"/>
  </w:num>
  <w:num w:numId="12">
    <w:abstractNumId w:val="13"/>
  </w:num>
  <w:num w:numId="13">
    <w:abstractNumId w:val="18"/>
  </w:num>
  <w:num w:numId="14">
    <w:abstractNumId w:val="22"/>
  </w:num>
  <w:num w:numId="15">
    <w:abstractNumId w:val="6"/>
  </w:num>
  <w:num w:numId="16">
    <w:abstractNumId w:val="12"/>
  </w:num>
  <w:num w:numId="17">
    <w:abstractNumId w:val="20"/>
  </w:num>
  <w:num w:numId="18">
    <w:abstractNumId w:val="19"/>
  </w:num>
  <w:num w:numId="19">
    <w:abstractNumId w:val="9"/>
  </w:num>
  <w:num w:numId="20">
    <w:abstractNumId w:val="7"/>
  </w:num>
  <w:num w:numId="21">
    <w:abstractNumId w:val="17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F9"/>
    <w:rsid w:val="0009189A"/>
    <w:rsid w:val="000F3080"/>
    <w:rsid w:val="001327B6"/>
    <w:rsid w:val="00167E78"/>
    <w:rsid w:val="001731B2"/>
    <w:rsid w:val="00211D98"/>
    <w:rsid w:val="00214460"/>
    <w:rsid w:val="00261424"/>
    <w:rsid w:val="00353809"/>
    <w:rsid w:val="003E5BF9"/>
    <w:rsid w:val="00615BF6"/>
    <w:rsid w:val="006559F1"/>
    <w:rsid w:val="006A3116"/>
    <w:rsid w:val="006E1080"/>
    <w:rsid w:val="008264E9"/>
    <w:rsid w:val="00952315"/>
    <w:rsid w:val="00982C62"/>
    <w:rsid w:val="00B2088B"/>
    <w:rsid w:val="00D11C88"/>
    <w:rsid w:val="00F4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5BF9"/>
  </w:style>
  <w:style w:type="table" w:styleId="a3">
    <w:name w:val="Table Grid"/>
    <w:basedOn w:val="a1"/>
    <w:uiPriority w:val="59"/>
    <w:rsid w:val="003E5B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27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7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5BF9"/>
  </w:style>
  <w:style w:type="table" w:styleId="a3">
    <w:name w:val="Table Grid"/>
    <w:basedOn w:val="a1"/>
    <w:uiPriority w:val="59"/>
    <w:rsid w:val="003E5B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27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B87C4-7852-49A7-AEAC-3CCDD558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8</cp:revision>
  <cp:lastPrinted>2020-10-11T16:56:00Z</cp:lastPrinted>
  <dcterms:created xsi:type="dcterms:W3CDTF">2020-10-05T18:23:00Z</dcterms:created>
  <dcterms:modified xsi:type="dcterms:W3CDTF">2021-02-02T17:15:00Z</dcterms:modified>
</cp:coreProperties>
</file>