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F" w:rsidRDefault="004B4427" w:rsidP="00884FDF">
      <w:pPr>
        <w:widowControl w:val="0"/>
        <w:spacing w:after="0"/>
        <w:ind w:firstLine="567"/>
        <w:jc w:val="center"/>
        <w:outlineLvl w:val="8"/>
        <w:rPr>
          <w:rFonts w:ascii="Times New Roman" w:eastAsia="Calibri" w:hAnsi="Times New Roman"/>
          <w:b/>
          <w:sz w:val="28"/>
          <w:szCs w:val="28"/>
          <w:lang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inline distT="0" distB="0" distL="0" distR="0">
            <wp:extent cx="5972175" cy="9420225"/>
            <wp:effectExtent l="19050" t="0" r="9525" b="0"/>
            <wp:docPr id="1" name="Рисунок 1" descr="C:\Documents and Settings\Администратор\Рабочий стол\фото-15\рп-ряз-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-15\рп-ряз-5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27" w:rsidRDefault="004B4427" w:rsidP="00884FDF">
      <w:pPr>
        <w:widowControl w:val="0"/>
        <w:spacing w:after="0"/>
        <w:ind w:firstLine="567"/>
        <w:jc w:val="center"/>
        <w:outlineLvl w:val="8"/>
        <w:rPr>
          <w:rFonts w:ascii="Times New Roman" w:eastAsia="Calibri" w:hAnsi="Times New Roman"/>
          <w:b/>
          <w:sz w:val="28"/>
          <w:szCs w:val="28"/>
          <w:lang/>
        </w:rPr>
      </w:pPr>
    </w:p>
    <w:p w:rsidR="00884FDF" w:rsidRPr="009B7675" w:rsidRDefault="00884FDF" w:rsidP="00884FDF">
      <w:pPr>
        <w:widowControl w:val="0"/>
        <w:spacing w:after="0"/>
        <w:ind w:firstLine="567"/>
        <w:jc w:val="center"/>
        <w:outlineLvl w:val="8"/>
        <w:rPr>
          <w:rFonts w:ascii="Times New Roman" w:hAnsi="Times New Roman"/>
          <w:b/>
          <w:sz w:val="28"/>
          <w:szCs w:val="28"/>
        </w:rPr>
      </w:pPr>
      <w:r w:rsidRPr="009B7675">
        <w:rPr>
          <w:rFonts w:ascii="Times New Roman" w:eastAsia="Calibri" w:hAnsi="Times New Roman"/>
          <w:b/>
          <w:sz w:val="28"/>
          <w:szCs w:val="28"/>
          <w:lang/>
        </w:rPr>
        <w:lastRenderedPageBreak/>
        <w:t>Рабочая программа по русскому языку в 5 классе</w:t>
      </w:r>
    </w:p>
    <w:p w:rsidR="00884FDF" w:rsidRPr="001B040E" w:rsidRDefault="00884FDF" w:rsidP="00884FDF">
      <w:pPr>
        <w:pStyle w:val="FR2"/>
        <w:tabs>
          <w:tab w:val="left" w:pos="720"/>
        </w:tabs>
        <w:ind w:firstLine="567"/>
        <w:rPr>
          <w:rFonts w:cs="Times New Roman"/>
          <w:sz w:val="22"/>
          <w:szCs w:val="22"/>
        </w:rPr>
      </w:pPr>
      <w:r w:rsidRPr="001B040E">
        <w:rPr>
          <w:rFonts w:cs="Times New Roman"/>
          <w:sz w:val="22"/>
          <w:szCs w:val="22"/>
        </w:rPr>
        <w:t xml:space="preserve">РАЗДЕЛ </w:t>
      </w:r>
      <w:r w:rsidRPr="001B040E">
        <w:rPr>
          <w:rFonts w:cs="Times New Roman"/>
          <w:sz w:val="22"/>
          <w:szCs w:val="22"/>
          <w:lang w:val="en-US"/>
        </w:rPr>
        <w:t>I</w:t>
      </w:r>
      <w:r w:rsidRPr="001B040E">
        <w:rPr>
          <w:rFonts w:cs="Times New Roman"/>
          <w:sz w:val="22"/>
          <w:szCs w:val="22"/>
        </w:rPr>
        <w:t>. ПЛАНИРУЕМЫЕ РЕЗУЛЬТАТЫ ОБУЧЕНИЯ</w:t>
      </w:r>
    </w:p>
    <w:p w:rsidR="00884FDF" w:rsidRPr="009B7675" w:rsidRDefault="00884FDF" w:rsidP="00884FDF">
      <w:pPr>
        <w:pStyle w:val="FR2"/>
        <w:tabs>
          <w:tab w:val="left" w:pos="720"/>
        </w:tabs>
        <w:ind w:firstLine="567"/>
        <w:rPr>
          <w:rFonts w:cs="Times New Roman"/>
          <w:b w:val="0"/>
          <w:sz w:val="22"/>
          <w:szCs w:val="22"/>
        </w:rPr>
      </w:pP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  <w:b/>
          <w:bCs/>
          <w:u w:color="000000"/>
        </w:rPr>
        <w:t>Личностными результатами</w:t>
      </w:r>
      <w:r w:rsidRPr="009B7675">
        <w:rPr>
          <w:rFonts w:ascii="Times New Roman" w:hAnsi="Times New Roman" w:cs="Times New Roman"/>
        </w:rPr>
        <w:t xml:space="preserve"> изучения предмета «Русский язык» являются следующие умения и качества: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чувство </w:t>
      </w:r>
      <w:proofErr w:type="gramStart"/>
      <w:r w:rsidRPr="009B7675">
        <w:rPr>
          <w:rFonts w:ascii="Times New Roman" w:hAnsi="Times New Roman" w:cs="Times New Roman"/>
        </w:rPr>
        <w:t>прекрасного</w:t>
      </w:r>
      <w:proofErr w:type="gramEnd"/>
      <w:r w:rsidRPr="009B7675">
        <w:rPr>
          <w:rFonts w:ascii="Times New Roman" w:hAnsi="Times New Roman" w:cs="Times New Roman"/>
        </w:rPr>
        <w:t xml:space="preserve"> – умение </w:t>
      </w:r>
      <w:r w:rsidRPr="009B7675">
        <w:rPr>
          <w:rFonts w:ascii="Times New Roman" w:hAnsi="Times New Roman" w:cs="Times New Roman"/>
          <w:i/>
          <w:iCs/>
        </w:rPr>
        <w:t>чувствовать</w:t>
      </w:r>
      <w:r w:rsidRPr="009B7675">
        <w:rPr>
          <w:rFonts w:ascii="Times New Roman" w:hAnsi="Times New Roman" w:cs="Times New Roman"/>
        </w:rPr>
        <w:t xml:space="preserve"> красоту и выразительность речи, </w:t>
      </w:r>
      <w:r w:rsidRPr="009B7675">
        <w:rPr>
          <w:rFonts w:ascii="Times New Roman" w:hAnsi="Times New Roman" w:cs="Times New Roman"/>
          <w:i/>
          <w:iCs/>
        </w:rPr>
        <w:t>стремиться</w:t>
      </w:r>
      <w:r w:rsidRPr="009B7675">
        <w:rPr>
          <w:rFonts w:ascii="Times New Roman" w:hAnsi="Times New Roman" w:cs="Times New Roman"/>
        </w:rPr>
        <w:t xml:space="preserve"> к совершенствованию собственной речи;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любовь и уважение</w:t>
      </w:r>
      <w:r w:rsidRPr="009B7675">
        <w:rPr>
          <w:rFonts w:ascii="Times New Roman" w:hAnsi="Times New Roman" w:cs="Times New Roman"/>
        </w:rPr>
        <w:t xml:space="preserve"> к Отечеству, его языку, культуре;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устойчивый познавательный</w:t>
      </w:r>
      <w:r w:rsidRPr="009B7675">
        <w:rPr>
          <w:rFonts w:ascii="Times New Roman" w:hAnsi="Times New Roman" w:cs="Times New Roman"/>
        </w:rPr>
        <w:t xml:space="preserve"> </w:t>
      </w:r>
      <w:r w:rsidRPr="009B7675">
        <w:rPr>
          <w:rFonts w:ascii="Times New Roman" w:hAnsi="Times New Roman" w:cs="Times New Roman"/>
          <w:i/>
          <w:iCs/>
        </w:rPr>
        <w:t>интерес</w:t>
      </w:r>
      <w:r w:rsidRPr="009B7675">
        <w:rPr>
          <w:rFonts w:ascii="Times New Roman" w:hAnsi="Times New Roman" w:cs="Times New Roman"/>
        </w:rPr>
        <w:t xml:space="preserve"> к чтению, к ведению диалога с автором текста; </w:t>
      </w:r>
      <w:r w:rsidRPr="009B7675">
        <w:rPr>
          <w:rFonts w:ascii="Times New Roman" w:hAnsi="Times New Roman" w:cs="Times New Roman"/>
          <w:i/>
          <w:iCs/>
        </w:rPr>
        <w:t>потребность</w:t>
      </w:r>
      <w:r w:rsidRPr="009B7675">
        <w:rPr>
          <w:rFonts w:ascii="Times New Roman" w:hAnsi="Times New Roman" w:cs="Times New Roman"/>
        </w:rPr>
        <w:t xml:space="preserve"> в чтении;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интерес</w:t>
      </w:r>
      <w:r w:rsidRPr="009B7675">
        <w:rPr>
          <w:rFonts w:ascii="Times New Roman" w:hAnsi="Times New Roman" w:cs="Times New Roman"/>
        </w:rPr>
        <w:t xml:space="preserve"> к письму, к созданию собственных текстов, к письменной форме общения;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интерес</w:t>
      </w:r>
      <w:r w:rsidRPr="009B7675">
        <w:rPr>
          <w:rFonts w:ascii="Times New Roman" w:hAnsi="Times New Roman" w:cs="Times New Roman"/>
        </w:rPr>
        <w:t xml:space="preserve"> к изучению языка;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  <w:spacing w:val="-2"/>
        </w:rPr>
      </w:pPr>
      <w:r w:rsidRPr="009B7675">
        <w:rPr>
          <w:rFonts w:ascii="Times New Roman" w:hAnsi="Times New Roman" w:cs="Times New Roman"/>
          <w:spacing w:val="-2"/>
        </w:rPr>
        <w:t xml:space="preserve">– </w:t>
      </w:r>
      <w:r w:rsidRPr="009B7675">
        <w:rPr>
          <w:rFonts w:ascii="Times New Roman" w:hAnsi="Times New Roman" w:cs="Times New Roman"/>
          <w:i/>
          <w:iCs/>
          <w:spacing w:val="-2"/>
        </w:rPr>
        <w:t>осознание</w:t>
      </w:r>
      <w:r w:rsidRPr="009B7675">
        <w:rPr>
          <w:rFonts w:ascii="Times New Roman" w:hAnsi="Times New Roman" w:cs="Times New Roman"/>
          <w:spacing w:val="-2"/>
        </w:rPr>
        <w:t xml:space="preserve"> ответственности за произнесённое и написанное слово.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884FDF" w:rsidRPr="009B7675" w:rsidRDefault="00884FDF" w:rsidP="00884FDF">
      <w:pPr>
        <w:pStyle w:val="text"/>
        <w:spacing w:line="240" w:lineRule="auto"/>
        <w:ind w:firstLine="0"/>
        <w:rPr>
          <w:rFonts w:ascii="Times New Roman" w:hAnsi="Times New Roman" w:cs="Times New Roman"/>
        </w:rPr>
      </w:pP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  <w:spacing w:val="-5"/>
        </w:rPr>
      </w:pPr>
      <w:proofErr w:type="spellStart"/>
      <w:r w:rsidRPr="009B7675">
        <w:rPr>
          <w:rFonts w:ascii="Times New Roman" w:hAnsi="Times New Roman" w:cs="Times New Roman"/>
          <w:b/>
          <w:bCs/>
          <w:spacing w:val="-5"/>
          <w:u w:color="000000"/>
        </w:rPr>
        <w:t>Метапредметными</w:t>
      </w:r>
      <w:proofErr w:type="spellEnd"/>
      <w:r w:rsidRPr="009B7675">
        <w:rPr>
          <w:rFonts w:ascii="Times New Roman" w:hAnsi="Times New Roman" w:cs="Times New Roman"/>
          <w:b/>
          <w:bCs/>
          <w:spacing w:val="-5"/>
          <w:u w:color="000000"/>
        </w:rPr>
        <w:t xml:space="preserve"> результатами</w:t>
      </w:r>
      <w:r w:rsidRPr="009B7675">
        <w:rPr>
          <w:rFonts w:ascii="Times New Roman" w:hAnsi="Times New Roman" w:cs="Times New Roman"/>
          <w:spacing w:val="-5"/>
        </w:rPr>
        <w:t xml:space="preserve"> изучения курса «Русский язык» является формирование универсальных учебных действий (УУД).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  <w:i/>
          <w:iCs/>
        </w:rPr>
      </w:pPr>
      <w:r w:rsidRPr="009B7675">
        <w:rPr>
          <w:rFonts w:ascii="Times New Roman" w:hAnsi="Times New Roman" w:cs="Times New Roman"/>
          <w:i/>
          <w:iCs/>
          <w:u w:color="000000"/>
        </w:rPr>
        <w:t>Регулятивные УУД</w:t>
      </w:r>
      <w:r w:rsidRPr="009B7675">
        <w:rPr>
          <w:rFonts w:ascii="Times New Roman" w:hAnsi="Times New Roman" w:cs="Times New Roman"/>
          <w:i/>
          <w:iCs/>
        </w:rPr>
        <w:t xml:space="preserve">: 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самостоятельно </w:t>
      </w:r>
      <w:r w:rsidRPr="009B7675">
        <w:rPr>
          <w:rFonts w:ascii="Times New Roman" w:hAnsi="Times New Roman" w:cs="Times New Roman"/>
          <w:i/>
          <w:iCs/>
        </w:rPr>
        <w:t>формулировать</w:t>
      </w:r>
      <w:r w:rsidRPr="009B7675">
        <w:rPr>
          <w:rFonts w:ascii="Times New Roman" w:hAnsi="Times New Roman" w:cs="Times New Roman"/>
        </w:rPr>
        <w:t xml:space="preserve"> проблему (тему) и цели урока; способность к </w:t>
      </w:r>
      <w:proofErr w:type="spellStart"/>
      <w:r w:rsidRPr="009B7675">
        <w:rPr>
          <w:rFonts w:ascii="Times New Roman" w:hAnsi="Times New Roman" w:cs="Times New Roman"/>
        </w:rPr>
        <w:t>целеполаганию</w:t>
      </w:r>
      <w:proofErr w:type="spellEnd"/>
      <w:r w:rsidRPr="009B7675">
        <w:rPr>
          <w:rFonts w:ascii="Times New Roman" w:hAnsi="Times New Roman" w:cs="Times New Roman"/>
        </w:rPr>
        <w:t>, включая постановку новых целей;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>– самостоятельно анализировать условия и пути достижения цели;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  <w:spacing w:val="2"/>
        </w:rPr>
      </w:pPr>
      <w:r w:rsidRPr="009B7675">
        <w:rPr>
          <w:rFonts w:ascii="Times New Roman" w:hAnsi="Times New Roman" w:cs="Times New Roman"/>
          <w:spacing w:val="2"/>
        </w:rPr>
        <w:t xml:space="preserve">– самостоятельно </w:t>
      </w:r>
      <w:r w:rsidRPr="009B7675">
        <w:rPr>
          <w:rFonts w:ascii="Times New Roman" w:hAnsi="Times New Roman" w:cs="Times New Roman"/>
          <w:i/>
          <w:iCs/>
          <w:spacing w:val="2"/>
        </w:rPr>
        <w:t>составлять план</w:t>
      </w:r>
      <w:r w:rsidRPr="009B7675">
        <w:rPr>
          <w:rFonts w:ascii="Times New Roman" w:hAnsi="Times New Roman" w:cs="Times New Roman"/>
          <w:spacing w:val="2"/>
        </w:rPr>
        <w:t xml:space="preserve"> решения учебной проблемы;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работать</w:t>
      </w:r>
      <w:r w:rsidRPr="009B7675">
        <w:rPr>
          <w:rFonts w:ascii="Times New Roman" w:hAnsi="Times New Roman" w:cs="Times New Roman"/>
        </w:rPr>
        <w:t xml:space="preserve"> по плану, сверяя свои действия с целью, </w:t>
      </w:r>
      <w:r w:rsidRPr="009B7675">
        <w:rPr>
          <w:rFonts w:ascii="Times New Roman" w:hAnsi="Times New Roman" w:cs="Times New Roman"/>
          <w:i/>
          <w:iCs/>
        </w:rPr>
        <w:t>прогнозировать,</w:t>
      </w:r>
      <w:r w:rsidRPr="009B7675">
        <w:rPr>
          <w:rFonts w:ascii="Times New Roman" w:hAnsi="Times New Roman" w:cs="Times New Roman"/>
        </w:rPr>
        <w:t xml:space="preserve"> </w:t>
      </w:r>
      <w:r w:rsidRPr="009B7675">
        <w:rPr>
          <w:rFonts w:ascii="Times New Roman" w:hAnsi="Times New Roman" w:cs="Times New Roman"/>
          <w:i/>
          <w:iCs/>
        </w:rPr>
        <w:t>корректировать</w:t>
      </w:r>
      <w:r w:rsidRPr="009B7675">
        <w:rPr>
          <w:rFonts w:ascii="Times New Roman" w:hAnsi="Times New Roman" w:cs="Times New Roman"/>
        </w:rPr>
        <w:t xml:space="preserve"> свою деятельность;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  <w:spacing w:val="2"/>
        </w:rPr>
      </w:pPr>
      <w:r w:rsidRPr="009B7675">
        <w:rPr>
          <w:rFonts w:ascii="Times New Roman" w:hAnsi="Times New Roman" w:cs="Times New Roman"/>
          <w:spacing w:val="2"/>
        </w:rPr>
        <w:t xml:space="preserve">– в диалоге с учителем </w:t>
      </w:r>
      <w:r w:rsidRPr="009B7675">
        <w:rPr>
          <w:rFonts w:ascii="Times New Roman" w:hAnsi="Times New Roman" w:cs="Times New Roman"/>
          <w:i/>
          <w:iCs/>
          <w:spacing w:val="2"/>
        </w:rPr>
        <w:t>вырабатывать</w:t>
      </w:r>
      <w:r w:rsidRPr="009B7675">
        <w:rPr>
          <w:rFonts w:ascii="Times New Roman" w:hAnsi="Times New Roman" w:cs="Times New Roman"/>
          <w:spacing w:val="2"/>
        </w:rPr>
        <w:t xml:space="preserve"> критерии оценки и </w:t>
      </w:r>
      <w:r w:rsidRPr="009B7675">
        <w:rPr>
          <w:rFonts w:ascii="Times New Roman" w:hAnsi="Times New Roman" w:cs="Times New Roman"/>
          <w:i/>
          <w:iCs/>
          <w:spacing w:val="2"/>
        </w:rPr>
        <w:t>определять</w:t>
      </w:r>
      <w:r w:rsidRPr="009B7675">
        <w:rPr>
          <w:rFonts w:ascii="Times New Roman" w:hAnsi="Times New Roman" w:cs="Times New Roman"/>
          <w:spacing w:val="2"/>
        </w:rPr>
        <w:t xml:space="preserve"> степень успешности своей работы и работы других в соответствии с этими критериями.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  <w:spacing w:val="2"/>
        </w:rPr>
      </w:pPr>
      <w:r w:rsidRPr="009B7675">
        <w:rPr>
          <w:rFonts w:ascii="Times New Roman" w:hAnsi="Times New Roman" w:cs="Times New Roman"/>
          <w:spacing w:val="2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  <w:i/>
          <w:iCs/>
        </w:rPr>
      </w:pPr>
      <w:r w:rsidRPr="009B7675">
        <w:rPr>
          <w:rFonts w:ascii="Times New Roman" w:hAnsi="Times New Roman" w:cs="Times New Roman"/>
          <w:i/>
          <w:iCs/>
          <w:u w:color="000000"/>
        </w:rPr>
        <w:t>Познавательные УУД</w:t>
      </w:r>
      <w:r w:rsidRPr="009B7675">
        <w:rPr>
          <w:rFonts w:ascii="Times New Roman" w:hAnsi="Times New Roman" w:cs="Times New Roman"/>
          <w:i/>
          <w:iCs/>
        </w:rPr>
        <w:t>: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самостоятельно </w:t>
      </w:r>
      <w:r w:rsidRPr="009B7675">
        <w:rPr>
          <w:rFonts w:ascii="Times New Roman" w:hAnsi="Times New Roman" w:cs="Times New Roman"/>
          <w:i/>
          <w:iCs/>
        </w:rPr>
        <w:t>вычитывать</w:t>
      </w:r>
      <w:r w:rsidRPr="009B7675">
        <w:rPr>
          <w:rFonts w:ascii="Times New Roman" w:hAnsi="Times New Roman" w:cs="Times New Roman"/>
        </w:rPr>
        <w:t xml:space="preserve"> все виды текстовой информации: </w:t>
      </w:r>
      <w:proofErr w:type="spellStart"/>
      <w:r w:rsidRPr="009B7675">
        <w:rPr>
          <w:rFonts w:ascii="Times New Roman" w:hAnsi="Times New Roman" w:cs="Times New Roman"/>
        </w:rPr>
        <w:t>фактуальную</w:t>
      </w:r>
      <w:proofErr w:type="spellEnd"/>
      <w:r w:rsidRPr="009B7675">
        <w:rPr>
          <w:rFonts w:ascii="Times New Roman" w:hAnsi="Times New Roman" w:cs="Times New Roman"/>
        </w:rPr>
        <w:t xml:space="preserve">, </w:t>
      </w:r>
      <w:proofErr w:type="spellStart"/>
      <w:r w:rsidRPr="009B7675">
        <w:rPr>
          <w:rFonts w:ascii="Times New Roman" w:hAnsi="Times New Roman" w:cs="Times New Roman"/>
        </w:rPr>
        <w:t>подтекстовую</w:t>
      </w:r>
      <w:proofErr w:type="spellEnd"/>
      <w:r w:rsidRPr="009B7675">
        <w:rPr>
          <w:rFonts w:ascii="Times New Roman" w:hAnsi="Times New Roman" w:cs="Times New Roman"/>
        </w:rPr>
        <w:t xml:space="preserve">, концептуальную; адекватно </w:t>
      </w:r>
      <w:r w:rsidRPr="009B7675">
        <w:rPr>
          <w:rFonts w:ascii="Times New Roman" w:hAnsi="Times New Roman" w:cs="Times New Roman"/>
          <w:i/>
          <w:iCs/>
        </w:rPr>
        <w:t>понимать</w:t>
      </w:r>
      <w:r w:rsidRPr="009B7675">
        <w:rPr>
          <w:rFonts w:ascii="Times New Roman" w:hAnsi="Times New Roman" w:cs="Times New Roman"/>
        </w:rPr>
        <w:t xml:space="preserve"> основную и дополнительную информацию текста, воспринятого </w:t>
      </w:r>
      <w:r w:rsidRPr="009B7675">
        <w:rPr>
          <w:rFonts w:ascii="Times New Roman" w:hAnsi="Times New Roman" w:cs="Times New Roman"/>
          <w:i/>
          <w:iCs/>
        </w:rPr>
        <w:t>на слух</w:t>
      </w:r>
      <w:r w:rsidRPr="009B7675">
        <w:rPr>
          <w:rFonts w:ascii="Times New Roman" w:hAnsi="Times New Roman" w:cs="Times New Roman"/>
        </w:rPr>
        <w:t>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пользоваться</w:t>
      </w:r>
      <w:r w:rsidRPr="009B7675">
        <w:rPr>
          <w:rFonts w:ascii="Times New Roman" w:hAnsi="Times New Roman" w:cs="Times New Roman"/>
        </w:rPr>
        <w:t xml:space="preserve"> разными видами чтения: изучающим, просмотровым,     ознакомительным;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  <w:spacing w:val="-2"/>
        </w:rPr>
      </w:pPr>
      <w:r w:rsidRPr="009B7675">
        <w:rPr>
          <w:rFonts w:ascii="Times New Roman" w:hAnsi="Times New Roman" w:cs="Times New Roman"/>
          <w:spacing w:val="-2"/>
        </w:rPr>
        <w:t xml:space="preserve">– </w:t>
      </w:r>
      <w:r w:rsidRPr="009B7675">
        <w:rPr>
          <w:rFonts w:ascii="Times New Roman" w:hAnsi="Times New Roman" w:cs="Times New Roman"/>
          <w:i/>
          <w:iCs/>
          <w:spacing w:val="-2"/>
        </w:rPr>
        <w:t>извлекать</w:t>
      </w:r>
      <w:r w:rsidRPr="009B7675">
        <w:rPr>
          <w:rFonts w:ascii="Times New Roman" w:hAnsi="Times New Roman" w:cs="Times New Roman"/>
          <w:spacing w:val="-2"/>
        </w:rPr>
        <w:t xml:space="preserve"> информацию, представленную в разных формах (сплошной текст; </w:t>
      </w:r>
      <w:proofErr w:type="spellStart"/>
      <w:r w:rsidRPr="009B7675">
        <w:rPr>
          <w:rFonts w:ascii="Times New Roman" w:hAnsi="Times New Roman" w:cs="Times New Roman"/>
          <w:spacing w:val="-2"/>
        </w:rPr>
        <w:t>несплошной</w:t>
      </w:r>
      <w:proofErr w:type="spellEnd"/>
      <w:r w:rsidRPr="009B7675">
        <w:rPr>
          <w:rFonts w:ascii="Times New Roman" w:hAnsi="Times New Roman" w:cs="Times New Roman"/>
          <w:spacing w:val="-2"/>
        </w:rPr>
        <w:t xml:space="preserve"> текст – иллюстрация, таблица, схема);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  <w:spacing w:val="-2"/>
        </w:rPr>
      </w:pPr>
      <w:r w:rsidRPr="009B7675">
        <w:rPr>
          <w:rFonts w:ascii="Times New Roman" w:hAnsi="Times New Roman" w:cs="Times New Roman"/>
          <w:spacing w:val="-2"/>
        </w:rPr>
        <w:t xml:space="preserve">– владеть различными видами </w:t>
      </w:r>
      <w:proofErr w:type="spellStart"/>
      <w:r w:rsidRPr="009B7675">
        <w:rPr>
          <w:rFonts w:ascii="Times New Roman" w:hAnsi="Times New Roman" w:cs="Times New Roman"/>
          <w:i/>
          <w:iCs/>
          <w:spacing w:val="-2"/>
        </w:rPr>
        <w:t>аудирования</w:t>
      </w:r>
      <w:proofErr w:type="spellEnd"/>
      <w:r w:rsidRPr="009B7675">
        <w:rPr>
          <w:rFonts w:ascii="Times New Roman" w:hAnsi="Times New Roman" w:cs="Times New Roman"/>
          <w:spacing w:val="-2"/>
        </w:rPr>
        <w:t xml:space="preserve"> (выборочным, ознакомительным, детальным);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перерабатывать</w:t>
      </w:r>
      <w:r w:rsidRPr="009B7675">
        <w:rPr>
          <w:rFonts w:ascii="Times New Roman" w:hAnsi="Times New Roman" w:cs="Times New Roman"/>
        </w:rPr>
        <w:t xml:space="preserve"> и </w:t>
      </w:r>
      <w:r w:rsidRPr="009B7675">
        <w:rPr>
          <w:rFonts w:ascii="Times New Roman" w:hAnsi="Times New Roman" w:cs="Times New Roman"/>
          <w:i/>
          <w:iCs/>
        </w:rPr>
        <w:t>преобразовывать</w:t>
      </w:r>
      <w:r w:rsidRPr="009B7675">
        <w:rPr>
          <w:rFonts w:ascii="Times New Roman" w:hAnsi="Times New Roman" w:cs="Times New Roman"/>
        </w:rPr>
        <w:t xml:space="preserve"> информацию из одной формы в другую (составлять план, таблицу, схему);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излагать</w:t>
      </w:r>
      <w:r w:rsidRPr="009B7675">
        <w:rPr>
          <w:rFonts w:ascii="Times New Roman" w:hAnsi="Times New Roman" w:cs="Times New Roman"/>
        </w:rPr>
        <w:t xml:space="preserve"> содержание прочитанного (прослушанного) текста подробно, сжато, выборочно;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пользоваться</w:t>
      </w:r>
      <w:r w:rsidRPr="009B7675">
        <w:rPr>
          <w:rFonts w:ascii="Times New Roman" w:hAnsi="Times New Roman" w:cs="Times New Roman"/>
        </w:rPr>
        <w:t xml:space="preserve"> словарями, справочниками;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осуществлять</w:t>
      </w:r>
      <w:r w:rsidRPr="009B7675">
        <w:rPr>
          <w:rFonts w:ascii="Times New Roman" w:hAnsi="Times New Roman" w:cs="Times New Roman"/>
        </w:rPr>
        <w:t xml:space="preserve"> анализ и синтез;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устанавливать</w:t>
      </w:r>
      <w:r w:rsidRPr="009B7675">
        <w:rPr>
          <w:rFonts w:ascii="Times New Roman" w:hAnsi="Times New Roman" w:cs="Times New Roman"/>
        </w:rPr>
        <w:t xml:space="preserve"> причинно-следственные связи;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строить</w:t>
      </w:r>
      <w:r w:rsidRPr="009B7675">
        <w:rPr>
          <w:rFonts w:ascii="Times New Roman" w:hAnsi="Times New Roman" w:cs="Times New Roman"/>
        </w:rPr>
        <w:t xml:space="preserve"> рассуждения.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  <w:spacing w:val="-2"/>
        </w:rPr>
      </w:pPr>
      <w:r w:rsidRPr="009B7675">
        <w:rPr>
          <w:rFonts w:ascii="Times New Roman" w:hAnsi="Times New Roman" w:cs="Times New Roman"/>
          <w:spacing w:val="-2"/>
        </w:rPr>
        <w:t xml:space="preserve">Средством развития </w:t>
      </w:r>
      <w:proofErr w:type="gramStart"/>
      <w:r w:rsidRPr="009B7675">
        <w:rPr>
          <w:rFonts w:ascii="Times New Roman" w:hAnsi="Times New Roman" w:cs="Times New Roman"/>
          <w:spacing w:val="-2"/>
        </w:rPr>
        <w:t>познавательных</w:t>
      </w:r>
      <w:proofErr w:type="gramEnd"/>
      <w:r w:rsidRPr="009B7675">
        <w:rPr>
          <w:rFonts w:ascii="Times New Roman" w:hAnsi="Times New Roman" w:cs="Times New Roman"/>
          <w:spacing w:val="-2"/>
        </w:rPr>
        <w:t xml:space="preserve"> УУД служат тексты учебника и его методический аппарат; технология продуктивного чтения.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  <w:i/>
          <w:iCs/>
          <w:u w:color="000000"/>
        </w:rPr>
      </w:pPr>
      <w:r w:rsidRPr="009B7675">
        <w:rPr>
          <w:rFonts w:ascii="Times New Roman" w:hAnsi="Times New Roman" w:cs="Times New Roman"/>
          <w:i/>
          <w:iCs/>
          <w:u w:color="000000"/>
        </w:rPr>
        <w:t>Коммуникативные УУД:</w:t>
      </w:r>
    </w:p>
    <w:p w:rsidR="00884FDF" w:rsidRPr="009B7675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r w:rsidRPr="009B7675">
        <w:rPr>
          <w:rStyle w:val="Text0"/>
          <w:rFonts w:ascii="Times New Roman" w:hAnsi="Times New Roman" w:cs="Times New Roman"/>
        </w:rPr>
        <w:t xml:space="preserve">– </w:t>
      </w:r>
      <w:r w:rsidRPr="009B7675">
        <w:rPr>
          <w:rStyle w:val="Text0"/>
          <w:rFonts w:ascii="Times New Roman" w:hAnsi="Times New Roman" w:cs="Times New Roman"/>
          <w:i/>
          <w:iCs/>
        </w:rPr>
        <w:t>учитывать</w:t>
      </w:r>
      <w:r w:rsidRPr="009B7675">
        <w:rPr>
          <w:rStyle w:val="Text0"/>
          <w:rFonts w:ascii="Times New Roman" w:hAnsi="Times New Roman" w:cs="Times New Roman"/>
        </w:rPr>
        <w:t xml:space="preserve"> разные мнения и стремиться к координации различных позиций в сотрудничестве;</w:t>
      </w:r>
    </w:p>
    <w:p w:rsidR="00884FDF" w:rsidRPr="009B7675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r w:rsidRPr="009B7675">
        <w:rPr>
          <w:rStyle w:val="Text0"/>
          <w:rFonts w:ascii="Times New Roman" w:hAnsi="Times New Roman" w:cs="Times New Roman"/>
        </w:rPr>
        <w:t xml:space="preserve">– </w:t>
      </w:r>
      <w:r w:rsidRPr="009B7675">
        <w:rPr>
          <w:rStyle w:val="Text0"/>
          <w:rFonts w:ascii="Times New Roman" w:hAnsi="Times New Roman" w:cs="Times New Roman"/>
          <w:i/>
          <w:iCs/>
        </w:rPr>
        <w:t>уметь</w:t>
      </w:r>
      <w:r w:rsidRPr="009B7675">
        <w:rPr>
          <w:rStyle w:val="Text0"/>
          <w:rFonts w:ascii="Times New Roman" w:hAnsi="Times New Roman" w:cs="Times New Roman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884FDF" w:rsidRPr="009B7675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r w:rsidRPr="009B7675">
        <w:rPr>
          <w:rStyle w:val="Text0"/>
          <w:rFonts w:ascii="Times New Roman" w:hAnsi="Times New Roman" w:cs="Times New Roman"/>
        </w:rPr>
        <w:t xml:space="preserve">– </w:t>
      </w:r>
      <w:r w:rsidRPr="009B7675">
        <w:rPr>
          <w:rStyle w:val="Text0"/>
          <w:rFonts w:ascii="Times New Roman" w:hAnsi="Times New Roman" w:cs="Times New Roman"/>
          <w:i/>
          <w:iCs/>
        </w:rPr>
        <w:t>уметь</w:t>
      </w:r>
      <w:r w:rsidRPr="009B7675">
        <w:rPr>
          <w:rStyle w:val="Text0"/>
          <w:rFonts w:ascii="Times New Roman" w:hAnsi="Times New Roman" w:cs="Times New Roman"/>
        </w:rPr>
        <w:t xml:space="preserve"> устанавливать и сравнивать разные точки зрения прежде, чем принимать решения и делать выборы;</w:t>
      </w:r>
    </w:p>
    <w:p w:rsidR="00884FDF" w:rsidRPr="009B7675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r w:rsidRPr="009B7675">
        <w:rPr>
          <w:rStyle w:val="Text0"/>
          <w:rFonts w:ascii="Times New Roman" w:hAnsi="Times New Roman" w:cs="Times New Roman"/>
        </w:rPr>
        <w:t xml:space="preserve">– </w:t>
      </w:r>
      <w:r w:rsidRPr="009B7675">
        <w:rPr>
          <w:rStyle w:val="Text0"/>
          <w:rFonts w:ascii="Times New Roman" w:hAnsi="Times New Roman" w:cs="Times New Roman"/>
          <w:i/>
          <w:iCs/>
        </w:rPr>
        <w:t>уметь</w:t>
      </w:r>
      <w:r w:rsidRPr="009B7675">
        <w:rPr>
          <w:rStyle w:val="Text0"/>
          <w:rFonts w:ascii="Times New Roman" w:hAnsi="Times New Roman" w:cs="Times New Roman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884FDF" w:rsidRPr="009B7675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r w:rsidRPr="009B7675">
        <w:rPr>
          <w:rStyle w:val="Text0"/>
          <w:rFonts w:ascii="Times New Roman" w:hAnsi="Times New Roman" w:cs="Times New Roman"/>
        </w:rPr>
        <w:t xml:space="preserve">– </w:t>
      </w:r>
      <w:r w:rsidRPr="009B7675">
        <w:rPr>
          <w:rStyle w:val="Text0"/>
          <w:rFonts w:ascii="Times New Roman" w:hAnsi="Times New Roman" w:cs="Times New Roman"/>
          <w:i/>
          <w:iCs/>
        </w:rPr>
        <w:t>уметь</w:t>
      </w:r>
      <w:r w:rsidRPr="009B7675">
        <w:rPr>
          <w:rStyle w:val="Text0"/>
          <w:rFonts w:ascii="Times New Roman" w:hAnsi="Times New Roman" w:cs="Times New Roman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:rsidR="00884FDF" w:rsidRPr="009B7675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r w:rsidRPr="009B7675">
        <w:rPr>
          <w:rStyle w:val="Text0"/>
          <w:rFonts w:ascii="Times New Roman" w:hAnsi="Times New Roman" w:cs="Times New Roman"/>
        </w:rPr>
        <w:t xml:space="preserve">– </w:t>
      </w:r>
      <w:r w:rsidRPr="009B7675">
        <w:rPr>
          <w:rStyle w:val="Text0"/>
          <w:rFonts w:ascii="Times New Roman" w:hAnsi="Times New Roman" w:cs="Times New Roman"/>
          <w:i/>
          <w:iCs/>
        </w:rPr>
        <w:t>уметь</w:t>
      </w:r>
      <w:r w:rsidRPr="009B7675">
        <w:rPr>
          <w:rStyle w:val="Text0"/>
          <w:rFonts w:ascii="Times New Roman" w:hAnsi="Times New Roman" w:cs="Times New Roman"/>
        </w:rPr>
        <w:t xml:space="preserve"> осуществлять взаимный контроль и оказывать в сотрудничестве необходимую взаимопомощь;</w:t>
      </w:r>
    </w:p>
    <w:p w:rsidR="00884FDF" w:rsidRPr="009B7675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r w:rsidRPr="009B7675">
        <w:rPr>
          <w:rStyle w:val="Text0"/>
          <w:rFonts w:ascii="Times New Roman" w:hAnsi="Times New Roman" w:cs="Times New Roman"/>
        </w:rPr>
        <w:t xml:space="preserve">– </w:t>
      </w:r>
      <w:r w:rsidRPr="009B7675">
        <w:rPr>
          <w:rStyle w:val="Text0"/>
          <w:rFonts w:ascii="Times New Roman" w:hAnsi="Times New Roman" w:cs="Times New Roman"/>
          <w:i/>
          <w:iCs/>
        </w:rPr>
        <w:t>осознавать</w:t>
      </w:r>
      <w:r w:rsidRPr="009B7675">
        <w:rPr>
          <w:rStyle w:val="Text0"/>
          <w:rFonts w:ascii="Times New Roman" w:hAnsi="Times New Roman" w:cs="Times New Roman"/>
        </w:rPr>
        <w:t xml:space="preserve"> важность коммуникативных умений в жизни человека;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оформлять</w:t>
      </w:r>
      <w:r w:rsidRPr="009B7675">
        <w:rPr>
          <w:rFonts w:ascii="Times New Roman" w:hAnsi="Times New Roman" w:cs="Times New Roman"/>
        </w:rPr>
        <w:t xml:space="preserve"> свои мысли в устной и письменной форме с учётом речевой ситуации; </w:t>
      </w:r>
      <w:r w:rsidRPr="009B7675">
        <w:rPr>
          <w:rFonts w:ascii="Times New Roman" w:hAnsi="Times New Roman" w:cs="Times New Roman"/>
          <w:i/>
          <w:iCs/>
        </w:rPr>
        <w:t>создавать</w:t>
      </w:r>
      <w:r w:rsidRPr="009B7675">
        <w:rPr>
          <w:rFonts w:ascii="Times New Roman" w:hAnsi="Times New Roman" w:cs="Times New Roman"/>
        </w:rPr>
        <w:t xml:space="preserve"> тексты различного типа, стиля, жанра;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оценивать</w:t>
      </w:r>
      <w:r w:rsidRPr="009B7675">
        <w:rPr>
          <w:rFonts w:ascii="Times New Roman" w:hAnsi="Times New Roman" w:cs="Times New Roman"/>
        </w:rPr>
        <w:t xml:space="preserve"> и редактировать устное и письменное речевое высказывание;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адекватно использовать</w:t>
      </w:r>
      <w:r w:rsidRPr="009B7675">
        <w:rPr>
          <w:rFonts w:ascii="Times New Roman" w:hAnsi="Times New Roman" w:cs="Times New Roman"/>
        </w:rPr>
        <w:t xml:space="preserve"> речевые средства для решения различных коммуникативных задач; владеть </w:t>
      </w:r>
      <w:r w:rsidRPr="009B7675">
        <w:rPr>
          <w:rFonts w:ascii="Times New Roman" w:hAnsi="Times New Roman" w:cs="Times New Roman"/>
        </w:rPr>
        <w:lastRenderedPageBreak/>
        <w:t>монологической и диалогической формами речи, различными видами монолога и диалога;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высказывать</w:t>
      </w:r>
      <w:r w:rsidRPr="009B7675">
        <w:rPr>
          <w:rFonts w:ascii="Times New Roman" w:hAnsi="Times New Roman" w:cs="Times New Roman"/>
        </w:rPr>
        <w:t xml:space="preserve"> и </w:t>
      </w:r>
      <w:r w:rsidRPr="009B7675">
        <w:rPr>
          <w:rFonts w:ascii="Times New Roman" w:hAnsi="Times New Roman" w:cs="Times New Roman"/>
          <w:i/>
          <w:iCs/>
        </w:rPr>
        <w:t>обосновывать</w:t>
      </w:r>
      <w:r w:rsidRPr="009B7675">
        <w:rPr>
          <w:rFonts w:ascii="Times New Roman" w:hAnsi="Times New Roman" w:cs="Times New Roman"/>
        </w:rPr>
        <w:t xml:space="preserve"> свою точку зрения;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слушать</w:t>
      </w:r>
      <w:r w:rsidRPr="009B7675">
        <w:rPr>
          <w:rFonts w:ascii="Times New Roman" w:hAnsi="Times New Roman" w:cs="Times New Roman"/>
        </w:rPr>
        <w:t xml:space="preserve"> и </w:t>
      </w:r>
      <w:r w:rsidRPr="009B7675">
        <w:rPr>
          <w:rFonts w:ascii="Times New Roman" w:hAnsi="Times New Roman" w:cs="Times New Roman"/>
          <w:i/>
          <w:iCs/>
        </w:rPr>
        <w:t>слышать</w:t>
      </w:r>
      <w:r w:rsidRPr="009B7675">
        <w:rPr>
          <w:rFonts w:ascii="Times New Roman" w:hAnsi="Times New Roman" w:cs="Times New Roman"/>
        </w:rPr>
        <w:t xml:space="preserve"> других, пытаться принимать иную точку зрения, быть готовым корректировать свою точку зрения;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выступать</w:t>
      </w:r>
      <w:r w:rsidRPr="009B7675">
        <w:rPr>
          <w:rFonts w:ascii="Times New Roman" w:hAnsi="Times New Roman" w:cs="Times New Roman"/>
        </w:rPr>
        <w:t xml:space="preserve"> перед аудиторией сверстников с сообщениями;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договариваться</w:t>
      </w:r>
      <w:r w:rsidRPr="009B7675">
        <w:rPr>
          <w:rFonts w:ascii="Times New Roman" w:hAnsi="Times New Roman" w:cs="Times New Roman"/>
        </w:rPr>
        <w:t xml:space="preserve"> и приходить к общему решению в совместной деятельности;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</w:rPr>
        <w:t xml:space="preserve">– </w:t>
      </w:r>
      <w:r w:rsidRPr="009B7675">
        <w:rPr>
          <w:rFonts w:ascii="Times New Roman" w:hAnsi="Times New Roman" w:cs="Times New Roman"/>
          <w:i/>
          <w:iCs/>
        </w:rPr>
        <w:t>задавать вопросы</w:t>
      </w:r>
      <w:r w:rsidRPr="009B7675">
        <w:rPr>
          <w:rFonts w:ascii="Times New Roman" w:hAnsi="Times New Roman" w:cs="Times New Roman"/>
        </w:rPr>
        <w:t>.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  <w:r w:rsidRPr="009B7675">
        <w:rPr>
          <w:rFonts w:ascii="Times New Roman" w:hAnsi="Times New Roman" w:cs="Times New Roman"/>
          <w:b/>
          <w:bCs/>
          <w:u w:color="000000"/>
        </w:rPr>
        <w:t>Предметными результатами</w:t>
      </w:r>
      <w:r w:rsidRPr="009B7675">
        <w:rPr>
          <w:rFonts w:ascii="Times New Roman" w:hAnsi="Times New Roman" w:cs="Times New Roman"/>
        </w:rPr>
        <w:t xml:space="preserve"> изучения курса «Русский язык» является </w:t>
      </w:r>
      <w:proofErr w:type="spellStart"/>
      <w:r w:rsidRPr="009B7675">
        <w:rPr>
          <w:rFonts w:ascii="Times New Roman" w:hAnsi="Times New Roman" w:cs="Times New Roman"/>
        </w:rPr>
        <w:t>сформированность</w:t>
      </w:r>
      <w:proofErr w:type="spellEnd"/>
      <w:r w:rsidRPr="009B7675">
        <w:rPr>
          <w:rFonts w:ascii="Times New Roman" w:hAnsi="Times New Roman" w:cs="Times New Roman"/>
        </w:rPr>
        <w:t xml:space="preserve"> следующих умений:</w:t>
      </w:r>
    </w:p>
    <w:p w:rsidR="00884FDF" w:rsidRPr="009B7675" w:rsidRDefault="00884FDF" w:rsidP="00884FDF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 w:rsidRPr="009B7675">
        <w:rPr>
          <w:rStyle w:val="Text0"/>
          <w:rFonts w:ascii="Times New Roman" w:hAnsi="Times New Roman" w:cs="Times New Roman"/>
        </w:rPr>
        <w:t xml:space="preserve">– </w:t>
      </w:r>
      <w:r w:rsidRPr="009B7675">
        <w:rPr>
          <w:rStyle w:val="Text0"/>
          <w:rFonts w:ascii="Times New Roman" w:hAnsi="Times New Roman" w:cs="Times New Roman"/>
          <w:i/>
          <w:iCs/>
        </w:rPr>
        <w:t>по фонетике и графике:</w:t>
      </w:r>
      <w:r w:rsidRPr="009B7675">
        <w:rPr>
          <w:rStyle w:val="Text0"/>
          <w:rFonts w:ascii="Times New Roman" w:hAnsi="Times New Roman" w:cs="Times New Roman"/>
        </w:rPr>
        <w:t xml:space="preserve"> производить фонетический разбор </w:t>
      </w:r>
      <w:r w:rsidRPr="009B7675">
        <w:rPr>
          <w:rStyle w:val="Text0"/>
          <w:rFonts w:ascii="Times New Roman" w:hAnsi="Times New Roman" w:cs="Times New Roman"/>
        </w:rPr>
        <w:br/>
        <w:t>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884FDF" w:rsidRPr="009B7675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r w:rsidRPr="009B7675">
        <w:rPr>
          <w:rStyle w:val="Text0"/>
          <w:rFonts w:ascii="Times New Roman" w:hAnsi="Times New Roman" w:cs="Times New Roman"/>
        </w:rPr>
        <w:t xml:space="preserve">– </w:t>
      </w:r>
      <w:r w:rsidRPr="009B7675">
        <w:rPr>
          <w:rStyle w:val="Text0"/>
          <w:rFonts w:ascii="Times New Roman" w:hAnsi="Times New Roman" w:cs="Times New Roman"/>
          <w:i/>
          <w:iCs/>
        </w:rPr>
        <w:t>по орфоэпии:</w:t>
      </w:r>
      <w:r w:rsidRPr="009B7675">
        <w:rPr>
          <w:rStyle w:val="Text0"/>
          <w:rFonts w:ascii="Times New Roman" w:hAnsi="Times New Roman" w:cs="Times New Roman"/>
        </w:rPr>
        <w:t xml:space="preserve"> правильно произносить употребительные слова изученных частей речи; пользоваться орфоэпическим словарем;</w:t>
      </w:r>
    </w:p>
    <w:p w:rsidR="00884FDF" w:rsidRPr="009B7675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r w:rsidRPr="009B7675">
        <w:rPr>
          <w:rStyle w:val="Text0"/>
          <w:rFonts w:ascii="Times New Roman" w:hAnsi="Times New Roman" w:cs="Times New Roman"/>
        </w:rPr>
        <w:t xml:space="preserve">– </w:t>
      </w:r>
      <w:r w:rsidRPr="009B7675">
        <w:rPr>
          <w:rStyle w:val="Text0"/>
          <w:rFonts w:ascii="Times New Roman" w:hAnsi="Times New Roman" w:cs="Times New Roman"/>
          <w:i/>
          <w:iCs/>
        </w:rPr>
        <w:t>по лексике:</w:t>
      </w:r>
      <w:r w:rsidRPr="009B7675">
        <w:rPr>
          <w:rStyle w:val="Text0"/>
          <w:rFonts w:ascii="Times New Roman" w:hAnsi="Times New Roman" w:cs="Times New Roman"/>
        </w:rPr>
        <w:t xml:space="preserve">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884FDF" w:rsidRPr="009B7675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r w:rsidRPr="009B7675">
        <w:rPr>
          <w:rStyle w:val="Text0"/>
          <w:rFonts w:ascii="Times New Roman" w:hAnsi="Times New Roman" w:cs="Times New Roman"/>
        </w:rPr>
        <w:t xml:space="preserve">– </w:t>
      </w:r>
      <w:r w:rsidRPr="009B7675">
        <w:rPr>
          <w:rStyle w:val="Text0"/>
          <w:rFonts w:ascii="Times New Roman" w:hAnsi="Times New Roman" w:cs="Times New Roman"/>
          <w:i/>
          <w:iCs/>
        </w:rPr>
        <w:t xml:space="preserve">по </w:t>
      </w:r>
      <w:proofErr w:type="spellStart"/>
      <w:r w:rsidRPr="009B7675">
        <w:rPr>
          <w:rStyle w:val="Text0"/>
          <w:rFonts w:ascii="Times New Roman" w:hAnsi="Times New Roman" w:cs="Times New Roman"/>
          <w:i/>
          <w:iCs/>
        </w:rPr>
        <w:t>морфемике</w:t>
      </w:r>
      <w:proofErr w:type="spellEnd"/>
      <w:r w:rsidRPr="009B7675">
        <w:rPr>
          <w:rStyle w:val="Text0"/>
          <w:rFonts w:ascii="Times New Roman" w:hAnsi="Times New Roman" w:cs="Times New Roman"/>
          <w:i/>
          <w:iCs/>
        </w:rPr>
        <w:t xml:space="preserve"> и словообразованию: </w:t>
      </w:r>
      <w:r w:rsidRPr="009B7675">
        <w:rPr>
          <w:rStyle w:val="Text0"/>
          <w:rFonts w:ascii="Times New Roman" w:hAnsi="Times New Roman" w:cs="Times New Roman"/>
        </w:rPr>
        <w:t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884FDF" w:rsidRPr="009B7675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r w:rsidRPr="009B7675">
        <w:rPr>
          <w:rStyle w:val="Text0"/>
          <w:rFonts w:ascii="Times New Roman" w:hAnsi="Times New Roman" w:cs="Times New Roman"/>
        </w:rPr>
        <w:t xml:space="preserve">– </w:t>
      </w:r>
      <w:r w:rsidRPr="009B7675">
        <w:rPr>
          <w:rStyle w:val="Text0"/>
          <w:rFonts w:ascii="Times New Roman" w:hAnsi="Times New Roman" w:cs="Times New Roman"/>
          <w:i/>
          <w:iCs/>
        </w:rPr>
        <w:t>по морфологии:</w:t>
      </w:r>
      <w:r w:rsidRPr="009B7675">
        <w:rPr>
          <w:rStyle w:val="Text0"/>
          <w:rFonts w:ascii="Times New Roman" w:hAnsi="Times New Roman" w:cs="Times New Roman"/>
        </w:rPr>
        <w:t xml:space="preserve"> 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884FDF" w:rsidRPr="009B7675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r w:rsidRPr="009B7675">
        <w:rPr>
          <w:rStyle w:val="Text0"/>
          <w:rFonts w:ascii="Times New Roman" w:hAnsi="Times New Roman" w:cs="Times New Roman"/>
        </w:rPr>
        <w:t xml:space="preserve">– </w:t>
      </w:r>
      <w:r w:rsidRPr="009B7675">
        <w:rPr>
          <w:rStyle w:val="Text0"/>
          <w:rFonts w:ascii="Times New Roman" w:hAnsi="Times New Roman" w:cs="Times New Roman"/>
          <w:i/>
          <w:iCs/>
        </w:rPr>
        <w:t>по синтаксису:</w:t>
      </w:r>
      <w:r w:rsidRPr="009B7675">
        <w:rPr>
          <w:rStyle w:val="Text0"/>
          <w:rFonts w:ascii="Times New Roman" w:hAnsi="Times New Roman" w:cs="Times New Roman"/>
        </w:rPr>
        <w:t xml:space="preserve">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</w:t>
      </w:r>
      <w:proofErr w:type="gramStart"/>
      <w:r w:rsidRPr="009B7675">
        <w:rPr>
          <w:rStyle w:val="Text0"/>
          <w:rFonts w:ascii="Times New Roman" w:hAnsi="Times New Roman" w:cs="Times New Roman"/>
        </w:rPr>
        <w:t xml:space="preserve">определять однородные члены; определять вводные слова и обращения (данное умение не является обязательным, т.к. материал вводился </w:t>
      </w:r>
      <w:proofErr w:type="spellStart"/>
      <w:r w:rsidRPr="009B7675">
        <w:rPr>
          <w:rStyle w:val="Text0"/>
          <w:rFonts w:ascii="Times New Roman" w:hAnsi="Times New Roman" w:cs="Times New Roman"/>
        </w:rPr>
        <w:t>ознакомительно</w:t>
      </w:r>
      <w:proofErr w:type="spellEnd"/>
      <w:r w:rsidRPr="009B7675">
        <w:rPr>
          <w:rStyle w:val="Text0"/>
          <w:rFonts w:ascii="Times New Roman" w:hAnsi="Times New Roman" w:cs="Times New Roman"/>
        </w:rPr>
        <w:t xml:space="preserve">); различать простое и сложное предложение; производить синтаксический разбор предложения; </w:t>
      </w:r>
      <w:proofErr w:type="gramEnd"/>
    </w:p>
    <w:p w:rsidR="00884FDF" w:rsidRPr="009B7675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r w:rsidRPr="009B7675">
        <w:rPr>
          <w:rStyle w:val="Text0"/>
          <w:rFonts w:ascii="Times New Roman" w:hAnsi="Times New Roman" w:cs="Times New Roman"/>
        </w:rPr>
        <w:t xml:space="preserve">– </w:t>
      </w:r>
      <w:r w:rsidRPr="009B7675">
        <w:rPr>
          <w:rStyle w:val="Text0"/>
          <w:rFonts w:ascii="Times New Roman" w:hAnsi="Times New Roman" w:cs="Times New Roman"/>
          <w:i/>
          <w:iCs/>
        </w:rPr>
        <w:t>по орфографии:</w:t>
      </w:r>
      <w:r w:rsidRPr="009B7675">
        <w:rPr>
          <w:rStyle w:val="Text0"/>
          <w:rFonts w:ascii="Times New Roman" w:hAnsi="Times New Roman" w:cs="Times New Roman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</w:t>
      </w:r>
      <w:r w:rsidRPr="009B7675">
        <w:rPr>
          <w:rStyle w:val="Text0"/>
          <w:rFonts w:ascii="Times New Roman" w:eastAsia="MingLiU_HKSCS" w:hAnsi="Times New Roman" w:cs="Times New Roman"/>
        </w:rPr>
        <w:t>-</w:t>
      </w:r>
      <w:r w:rsidRPr="009B7675">
        <w:rPr>
          <w:rStyle w:val="Text0"/>
          <w:rFonts w:ascii="Times New Roman" w:hAnsi="Times New Roman" w:cs="Times New Roman"/>
        </w:rPr>
        <w:t>м классе слова с непроверяемыми написаниями;</w:t>
      </w:r>
    </w:p>
    <w:p w:rsidR="00884FDF" w:rsidRPr="009B7675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r w:rsidRPr="009B7675">
        <w:rPr>
          <w:rStyle w:val="Text0"/>
          <w:rFonts w:ascii="Times New Roman" w:hAnsi="Times New Roman" w:cs="Times New Roman"/>
        </w:rPr>
        <w:t xml:space="preserve">– </w:t>
      </w:r>
      <w:r w:rsidRPr="009B7675">
        <w:rPr>
          <w:rStyle w:val="Text0"/>
          <w:rFonts w:ascii="Times New Roman" w:hAnsi="Times New Roman" w:cs="Times New Roman"/>
          <w:i/>
          <w:iCs/>
        </w:rPr>
        <w:t>по пунктуации:</w:t>
      </w:r>
      <w:r w:rsidRPr="009B7675">
        <w:rPr>
          <w:rStyle w:val="Text0"/>
          <w:rFonts w:ascii="Times New Roman" w:hAnsi="Times New Roman" w:cs="Times New Roman"/>
        </w:rPr>
        <w:t xml:space="preserve">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884FDF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  <w:proofErr w:type="gramStart"/>
      <w:r w:rsidRPr="009B7675">
        <w:rPr>
          <w:rStyle w:val="Text0"/>
          <w:rFonts w:ascii="Times New Roman" w:hAnsi="Times New Roman" w:cs="Times New Roman"/>
        </w:rPr>
        <w:t>–</w:t>
      </w:r>
      <w:r w:rsidRPr="009B7675">
        <w:rPr>
          <w:rStyle w:val="Text0"/>
          <w:rFonts w:ascii="Times New Roman" w:hAnsi="Times New Roman" w:cs="Times New Roman"/>
          <w:i/>
          <w:iCs/>
        </w:rPr>
        <w:t xml:space="preserve"> по связной речи, чтению и работе с информацией:</w:t>
      </w:r>
      <w:r w:rsidRPr="009B7675">
        <w:rPr>
          <w:rStyle w:val="Text0"/>
          <w:rFonts w:ascii="Times New Roman" w:hAnsi="Times New Roman" w:cs="Times New Roman"/>
        </w:rPr>
        <w:t xml:space="preserve"> читать учебно</w:t>
      </w:r>
      <w:r w:rsidRPr="009B7675">
        <w:rPr>
          <w:rStyle w:val="Text0"/>
          <w:rFonts w:ascii="Times New Roman" w:eastAsia="MingLiU_HKSCS" w:hAnsi="Times New Roman" w:cs="Times New Roman"/>
        </w:rPr>
        <w:t>-</w:t>
      </w:r>
      <w:r w:rsidRPr="009B7675">
        <w:rPr>
          <w:rStyle w:val="Text0"/>
          <w:rFonts w:ascii="Times New Roman" w:hAnsi="Times New Roman" w:cs="Times New Roman"/>
        </w:rPr>
        <w:t>научный текст изучающим чтением; владеть отдельными приёмами ознакомительного чтения учебно</w:t>
      </w:r>
      <w:r w:rsidRPr="009B7675">
        <w:rPr>
          <w:rStyle w:val="Text0"/>
          <w:rFonts w:ascii="Times New Roman" w:eastAsia="MingLiU_HKSCS" w:hAnsi="Times New Roman" w:cs="Times New Roman"/>
        </w:rPr>
        <w:t>-</w:t>
      </w:r>
      <w:r w:rsidRPr="009B7675">
        <w:rPr>
          <w:rStyle w:val="Text0"/>
          <w:rFonts w:ascii="Times New Roman" w:hAnsi="Times New Roman" w:cs="Times New Roman"/>
        </w:rPr>
        <w:t>научного текста; выделять в учебно</w:t>
      </w:r>
      <w:r w:rsidRPr="009B7675">
        <w:rPr>
          <w:rStyle w:val="Text0"/>
          <w:rFonts w:ascii="Times New Roman" w:eastAsia="MingLiU_HKSCS" w:hAnsi="Times New Roman" w:cs="Times New Roman"/>
        </w:rPr>
        <w:t>-</w:t>
      </w:r>
      <w:r w:rsidRPr="009B7675">
        <w:rPr>
          <w:rStyle w:val="Text0"/>
          <w:rFonts w:ascii="Times New Roman" w:hAnsi="Times New Roman" w:cs="Times New Roman"/>
        </w:rPr>
        <w:t>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</w:t>
      </w:r>
      <w:r w:rsidRPr="009B7675">
        <w:rPr>
          <w:rStyle w:val="Text0"/>
          <w:rFonts w:ascii="Times New Roman" w:eastAsia="MingLiU_HKSCS" w:hAnsi="Times New Roman" w:cs="Times New Roman"/>
        </w:rPr>
        <w:t>-</w:t>
      </w:r>
      <w:r w:rsidRPr="009B7675">
        <w:rPr>
          <w:rStyle w:val="Text0"/>
          <w:rFonts w:ascii="Times New Roman" w:hAnsi="Times New Roman" w:cs="Times New Roman"/>
        </w:rPr>
        <w:t>описаний, повествований, рассуждений, писать тексты этих типов;</w:t>
      </w:r>
      <w:proofErr w:type="gramEnd"/>
      <w:r w:rsidRPr="009B7675">
        <w:rPr>
          <w:rStyle w:val="Text0"/>
          <w:rFonts w:ascii="Times New Roman" w:hAnsi="Times New Roman" w:cs="Times New Roman"/>
        </w:rPr>
        <w:t xml:space="preserve"> определять стиль текста; письменно подробно излагать художественный и учебно</w:t>
      </w:r>
      <w:r w:rsidRPr="009B7675">
        <w:rPr>
          <w:rStyle w:val="Text0"/>
          <w:rFonts w:ascii="Times New Roman" w:eastAsia="MingLiU_HKSCS" w:hAnsi="Times New Roman" w:cs="Times New Roman"/>
        </w:rPr>
        <w:t>-</w:t>
      </w:r>
      <w:r w:rsidRPr="009B7675">
        <w:rPr>
          <w:rStyle w:val="Text0"/>
          <w:rFonts w:ascii="Times New Roman" w:hAnsi="Times New Roman" w:cs="Times New Roman"/>
        </w:rPr>
        <w:t>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</w:r>
    </w:p>
    <w:p w:rsidR="00884FDF" w:rsidRPr="009B7675" w:rsidRDefault="00884FDF" w:rsidP="00884FDF">
      <w:pPr>
        <w:spacing w:before="100" w:beforeAutospacing="1" w:after="202" w:line="240" w:lineRule="auto"/>
        <w:rPr>
          <w:rFonts w:ascii="Times New Roman" w:hAnsi="Times New Roman"/>
        </w:rPr>
      </w:pPr>
      <w:r w:rsidRPr="009B7675">
        <w:rPr>
          <w:rFonts w:ascii="Times New Roman" w:hAnsi="Times New Roman"/>
          <w:b/>
          <w:bCs/>
          <w:color w:val="000000"/>
          <w:spacing w:val="-2"/>
        </w:rPr>
        <w:t>УУД, сформированные в процессе усвоения программы</w:t>
      </w:r>
    </w:p>
    <w:p w:rsidR="00884FDF" w:rsidRPr="009B7675" w:rsidRDefault="00884FDF" w:rsidP="00884FDF">
      <w:pPr>
        <w:shd w:val="clear" w:color="auto" w:fill="FFFFFF"/>
        <w:spacing w:before="139" w:line="240" w:lineRule="auto"/>
        <w:rPr>
          <w:rFonts w:ascii="Times New Roman" w:hAnsi="Times New Roman"/>
        </w:rPr>
      </w:pPr>
      <w:r w:rsidRPr="009B7675">
        <w:rPr>
          <w:rFonts w:ascii="Times New Roman" w:hAnsi="Times New Roman"/>
          <w:color w:val="000000"/>
          <w:spacing w:val="1"/>
        </w:rPr>
        <w:t>* знать    роль русского языка  как национального языка  русского народа, государственного языка  Российской  Федерации и средства</w:t>
      </w:r>
      <w:r w:rsidRPr="009B7675">
        <w:rPr>
          <w:rFonts w:ascii="Times New Roman" w:hAnsi="Times New Roman"/>
        </w:rPr>
        <w:t xml:space="preserve"> </w:t>
      </w:r>
      <w:r w:rsidRPr="009B7675">
        <w:rPr>
          <w:rFonts w:ascii="Times New Roman" w:hAnsi="Times New Roman"/>
          <w:color w:val="000000"/>
          <w:spacing w:val="1"/>
        </w:rPr>
        <w:t>межнационального общения;</w:t>
      </w:r>
    </w:p>
    <w:p w:rsidR="00884FDF" w:rsidRPr="009B7675" w:rsidRDefault="00884FDF" w:rsidP="00884FD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4416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</w:rPr>
        <w:t>*смысл понятий: речь устная и письменная; монолог, диалог; ситуация речевого общения;</w:t>
      </w:r>
      <w:r w:rsidRPr="009B7675">
        <w:rPr>
          <w:rFonts w:ascii="Times New Roman" w:hAnsi="Times New Roman"/>
          <w:color w:val="000000"/>
        </w:rPr>
        <w:br/>
      </w:r>
      <w:r w:rsidRPr="009B7675">
        <w:rPr>
          <w:rFonts w:ascii="Times New Roman" w:hAnsi="Times New Roman"/>
          <w:color w:val="000000"/>
          <w:spacing w:val="-1"/>
        </w:rPr>
        <w:t>*   основные признаки стилей языка;</w:t>
      </w:r>
    </w:p>
    <w:p w:rsidR="00884FDF" w:rsidRPr="009B7675" w:rsidRDefault="00884FDF" w:rsidP="00884FD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</w:rPr>
        <w:t>*признаки текста и его функционально-смысловых типов (повествования, описания, рассуждения);</w:t>
      </w:r>
    </w:p>
    <w:p w:rsidR="00884FDF" w:rsidRPr="009B7675" w:rsidRDefault="00884FDF" w:rsidP="00884FD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</w:rPr>
        <w:t>*основные единицы языка, их признаки;</w:t>
      </w:r>
    </w:p>
    <w:p w:rsidR="00884FDF" w:rsidRPr="009B7675" w:rsidRDefault="00884FDF" w:rsidP="00884FDF">
      <w:pPr>
        <w:shd w:val="clear" w:color="auto" w:fill="FFFFFF"/>
        <w:tabs>
          <w:tab w:val="left" w:pos="1133"/>
        </w:tabs>
        <w:spacing w:before="14" w:line="240" w:lineRule="auto"/>
        <w:ind w:left="10"/>
        <w:rPr>
          <w:rFonts w:ascii="Times New Roman" w:hAnsi="Times New Roman"/>
        </w:rPr>
      </w:pPr>
      <w:r w:rsidRPr="009B7675">
        <w:rPr>
          <w:rFonts w:ascii="Times New Roman" w:hAnsi="Times New Roman"/>
          <w:color w:val="000000"/>
        </w:rPr>
        <w:lastRenderedPageBreak/>
        <w:t>*</w:t>
      </w:r>
      <w:r w:rsidRPr="009B7675">
        <w:rPr>
          <w:rFonts w:ascii="Times New Roman" w:hAnsi="Times New Roman"/>
          <w:color w:val="000000"/>
          <w:spacing w:val="1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 w:rsidRPr="009B7675">
        <w:rPr>
          <w:rFonts w:ascii="Times New Roman" w:hAnsi="Times New Roman"/>
          <w:color w:val="000000"/>
          <w:spacing w:val="1"/>
        </w:rPr>
        <w:br/>
      </w:r>
      <w:r w:rsidRPr="009B7675">
        <w:rPr>
          <w:rFonts w:ascii="Times New Roman" w:hAnsi="Times New Roman"/>
          <w:color w:val="000000"/>
        </w:rPr>
        <w:t>для данного периода обучения; нормы речевого этикета;</w:t>
      </w:r>
    </w:p>
    <w:p w:rsidR="00884FDF" w:rsidRPr="009B7675" w:rsidRDefault="00884FDF" w:rsidP="00884FDF">
      <w:pPr>
        <w:widowControl w:val="0"/>
        <w:numPr>
          <w:ilvl w:val="0"/>
          <w:numId w:val="4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  <w:spacing w:val="-1"/>
        </w:rPr>
        <w:t>различать разговорную речь и другие стили;</w:t>
      </w:r>
    </w:p>
    <w:p w:rsidR="00884FDF" w:rsidRPr="009B7675" w:rsidRDefault="00884FDF" w:rsidP="00884FDF">
      <w:pPr>
        <w:widowControl w:val="0"/>
        <w:numPr>
          <w:ilvl w:val="0"/>
          <w:numId w:val="4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  <w:spacing w:val="-1"/>
        </w:rPr>
        <w:t>определять тему, основную мысль текста, функционально-смысловой тип и стиль речи;</w:t>
      </w:r>
    </w:p>
    <w:p w:rsidR="00884FDF" w:rsidRPr="009B7675" w:rsidRDefault="00884FDF" w:rsidP="00884FDF">
      <w:pPr>
        <w:widowControl w:val="0"/>
        <w:numPr>
          <w:ilvl w:val="0"/>
          <w:numId w:val="4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</w:rPr>
        <w:t>опознавать языковые единицы, проводить различные виды их анализа;</w:t>
      </w:r>
    </w:p>
    <w:p w:rsidR="00884FDF" w:rsidRPr="009B7675" w:rsidRDefault="00884FDF" w:rsidP="00884FDF">
      <w:pPr>
        <w:widowControl w:val="0"/>
        <w:numPr>
          <w:ilvl w:val="0"/>
          <w:numId w:val="4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</w:rPr>
        <w:t>объяснять с помощью словаря значение слов с национально-культурным компонентом;</w:t>
      </w:r>
    </w:p>
    <w:p w:rsidR="00884FDF" w:rsidRPr="009B7675" w:rsidRDefault="00884FDF" w:rsidP="00884FDF">
      <w:pPr>
        <w:shd w:val="clear" w:color="auto" w:fill="FFFFFF"/>
        <w:spacing w:before="403" w:line="240" w:lineRule="auto"/>
        <w:ind w:left="34"/>
        <w:rPr>
          <w:rFonts w:ascii="Times New Roman" w:hAnsi="Times New Roman"/>
        </w:rPr>
      </w:pPr>
      <w:proofErr w:type="spellStart"/>
      <w:r w:rsidRPr="009B7675">
        <w:rPr>
          <w:rFonts w:ascii="Times New Roman" w:hAnsi="Times New Roman"/>
          <w:b/>
          <w:bCs/>
          <w:color w:val="000000"/>
          <w:spacing w:val="-6"/>
        </w:rPr>
        <w:t>аудирование</w:t>
      </w:r>
      <w:proofErr w:type="spellEnd"/>
      <w:r w:rsidRPr="009B7675">
        <w:rPr>
          <w:rFonts w:ascii="Times New Roman" w:hAnsi="Times New Roman"/>
          <w:b/>
          <w:bCs/>
          <w:color w:val="000000"/>
          <w:spacing w:val="-6"/>
        </w:rPr>
        <w:t xml:space="preserve"> и чтение:</w:t>
      </w:r>
    </w:p>
    <w:p w:rsidR="00884FDF" w:rsidRPr="009B7675" w:rsidRDefault="00884FDF" w:rsidP="00884FDF">
      <w:pPr>
        <w:widowControl w:val="0"/>
        <w:numPr>
          <w:ilvl w:val="0"/>
          <w:numId w:val="4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96" w:after="0" w:line="240" w:lineRule="auto"/>
        <w:ind w:left="73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</w:rPr>
        <w:t>адекватно понимать информацию устного и письменного сообщения (цель, тему текста);</w:t>
      </w:r>
    </w:p>
    <w:p w:rsidR="00884FDF" w:rsidRPr="009B7675" w:rsidRDefault="00884FDF" w:rsidP="00884FDF">
      <w:pPr>
        <w:widowControl w:val="0"/>
        <w:numPr>
          <w:ilvl w:val="0"/>
          <w:numId w:val="4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8" w:after="0" w:line="240" w:lineRule="auto"/>
        <w:ind w:left="73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884FDF" w:rsidRPr="009B7675" w:rsidRDefault="00884FDF" w:rsidP="00884FDF">
      <w:pPr>
        <w:widowControl w:val="0"/>
        <w:numPr>
          <w:ilvl w:val="0"/>
          <w:numId w:val="4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9" w:after="0" w:line="240" w:lineRule="auto"/>
        <w:ind w:left="10" w:firstLine="72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  <w:spacing w:val="-1"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 w:rsidRPr="009B7675">
        <w:rPr>
          <w:rFonts w:ascii="Times New Roman" w:hAnsi="Times New Roman"/>
          <w:color w:val="000000"/>
          <w:spacing w:val="-1"/>
        </w:rPr>
        <w:br/>
      </w:r>
      <w:r w:rsidRPr="009B7675">
        <w:rPr>
          <w:rFonts w:ascii="Times New Roman" w:hAnsi="Times New Roman"/>
          <w:color w:val="000000"/>
        </w:rPr>
        <w:t>лингвистическими словарями, справочной литературой;</w:t>
      </w:r>
    </w:p>
    <w:p w:rsidR="00884FDF" w:rsidRPr="009B7675" w:rsidRDefault="00884FDF" w:rsidP="00884FDF">
      <w:pPr>
        <w:shd w:val="clear" w:color="auto" w:fill="FFFFFF"/>
        <w:spacing w:before="120" w:line="240" w:lineRule="auto"/>
        <w:ind w:left="48"/>
        <w:rPr>
          <w:rFonts w:ascii="Times New Roman" w:hAnsi="Times New Roman"/>
        </w:rPr>
      </w:pPr>
      <w:r w:rsidRPr="009B7675">
        <w:rPr>
          <w:rFonts w:ascii="Times New Roman" w:hAnsi="Times New Roman"/>
          <w:b/>
          <w:bCs/>
          <w:color w:val="000000"/>
          <w:spacing w:val="-6"/>
        </w:rPr>
        <w:t>говорение и письмо:</w:t>
      </w:r>
    </w:p>
    <w:p w:rsidR="00884FDF" w:rsidRPr="009B7675" w:rsidRDefault="00884FDF" w:rsidP="00884FDF">
      <w:pPr>
        <w:widowControl w:val="0"/>
        <w:numPr>
          <w:ilvl w:val="0"/>
          <w:numId w:val="4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8" w:after="0" w:line="240" w:lineRule="auto"/>
        <w:ind w:left="773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  <w:spacing w:val="-1"/>
        </w:rPr>
        <w:t>воспроизводить текст с заданной степенью свернутости (план, пересказ, изложение);</w:t>
      </w:r>
    </w:p>
    <w:p w:rsidR="00884FDF" w:rsidRPr="009B7675" w:rsidRDefault="00884FDF" w:rsidP="00884FDF">
      <w:pPr>
        <w:widowControl w:val="0"/>
        <w:numPr>
          <w:ilvl w:val="0"/>
          <w:numId w:val="4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773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  <w:spacing w:val="-1"/>
        </w:rPr>
        <w:t>создавать тексты различных стилей и жанров (применительно к данному этапу обучения);</w:t>
      </w:r>
    </w:p>
    <w:p w:rsidR="00884FDF" w:rsidRPr="009B7675" w:rsidRDefault="00884FDF" w:rsidP="00884FDF">
      <w:pPr>
        <w:widowControl w:val="0"/>
        <w:numPr>
          <w:ilvl w:val="0"/>
          <w:numId w:val="4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773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  <w:spacing w:val="-1"/>
        </w:rPr>
        <w:t>осуществлять выбор и организацию языковых средств в соответствии с темой, целями общения</w:t>
      </w:r>
      <w:proofErr w:type="gramStart"/>
      <w:r w:rsidRPr="009B7675">
        <w:rPr>
          <w:rFonts w:ascii="Times New Roman" w:hAnsi="Times New Roman"/>
          <w:color w:val="000000"/>
          <w:spacing w:val="-1"/>
        </w:rPr>
        <w:t>;.</w:t>
      </w:r>
      <w:proofErr w:type="gramEnd"/>
    </w:p>
    <w:p w:rsidR="00884FDF" w:rsidRPr="009B7675" w:rsidRDefault="00884FDF" w:rsidP="00884FDF">
      <w:pPr>
        <w:widowControl w:val="0"/>
        <w:numPr>
          <w:ilvl w:val="0"/>
          <w:numId w:val="4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77" w:firstLine="696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  <w:spacing w:val="6"/>
        </w:rPr>
        <w:t>владеть различными видами монолога  (повествование, описание,  рассуждение) и диалога  (побуждение  к действию, обмен</w:t>
      </w:r>
      <w:r w:rsidRPr="009B7675">
        <w:rPr>
          <w:rFonts w:ascii="Times New Roman" w:hAnsi="Times New Roman"/>
          <w:color w:val="000000"/>
          <w:spacing w:val="6"/>
        </w:rPr>
        <w:br/>
      </w:r>
      <w:r w:rsidRPr="009B7675">
        <w:rPr>
          <w:rFonts w:ascii="Times New Roman" w:hAnsi="Times New Roman"/>
          <w:color w:val="000000"/>
          <w:spacing w:val="1"/>
        </w:rPr>
        <w:t>мнениями);</w:t>
      </w:r>
    </w:p>
    <w:p w:rsidR="00884FDF" w:rsidRPr="009B7675" w:rsidRDefault="00884FDF" w:rsidP="00884FDF">
      <w:pPr>
        <w:widowControl w:val="0"/>
        <w:numPr>
          <w:ilvl w:val="0"/>
          <w:numId w:val="4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240" w:lineRule="auto"/>
        <w:ind w:left="77" w:firstLine="696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  <w:spacing w:val="8"/>
        </w:rPr>
        <w:t>свободно, правильно излагать свои мысли в устной и письменной форме, соблюдать нормы построения текста (логичность,</w:t>
      </w:r>
      <w:r w:rsidRPr="009B7675">
        <w:rPr>
          <w:rFonts w:ascii="Times New Roman" w:hAnsi="Times New Roman"/>
          <w:color w:val="000000"/>
          <w:spacing w:val="8"/>
        </w:rPr>
        <w:br/>
      </w:r>
      <w:r w:rsidRPr="009B7675">
        <w:rPr>
          <w:rFonts w:ascii="Times New Roman" w:hAnsi="Times New Roman"/>
          <w:color w:val="000000"/>
          <w:spacing w:val="-2"/>
        </w:rPr>
        <w:t>последовательность, связность, соответствие теме и др.);</w:t>
      </w:r>
    </w:p>
    <w:p w:rsidR="00884FDF" w:rsidRPr="009B7675" w:rsidRDefault="00884FDF" w:rsidP="00884FDF">
      <w:pPr>
        <w:widowControl w:val="0"/>
        <w:numPr>
          <w:ilvl w:val="0"/>
          <w:numId w:val="4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 w:line="240" w:lineRule="auto"/>
        <w:ind w:left="77" w:firstLine="696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  <w:spacing w:val="1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 w:rsidRPr="009B7675">
        <w:rPr>
          <w:rFonts w:ascii="Times New Roman" w:hAnsi="Times New Roman"/>
          <w:color w:val="000000"/>
          <w:spacing w:val="1"/>
        </w:rPr>
        <w:br/>
      </w:r>
      <w:r w:rsidRPr="009B7675">
        <w:rPr>
          <w:rFonts w:ascii="Times New Roman" w:hAnsi="Times New Roman"/>
          <w:color w:val="000000"/>
        </w:rPr>
        <w:t>литературного языка;</w:t>
      </w:r>
    </w:p>
    <w:p w:rsidR="00884FDF" w:rsidRPr="009B7675" w:rsidRDefault="00884FDF" w:rsidP="00884FDF">
      <w:pPr>
        <w:widowControl w:val="0"/>
        <w:numPr>
          <w:ilvl w:val="0"/>
          <w:numId w:val="4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773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  <w:spacing w:val="-1"/>
        </w:rPr>
        <w:t>соблюдать в практике письма основные правила орфографии и пунктуации;</w:t>
      </w:r>
    </w:p>
    <w:p w:rsidR="00884FDF" w:rsidRPr="009B7675" w:rsidRDefault="00884FDF" w:rsidP="00884FDF">
      <w:pPr>
        <w:shd w:val="clear" w:color="auto" w:fill="FFFFFF"/>
        <w:tabs>
          <w:tab w:val="left" w:pos="1118"/>
        </w:tabs>
        <w:spacing w:line="240" w:lineRule="auto"/>
        <w:ind w:left="706"/>
        <w:rPr>
          <w:rFonts w:ascii="Times New Roman" w:hAnsi="Times New Roman"/>
        </w:rPr>
      </w:pPr>
      <w:r w:rsidRPr="009B7675">
        <w:rPr>
          <w:rFonts w:ascii="Times New Roman" w:hAnsi="Times New Roman"/>
          <w:color w:val="000000"/>
        </w:rPr>
        <w:t>•</w:t>
      </w:r>
      <w:r w:rsidRPr="009B7675">
        <w:rPr>
          <w:rFonts w:ascii="Times New Roman" w:hAnsi="Times New Roman"/>
          <w:color w:val="000000"/>
        </w:rPr>
        <w:tab/>
      </w:r>
      <w:r w:rsidRPr="009B7675">
        <w:rPr>
          <w:rFonts w:ascii="Times New Roman" w:hAnsi="Times New Roman"/>
          <w:color w:val="000000"/>
          <w:spacing w:val="5"/>
        </w:rPr>
        <w:t>соблюдать нормы русского речевого этикета;</w:t>
      </w:r>
    </w:p>
    <w:p w:rsidR="00884FDF" w:rsidRPr="009B7675" w:rsidRDefault="00884FDF" w:rsidP="00884FDF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/>
        </w:rPr>
      </w:pPr>
      <w:r w:rsidRPr="009B7675">
        <w:rPr>
          <w:rFonts w:ascii="Times New Roman" w:hAnsi="Times New Roman"/>
          <w:color w:val="000000"/>
          <w:spacing w:val="7"/>
        </w:rPr>
        <w:t xml:space="preserve">«     осуществлять речевой самоконтроль; оценивать свою речь с точки зрения её правильности, находить грамматические и речевые </w:t>
      </w:r>
      <w:r w:rsidRPr="009B7675">
        <w:rPr>
          <w:rFonts w:ascii="Times New Roman" w:hAnsi="Times New Roman"/>
          <w:color w:val="000000"/>
          <w:spacing w:val="4"/>
        </w:rPr>
        <w:t>ошибки, недочеты, исправлять их; совершенствовать и редактировать собственные тексты;</w:t>
      </w:r>
    </w:p>
    <w:p w:rsidR="00884FDF" w:rsidRPr="009B7675" w:rsidRDefault="00884FDF" w:rsidP="00884FDF">
      <w:pPr>
        <w:shd w:val="clear" w:color="auto" w:fill="FFFFFF"/>
        <w:spacing w:before="120" w:line="240" w:lineRule="auto"/>
        <w:ind w:left="562"/>
        <w:rPr>
          <w:rFonts w:ascii="Times New Roman" w:hAnsi="Times New Roman"/>
        </w:rPr>
      </w:pPr>
      <w:r w:rsidRPr="009B7675">
        <w:rPr>
          <w:rFonts w:ascii="Times New Roman" w:hAnsi="Times New Roman"/>
          <w:b/>
          <w:bCs/>
          <w:color w:val="000000"/>
          <w:spacing w:val="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7675">
        <w:rPr>
          <w:rFonts w:ascii="Times New Roman" w:hAnsi="Times New Roman"/>
          <w:b/>
          <w:bCs/>
          <w:color w:val="000000"/>
          <w:spacing w:val="4"/>
        </w:rPr>
        <w:t>для</w:t>
      </w:r>
      <w:proofErr w:type="gramEnd"/>
      <w:r w:rsidRPr="009B7675">
        <w:rPr>
          <w:rFonts w:ascii="Times New Roman" w:hAnsi="Times New Roman"/>
          <w:b/>
          <w:bCs/>
          <w:color w:val="000000"/>
          <w:spacing w:val="4"/>
        </w:rPr>
        <w:t>:</w:t>
      </w:r>
    </w:p>
    <w:p w:rsidR="00884FDF" w:rsidRPr="009B7675" w:rsidRDefault="00884FDF" w:rsidP="00884FDF">
      <w:pPr>
        <w:widowControl w:val="0"/>
        <w:numPr>
          <w:ilvl w:val="0"/>
          <w:numId w:val="4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48" w:after="0" w:line="240" w:lineRule="auto"/>
        <w:ind w:left="706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</w:rPr>
        <w:t>осознания значения родного языка в жизни человека и общества;</w:t>
      </w:r>
    </w:p>
    <w:p w:rsidR="00884FDF" w:rsidRPr="009B7675" w:rsidRDefault="00884FDF" w:rsidP="00884FDF">
      <w:pPr>
        <w:widowControl w:val="0"/>
        <w:numPr>
          <w:ilvl w:val="0"/>
          <w:numId w:val="4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14" w:firstLine="691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  <w:spacing w:val="-1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9B7675">
        <w:rPr>
          <w:rFonts w:ascii="Times New Roman" w:hAnsi="Times New Roman"/>
          <w:color w:val="000000"/>
          <w:spacing w:val="-1"/>
        </w:rPr>
        <w:br/>
      </w:r>
      <w:r w:rsidRPr="009B7675">
        <w:rPr>
          <w:rFonts w:ascii="Times New Roman" w:hAnsi="Times New Roman"/>
          <w:color w:val="000000"/>
          <w:spacing w:val="-2"/>
        </w:rPr>
        <w:t>культуры;</w:t>
      </w:r>
    </w:p>
    <w:p w:rsidR="00884FDF" w:rsidRPr="009B7675" w:rsidRDefault="00884FDF" w:rsidP="00884FDF">
      <w:pPr>
        <w:widowControl w:val="0"/>
        <w:numPr>
          <w:ilvl w:val="0"/>
          <w:numId w:val="4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</w:rPr>
        <w:t>удовлетворения коммуникативных потребностей в учебных, бытовых, социально-культурных ситуациях общения;</w:t>
      </w:r>
    </w:p>
    <w:p w:rsidR="00884FDF" w:rsidRPr="009B7675" w:rsidRDefault="00884FDF" w:rsidP="00884FDF">
      <w:pPr>
        <w:widowControl w:val="0"/>
        <w:numPr>
          <w:ilvl w:val="0"/>
          <w:numId w:val="4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14" w:firstLine="691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  <w:spacing w:val="2"/>
        </w:rPr>
        <w:t>увеличения словарного запаса; расширения круга используемых грамматических средств; развития способности к самооценке на</w:t>
      </w:r>
      <w:r w:rsidRPr="009B7675">
        <w:rPr>
          <w:rFonts w:ascii="Times New Roman" w:hAnsi="Times New Roman"/>
          <w:color w:val="000000"/>
          <w:spacing w:val="2"/>
        </w:rPr>
        <w:br/>
      </w:r>
      <w:r w:rsidRPr="009B7675">
        <w:rPr>
          <w:rFonts w:ascii="Times New Roman" w:hAnsi="Times New Roman"/>
          <w:color w:val="000000"/>
          <w:spacing w:val="-1"/>
        </w:rPr>
        <w:t>основе наблюдения за собственной речью;</w:t>
      </w:r>
    </w:p>
    <w:p w:rsidR="00884FDF" w:rsidRPr="009B7675" w:rsidRDefault="00884FDF" w:rsidP="00884FDF">
      <w:pPr>
        <w:widowControl w:val="0"/>
        <w:numPr>
          <w:ilvl w:val="0"/>
          <w:numId w:val="4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b/>
        </w:rPr>
      </w:pPr>
      <w:r w:rsidRPr="009B7675">
        <w:rPr>
          <w:rFonts w:ascii="Times New Roman" w:hAnsi="Times New Roman"/>
          <w:color w:val="000000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884FDF" w:rsidRPr="009B7675" w:rsidRDefault="00884FDF" w:rsidP="00884FDF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b/>
        </w:rPr>
      </w:pPr>
    </w:p>
    <w:p w:rsidR="00884FDF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</w:p>
    <w:p w:rsidR="00884FDF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</w:p>
    <w:p w:rsidR="00884FDF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</w:p>
    <w:p w:rsidR="00884FDF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</w:p>
    <w:p w:rsidR="00884FDF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</w:p>
    <w:p w:rsidR="00884FDF" w:rsidRDefault="00884FDF" w:rsidP="00884FDF">
      <w:pPr>
        <w:pStyle w:val="text"/>
        <w:spacing w:line="240" w:lineRule="auto"/>
        <w:rPr>
          <w:rStyle w:val="Text0"/>
          <w:rFonts w:ascii="Times New Roman" w:hAnsi="Times New Roman" w:cs="Times New Roman"/>
        </w:rPr>
      </w:pPr>
    </w:p>
    <w:p w:rsidR="00884FDF" w:rsidRPr="009B7675" w:rsidRDefault="00884FDF" w:rsidP="00884FDF">
      <w:pPr>
        <w:widowControl w:val="0"/>
        <w:spacing w:line="240" w:lineRule="auto"/>
        <w:ind w:firstLine="567"/>
        <w:jc w:val="both"/>
        <w:rPr>
          <w:rFonts w:ascii="Times New Roman" w:hAnsi="Times New Roman"/>
        </w:rPr>
      </w:pPr>
      <w:r w:rsidRPr="009B7675">
        <w:rPr>
          <w:rFonts w:ascii="Times New Roman" w:hAnsi="Times New Roman"/>
        </w:rPr>
        <w:t xml:space="preserve">В результате изучения русского языка ученик должен </w:t>
      </w:r>
    </w:p>
    <w:p w:rsidR="00884FDF" w:rsidRPr="009B7675" w:rsidRDefault="00884FDF" w:rsidP="00884FDF">
      <w:pPr>
        <w:widowControl w:val="0"/>
        <w:spacing w:line="240" w:lineRule="auto"/>
        <w:ind w:firstLine="567"/>
        <w:rPr>
          <w:rFonts w:ascii="Times New Roman" w:hAnsi="Times New Roman"/>
        </w:rPr>
      </w:pPr>
      <w:r w:rsidRPr="009B7675">
        <w:rPr>
          <w:rFonts w:ascii="Times New Roman" w:hAnsi="Times New Roman"/>
          <w:b/>
        </w:rPr>
        <w:lastRenderedPageBreak/>
        <w:t>знать/понимать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884FDF" w:rsidRPr="009B7675" w:rsidRDefault="00884FDF" w:rsidP="00884FDF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9B7675">
        <w:rPr>
          <w:rFonts w:ascii="Times New Roman" w:hAnsi="Times New Roman"/>
        </w:rPr>
        <w:t xml:space="preserve">смысл понятий: речь устная и письменная; монолог, диалог; сфера и ситуация речевого общения; </w:t>
      </w:r>
    </w:p>
    <w:p w:rsidR="00884FDF" w:rsidRPr="009B7675" w:rsidRDefault="00884FDF" w:rsidP="00884FDF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9B7675">
        <w:rPr>
          <w:rFonts w:ascii="Times New Roman" w:hAnsi="Times New Roman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884FDF" w:rsidRPr="009B7675" w:rsidRDefault="00884FDF" w:rsidP="00884FDF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9B7675">
        <w:rPr>
          <w:rFonts w:ascii="Times New Roman" w:hAnsi="Times New Roman"/>
        </w:rPr>
        <w:t>особенности основных жанров научного, публицистического, официально-делового стилей и разговорной речи;</w:t>
      </w:r>
    </w:p>
    <w:p w:rsidR="00884FDF" w:rsidRPr="009B7675" w:rsidRDefault="00884FDF" w:rsidP="00884FDF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9B7675">
        <w:rPr>
          <w:rFonts w:ascii="Times New Roman" w:hAnsi="Times New Roman"/>
        </w:rPr>
        <w:t>признаки текста и его функционально-смысловых типов (повествования, описания, рассуждения);</w:t>
      </w:r>
    </w:p>
    <w:p w:rsidR="00884FDF" w:rsidRPr="009B7675" w:rsidRDefault="00884FDF" w:rsidP="00884FDF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9B7675">
        <w:rPr>
          <w:rFonts w:ascii="Times New Roman" w:hAnsi="Times New Roman"/>
        </w:rPr>
        <w:t xml:space="preserve">основные единицы языка, их признаки; </w:t>
      </w:r>
    </w:p>
    <w:p w:rsidR="00884FDF" w:rsidRPr="009B7675" w:rsidRDefault="00884FDF" w:rsidP="00884FDF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9B7675">
        <w:rPr>
          <w:rFonts w:ascii="Times New Roman" w:hAnsi="Times New Roman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884FDF" w:rsidRPr="009B7675" w:rsidRDefault="00884FDF" w:rsidP="00884FDF">
      <w:pPr>
        <w:widowControl w:val="0"/>
        <w:spacing w:before="120" w:line="240" w:lineRule="auto"/>
        <w:ind w:firstLine="567"/>
        <w:jc w:val="both"/>
        <w:rPr>
          <w:rFonts w:ascii="Times New Roman" w:hAnsi="Times New Roman"/>
        </w:rPr>
      </w:pPr>
      <w:r w:rsidRPr="009B7675">
        <w:rPr>
          <w:rFonts w:ascii="Times New Roman" w:hAnsi="Times New Roman"/>
          <w:b/>
        </w:rPr>
        <w:t>уметь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>опознавать языковые единицы, проводить различные виды их анализа;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  <w:lang w:val="ru-RU"/>
        </w:rPr>
      </w:pPr>
      <w:r w:rsidRPr="009B7675">
        <w:rPr>
          <w:sz w:val="22"/>
          <w:szCs w:val="22"/>
        </w:rPr>
        <w:t>объяснять с помощью словаря значение слов с национально-культурным компонентом;</w:t>
      </w:r>
    </w:p>
    <w:p w:rsidR="00884FDF" w:rsidRPr="009B7675" w:rsidRDefault="00884FDF" w:rsidP="00884FDF">
      <w:pPr>
        <w:widowControl w:val="0"/>
        <w:spacing w:before="120" w:after="60" w:line="240" w:lineRule="auto"/>
        <w:jc w:val="both"/>
        <w:rPr>
          <w:rFonts w:ascii="Times New Roman" w:hAnsi="Times New Roman"/>
          <w:b/>
          <w:i/>
        </w:rPr>
      </w:pPr>
      <w:proofErr w:type="spellStart"/>
      <w:r w:rsidRPr="009B7675">
        <w:rPr>
          <w:rFonts w:ascii="Times New Roman" w:hAnsi="Times New Roman"/>
          <w:b/>
          <w:i/>
        </w:rPr>
        <w:t>аудирование</w:t>
      </w:r>
      <w:proofErr w:type="spellEnd"/>
      <w:r w:rsidRPr="009B7675">
        <w:rPr>
          <w:rFonts w:ascii="Times New Roman" w:hAnsi="Times New Roman"/>
          <w:b/>
          <w:i/>
        </w:rPr>
        <w:t xml:space="preserve"> и чтение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884FDF" w:rsidRPr="009B7675" w:rsidRDefault="00884FDF" w:rsidP="00884FDF">
      <w:pPr>
        <w:widowControl w:val="0"/>
        <w:spacing w:before="120" w:after="60" w:line="240" w:lineRule="auto"/>
        <w:ind w:left="567"/>
        <w:jc w:val="both"/>
        <w:rPr>
          <w:rFonts w:ascii="Times New Roman" w:hAnsi="Times New Roman"/>
          <w:b/>
          <w:i/>
        </w:rPr>
      </w:pPr>
      <w:r w:rsidRPr="009B7675">
        <w:rPr>
          <w:rFonts w:ascii="Times New Roman" w:hAnsi="Times New Roman"/>
          <w:b/>
          <w:i/>
        </w:rPr>
        <w:t>говорение и письмо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>воспроизводить текст с заданной степенью свернутости (план, пересказ, изложение, конспект);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>соблюдать в практике письма основные правила орфографии и пунктуации;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884FDF" w:rsidRPr="009B7675" w:rsidRDefault="00884FDF" w:rsidP="00884FDF">
      <w:pPr>
        <w:widowControl w:val="0"/>
        <w:spacing w:before="120" w:line="240" w:lineRule="auto"/>
        <w:ind w:left="567"/>
        <w:jc w:val="both"/>
        <w:rPr>
          <w:rFonts w:ascii="Times New Roman" w:hAnsi="Times New Roman"/>
        </w:rPr>
      </w:pPr>
      <w:r w:rsidRPr="009B7675">
        <w:rPr>
          <w:rFonts w:ascii="Times New Roman" w:hAnsi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7675">
        <w:rPr>
          <w:rFonts w:ascii="Times New Roman" w:hAnsi="Times New Roman"/>
        </w:rPr>
        <w:t>для</w:t>
      </w:r>
      <w:proofErr w:type="gramEnd"/>
      <w:r w:rsidRPr="009B7675">
        <w:rPr>
          <w:rFonts w:ascii="Times New Roman" w:hAnsi="Times New Roman"/>
        </w:rPr>
        <w:t>: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>удовлетворения коммуникативных потребностей в учебных, бытовых, социально-культурных ситуациях общения;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lastRenderedPageBreak/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884FDF" w:rsidRPr="009B7675" w:rsidRDefault="00884FDF" w:rsidP="00884FDF">
      <w:pPr>
        <w:pStyle w:val="ab"/>
        <w:widowControl w:val="0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9B7675">
        <w:rPr>
          <w:sz w:val="22"/>
          <w:szCs w:val="22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884FDF" w:rsidRPr="009B7675" w:rsidRDefault="00884FDF" w:rsidP="00884FDF">
      <w:pPr>
        <w:pStyle w:val="text"/>
        <w:spacing w:line="240" w:lineRule="auto"/>
        <w:rPr>
          <w:rFonts w:ascii="Times New Roman" w:hAnsi="Times New Roman" w:cs="Times New Roman"/>
        </w:rPr>
      </w:pPr>
    </w:p>
    <w:p w:rsidR="00884FDF" w:rsidRPr="009B7675" w:rsidRDefault="00884FDF" w:rsidP="00884FDF">
      <w:pPr>
        <w:spacing w:before="100" w:beforeAutospacing="1" w:after="202"/>
        <w:jc w:val="center"/>
        <w:rPr>
          <w:rFonts w:ascii="Times New Roman" w:hAnsi="Times New Roman"/>
          <w:b/>
          <w:bCs/>
          <w:color w:val="0F243E"/>
        </w:rPr>
      </w:pPr>
      <w:r>
        <w:rPr>
          <w:rFonts w:cs="Times New Roman"/>
          <w:b/>
        </w:rPr>
        <w:t>РАЗДЕЛ</w:t>
      </w:r>
      <w:r w:rsidRPr="00884FDF">
        <w:rPr>
          <w:b/>
        </w:rPr>
        <w:t xml:space="preserve"> </w:t>
      </w:r>
      <w:r>
        <w:rPr>
          <w:rFonts w:cs="Times New Roman"/>
          <w:b/>
          <w:lang w:val="en-US"/>
        </w:rPr>
        <w:t>II</w:t>
      </w:r>
      <w:r w:rsidRPr="001B040E">
        <w:rPr>
          <w:rFonts w:cs="Times New Roman"/>
          <w:b/>
        </w:rPr>
        <w:t xml:space="preserve">. </w:t>
      </w:r>
      <w:r w:rsidRPr="009B7675">
        <w:rPr>
          <w:rFonts w:ascii="Times New Roman" w:hAnsi="Times New Roman"/>
          <w:b/>
          <w:bCs/>
          <w:color w:val="0F243E"/>
        </w:rPr>
        <w:t xml:space="preserve">Содержание </w:t>
      </w:r>
      <w:r>
        <w:rPr>
          <w:rFonts w:ascii="Times New Roman" w:hAnsi="Times New Roman"/>
          <w:b/>
          <w:bCs/>
          <w:color w:val="0F243E"/>
        </w:rPr>
        <w:t xml:space="preserve">предметного </w:t>
      </w:r>
      <w:r w:rsidRPr="009B7675">
        <w:rPr>
          <w:rFonts w:ascii="Times New Roman" w:hAnsi="Times New Roman"/>
          <w:b/>
          <w:bCs/>
          <w:color w:val="0F243E"/>
        </w:rPr>
        <w:t>курса</w:t>
      </w:r>
    </w:p>
    <w:p w:rsidR="00884FDF" w:rsidRPr="009B7675" w:rsidRDefault="00884FDF" w:rsidP="00884FDF">
      <w:pPr>
        <w:spacing w:before="100" w:beforeAutospacing="1" w:after="202"/>
        <w:ind w:left="284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b/>
          <w:bCs/>
          <w:color w:val="0F243E"/>
        </w:rPr>
        <w:t>Содержание, обеспечивающее формирование коммуникативной компетенции</w:t>
      </w:r>
    </w:p>
    <w:p w:rsidR="00884FDF" w:rsidRPr="009B7675" w:rsidRDefault="00884FDF" w:rsidP="00884FDF">
      <w:pPr>
        <w:spacing w:before="100" w:beforeAutospacing="1" w:after="202"/>
        <w:ind w:left="284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b/>
          <w:bCs/>
          <w:color w:val="0F243E"/>
        </w:rPr>
        <w:t>Раздел 1. Речь и речевое общение</w:t>
      </w:r>
    </w:p>
    <w:p w:rsidR="00884FDF" w:rsidRPr="009B7675" w:rsidRDefault="00884FDF" w:rsidP="00884FDF">
      <w:pPr>
        <w:numPr>
          <w:ilvl w:val="0"/>
          <w:numId w:val="33"/>
        </w:numPr>
        <w:spacing w:before="100" w:beforeAutospacing="1" w:after="202" w:line="240" w:lineRule="auto"/>
        <w:ind w:left="284" w:firstLine="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884FDF" w:rsidRPr="009B7675" w:rsidRDefault="00884FDF" w:rsidP="00884FDF">
      <w:pPr>
        <w:numPr>
          <w:ilvl w:val="0"/>
          <w:numId w:val="33"/>
        </w:numPr>
        <w:spacing w:before="100" w:beforeAutospacing="1" w:after="202" w:line="240" w:lineRule="auto"/>
        <w:ind w:left="284" w:firstLine="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884FDF" w:rsidRPr="009B7675" w:rsidRDefault="00884FDF" w:rsidP="00884FDF">
      <w:pPr>
        <w:spacing w:before="100" w:beforeAutospacing="1" w:after="202"/>
        <w:ind w:left="284"/>
        <w:rPr>
          <w:rFonts w:ascii="Times New Roman" w:hAnsi="Times New Roman"/>
          <w:b/>
          <w:bCs/>
          <w:color w:val="0F243E"/>
        </w:rPr>
      </w:pPr>
      <w:r w:rsidRPr="009B7675">
        <w:rPr>
          <w:rFonts w:ascii="Times New Roman" w:hAnsi="Times New Roman"/>
          <w:b/>
          <w:bCs/>
          <w:color w:val="0F243E"/>
        </w:rPr>
        <w:t>Раздел 2. Речевая деятельность</w:t>
      </w:r>
    </w:p>
    <w:p w:rsidR="00884FDF" w:rsidRPr="009B7675" w:rsidRDefault="00884FDF" w:rsidP="00884FDF">
      <w:pPr>
        <w:spacing w:before="100" w:beforeAutospacing="1" w:after="202"/>
        <w:ind w:left="284"/>
        <w:rPr>
          <w:rFonts w:ascii="Times New Roman" w:hAnsi="Times New Roman"/>
          <w:b/>
          <w:bCs/>
          <w:color w:val="0F243E"/>
        </w:rPr>
      </w:pPr>
      <w:r w:rsidRPr="009B7675">
        <w:rPr>
          <w:rFonts w:ascii="Times New Roman" w:hAnsi="Times New Roman"/>
          <w:b/>
          <w:bCs/>
          <w:color w:val="0F243E"/>
        </w:rPr>
        <w:t xml:space="preserve"> </w:t>
      </w:r>
      <w:r w:rsidRPr="009B7675">
        <w:rPr>
          <w:rFonts w:ascii="Times New Roman" w:hAnsi="Times New Roman"/>
          <w:bCs/>
          <w:color w:val="0F243E"/>
        </w:rPr>
        <w:t xml:space="preserve">      1. </w:t>
      </w:r>
      <w:r w:rsidRPr="009B7675">
        <w:rPr>
          <w:rFonts w:ascii="Times New Roman" w:hAnsi="Times New Roman"/>
          <w:color w:val="0F243E"/>
        </w:rPr>
        <w:t xml:space="preserve">Виды речевой деятельности: чтение, </w:t>
      </w:r>
      <w:proofErr w:type="spellStart"/>
      <w:r w:rsidRPr="009B7675">
        <w:rPr>
          <w:rFonts w:ascii="Times New Roman" w:hAnsi="Times New Roman"/>
          <w:color w:val="0F243E"/>
        </w:rPr>
        <w:t>аудирование</w:t>
      </w:r>
      <w:proofErr w:type="spellEnd"/>
      <w:r w:rsidRPr="009B7675">
        <w:rPr>
          <w:rFonts w:ascii="Times New Roman" w:hAnsi="Times New Roman"/>
          <w:color w:val="0F243E"/>
        </w:rPr>
        <w:t xml:space="preserve"> (слушание), говорение, письмо. Культура чтения, </w:t>
      </w:r>
      <w:proofErr w:type="spellStart"/>
      <w:r w:rsidRPr="009B7675">
        <w:rPr>
          <w:rFonts w:ascii="Times New Roman" w:hAnsi="Times New Roman"/>
          <w:color w:val="0F243E"/>
        </w:rPr>
        <w:t>аудирования</w:t>
      </w:r>
      <w:proofErr w:type="spellEnd"/>
      <w:r w:rsidRPr="009B7675">
        <w:rPr>
          <w:rFonts w:ascii="Times New Roman" w:hAnsi="Times New Roman"/>
          <w:color w:val="0F243E"/>
        </w:rPr>
        <w:t>, говорения и письма.</w:t>
      </w:r>
    </w:p>
    <w:p w:rsidR="00884FDF" w:rsidRPr="009B7675" w:rsidRDefault="00884FDF" w:rsidP="00884FDF">
      <w:pPr>
        <w:spacing w:before="100" w:beforeAutospacing="1" w:after="202"/>
        <w:ind w:left="284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 xml:space="preserve">       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развернутом виде в соответствии с ситуацией речевого общения. Овладение практическими умениями поискового/просмотрового, ознакомительного, изучающего чтения, приемами работы с учебной книгой и другими информационными источниками. Овладение различными видами </w:t>
      </w:r>
      <w:proofErr w:type="spellStart"/>
      <w:r w:rsidRPr="009B7675">
        <w:rPr>
          <w:rFonts w:ascii="Times New Roman" w:hAnsi="Times New Roman"/>
          <w:color w:val="0F243E"/>
        </w:rPr>
        <w:t>аудирования</w:t>
      </w:r>
      <w:proofErr w:type="spellEnd"/>
      <w:r w:rsidRPr="009B7675">
        <w:rPr>
          <w:rFonts w:ascii="Times New Roman" w:hAnsi="Times New Roman"/>
          <w:color w:val="0F243E"/>
        </w:rPr>
        <w:t>. Изложение содержания прослушанного или прочитанного текста (подробное, сжатое, выборочное).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Создание устных и письменных монологических, а также устных диалогических высказываний разной коммуникативной направленности с учетом целей и ситуации общения. Отбор и систематизация материала на определенную тему; поиск, анализ и преобразование информации, извлеченной из различных источников.</w:t>
      </w:r>
    </w:p>
    <w:p w:rsidR="00884FDF" w:rsidRPr="009B7675" w:rsidRDefault="00884FDF" w:rsidP="00884FDF">
      <w:pPr>
        <w:spacing w:before="100" w:beforeAutospacing="1" w:after="202"/>
        <w:ind w:left="284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b/>
          <w:bCs/>
          <w:color w:val="0F243E"/>
        </w:rPr>
        <w:t>Раздел 3. Текст</w:t>
      </w:r>
    </w:p>
    <w:p w:rsidR="00884FDF" w:rsidRPr="009B7675" w:rsidRDefault="00884FDF" w:rsidP="00884FDF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00" w:beforeAutospacing="1" w:after="202" w:line="240" w:lineRule="auto"/>
        <w:ind w:left="284" w:firstLine="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>Понятие текста, основные признаки текста (</w:t>
      </w:r>
      <w:proofErr w:type="spellStart"/>
      <w:r w:rsidRPr="009B7675">
        <w:rPr>
          <w:rFonts w:ascii="Times New Roman" w:hAnsi="Times New Roman"/>
          <w:color w:val="0F243E"/>
        </w:rPr>
        <w:t>членимость</w:t>
      </w:r>
      <w:proofErr w:type="spellEnd"/>
      <w:r w:rsidRPr="009B7675">
        <w:rPr>
          <w:rFonts w:ascii="Times New Roman" w:hAnsi="Times New Roman"/>
          <w:color w:val="0F243E"/>
        </w:rPr>
        <w:t xml:space="preserve">, смысловая цельность, связность). Тема, основная мысль текста. </w:t>
      </w:r>
      <w:proofErr w:type="spellStart"/>
      <w:r w:rsidRPr="009B7675">
        <w:rPr>
          <w:rFonts w:ascii="Times New Roman" w:hAnsi="Times New Roman"/>
          <w:color w:val="0F243E"/>
        </w:rPr>
        <w:t>Микротема</w:t>
      </w:r>
      <w:proofErr w:type="spellEnd"/>
      <w:r w:rsidRPr="009B7675">
        <w:rPr>
          <w:rFonts w:ascii="Times New Roman" w:hAnsi="Times New Roman"/>
          <w:color w:val="0F243E"/>
        </w:rPr>
        <w:t xml:space="preserve">       </w:t>
      </w:r>
      <w:proofErr w:type="spellStart"/>
      <w:r w:rsidRPr="009B7675">
        <w:rPr>
          <w:rFonts w:ascii="Times New Roman" w:hAnsi="Times New Roman"/>
          <w:color w:val="0F243E"/>
        </w:rPr>
        <w:t>текста</w:t>
      </w:r>
      <w:proofErr w:type="gramStart"/>
      <w:r w:rsidRPr="009B7675">
        <w:rPr>
          <w:rFonts w:ascii="Times New Roman" w:hAnsi="Times New Roman"/>
          <w:color w:val="0F243E"/>
        </w:rPr>
        <w:t>.С</w:t>
      </w:r>
      <w:proofErr w:type="gramEnd"/>
      <w:r w:rsidRPr="009B7675">
        <w:rPr>
          <w:rFonts w:ascii="Times New Roman" w:hAnsi="Times New Roman"/>
          <w:color w:val="0F243E"/>
        </w:rPr>
        <w:t>редства</w:t>
      </w:r>
      <w:proofErr w:type="spellEnd"/>
      <w:r w:rsidRPr="009B7675">
        <w:rPr>
          <w:rFonts w:ascii="Times New Roman" w:hAnsi="Times New Roman"/>
          <w:color w:val="0F243E"/>
        </w:rPr>
        <w:t xml:space="preserve"> связи предложений и частей текста. Абзац как средство композиционно-стилистического членения текста.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884FDF" w:rsidRPr="009B7675" w:rsidRDefault="00884FDF" w:rsidP="00884FDF">
      <w:pPr>
        <w:tabs>
          <w:tab w:val="num" w:pos="426"/>
        </w:tabs>
        <w:spacing w:before="100" w:beforeAutospacing="1" w:after="202"/>
        <w:ind w:left="284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>2. Анализ текста с точки зрения его темы, основной мысли, структуры, принадлежности к функционально- 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средств в зависимости от цели, темы</w:t>
      </w:r>
      <w:proofErr w:type="gramStart"/>
      <w:r w:rsidRPr="009B7675">
        <w:rPr>
          <w:rFonts w:ascii="Times New Roman" w:hAnsi="Times New Roman"/>
          <w:color w:val="0F243E"/>
        </w:rPr>
        <w:t xml:space="preserve"> ,</w:t>
      </w:r>
      <w:proofErr w:type="gramEnd"/>
      <w:r w:rsidRPr="009B7675">
        <w:rPr>
          <w:rFonts w:ascii="Times New Roman" w:hAnsi="Times New Roman"/>
          <w:color w:val="0F243E"/>
        </w:rPr>
        <w:t xml:space="preserve"> основной мысли и ситуации общения. Создание текстов различного типа, стиля и жанра. Соблюдение норм построения текста (логичность, последовательность, связность, соответствие теме и др.)</w:t>
      </w:r>
      <w:proofErr w:type="gramStart"/>
      <w:r w:rsidRPr="009B7675">
        <w:rPr>
          <w:rFonts w:ascii="Times New Roman" w:hAnsi="Times New Roman"/>
          <w:color w:val="0F243E"/>
        </w:rPr>
        <w:t>.</w:t>
      </w:r>
      <w:proofErr w:type="gramEnd"/>
      <w:r w:rsidRPr="009B7675">
        <w:rPr>
          <w:rFonts w:ascii="Times New Roman" w:hAnsi="Times New Roman"/>
          <w:color w:val="0F243E"/>
        </w:rPr>
        <w:t xml:space="preserve"> </w:t>
      </w:r>
      <w:proofErr w:type="gramStart"/>
      <w:r w:rsidRPr="009B7675">
        <w:rPr>
          <w:rFonts w:ascii="Times New Roman" w:hAnsi="Times New Roman"/>
          <w:color w:val="0F243E"/>
        </w:rPr>
        <w:t>о</w:t>
      </w:r>
      <w:proofErr w:type="gramEnd"/>
      <w:r w:rsidRPr="009B7675">
        <w:rPr>
          <w:rFonts w:ascii="Times New Roman" w:hAnsi="Times New Roman"/>
          <w:color w:val="0F243E"/>
        </w:rPr>
        <w:t>ценивание и редактирование устного и письменного речевого высказывания.</w:t>
      </w:r>
    </w:p>
    <w:p w:rsidR="00884FDF" w:rsidRPr="009B7675" w:rsidRDefault="00884FDF" w:rsidP="00884FDF">
      <w:pPr>
        <w:spacing w:before="100" w:beforeAutospacing="1" w:after="202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</w:rPr>
        <w:t xml:space="preserve">     </w:t>
      </w:r>
      <w:r w:rsidRPr="009B7675">
        <w:rPr>
          <w:rFonts w:ascii="Times New Roman" w:hAnsi="Times New Roman"/>
          <w:b/>
          <w:bCs/>
          <w:color w:val="0F243E"/>
        </w:rPr>
        <w:t>Раздел 4. Функциональные разновидности языка</w:t>
      </w:r>
    </w:p>
    <w:p w:rsidR="00884FDF" w:rsidRPr="009B7675" w:rsidRDefault="00884FDF" w:rsidP="00884FDF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before="100" w:beforeAutospacing="1" w:after="202" w:line="240" w:lineRule="auto"/>
        <w:ind w:left="284" w:firstLine="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 xml:space="preserve">Функциональные разновидности языка: разговорный язык, функциональные стили: научный, </w:t>
      </w:r>
      <w:r w:rsidRPr="009B7675">
        <w:rPr>
          <w:rFonts w:ascii="Times New Roman" w:hAnsi="Times New Roman"/>
          <w:color w:val="0F243E"/>
        </w:rPr>
        <w:lastRenderedPageBreak/>
        <w:t xml:space="preserve">публицистический, официально-деловой; язык художественной литературы. Основные жанры научного (отзыв, выступление, доклад), публицистического (выступление, интервью). Официально-делового </w:t>
      </w:r>
      <w:proofErr w:type="gramStart"/>
      <w:r w:rsidRPr="009B7675">
        <w:rPr>
          <w:rFonts w:ascii="Times New Roman" w:hAnsi="Times New Roman"/>
          <w:color w:val="0F243E"/>
        </w:rPr>
        <w:t xml:space="preserve">( </w:t>
      </w:r>
      <w:proofErr w:type="gramEnd"/>
      <w:r w:rsidRPr="009B7675">
        <w:rPr>
          <w:rFonts w:ascii="Times New Roman" w:hAnsi="Times New Roman"/>
          <w:color w:val="0F243E"/>
        </w:rPr>
        <w:t>расписка, доверенность, заявление) стилей, разговорной речи (рассказ, беседа).</w:t>
      </w:r>
    </w:p>
    <w:p w:rsidR="00884FDF" w:rsidRPr="009B7675" w:rsidRDefault="00884FDF" w:rsidP="00884FDF">
      <w:pPr>
        <w:numPr>
          <w:ilvl w:val="1"/>
          <w:numId w:val="34"/>
        </w:numPr>
        <w:spacing w:before="100" w:beforeAutospacing="1" w:after="202" w:line="240" w:lineRule="auto"/>
        <w:ind w:left="284" w:firstLine="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 xml:space="preserve">Установление принадлежности текста к определенной функциональной разновидности языка. </w:t>
      </w:r>
      <w:proofErr w:type="gramStart"/>
      <w:r w:rsidRPr="009B7675">
        <w:rPr>
          <w:rFonts w:ascii="Times New Roman" w:hAnsi="Times New Roman"/>
          <w:color w:val="0F243E"/>
        </w:rPr>
        <w:t>Создание письменных высказываний разных стилей, жанров и типов речи: тезисы, отзыв, письмо; повествование, описание, рассуждение.</w:t>
      </w:r>
      <w:proofErr w:type="gramEnd"/>
      <w:r w:rsidRPr="009B7675">
        <w:rPr>
          <w:rFonts w:ascii="Times New Roman" w:hAnsi="Times New Roman"/>
          <w:color w:val="0F243E"/>
        </w:rPr>
        <w:t xml:space="preserve"> Выступление перед аудиторией сверстников с небольшими сообщениями, докладом.</w:t>
      </w:r>
    </w:p>
    <w:p w:rsidR="00884FDF" w:rsidRPr="009B7675" w:rsidRDefault="00884FDF" w:rsidP="00884FDF">
      <w:pPr>
        <w:spacing w:before="100" w:beforeAutospacing="1" w:after="202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</w:rPr>
        <w:t xml:space="preserve">     </w:t>
      </w:r>
      <w:r w:rsidRPr="009B7675">
        <w:rPr>
          <w:rFonts w:ascii="Times New Roman" w:hAnsi="Times New Roman"/>
          <w:b/>
          <w:bCs/>
          <w:color w:val="0F243E"/>
        </w:rPr>
        <w:t>Содержание, обеспечивающее формирование языковой и лингвистической (языковедческой) компетенции</w:t>
      </w:r>
    </w:p>
    <w:p w:rsidR="00884FDF" w:rsidRPr="009B7675" w:rsidRDefault="00884FDF" w:rsidP="00884FDF">
      <w:pPr>
        <w:spacing w:before="100" w:beforeAutospacing="1" w:after="202"/>
        <w:ind w:left="284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b/>
          <w:bCs/>
          <w:color w:val="0F243E"/>
        </w:rPr>
        <w:t>Раздел 5. Общие сведения о языке</w:t>
      </w:r>
    </w:p>
    <w:p w:rsidR="00884FDF" w:rsidRPr="00884FDF" w:rsidRDefault="00884FDF" w:rsidP="00884FDF">
      <w:pPr>
        <w:spacing w:before="100" w:beforeAutospacing="1" w:after="202"/>
        <w:ind w:left="284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>1. Русский язык – национальный язык русского народа, государственный язык российской Федерации и язык межнационального общения. Русский язык в кругу других славянских языков. Роль функционирования современного русского языка: литературный язык, диалекты, просторечие, профессиональные разновидности, жаргон.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 xml:space="preserve">Русский язык –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 xml:space="preserve">Выдающиеся отечественные лингвисты. (В. Даль, Н.М. </w:t>
      </w:r>
      <w:proofErr w:type="spellStart"/>
      <w:r w:rsidRPr="009B7675">
        <w:rPr>
          <w:rFonts w:ascii="Times New Roman" w:hAnsi="Times New Roman"/>
          <w:color w:val="0F243E"/>
        </w:rPr>
        <w:t>Шанский</w:t>
      </w:r>
      <w:proofErr w:type="spellEnd"/>
      <w:r w:rsidRPr="009B7675">
        <w:rPr>
          <w:rFonts w:ascii="Times New Roman" w:hAnsi="Times New Roman"/>
          <w:color w:val="0F243E"/>
        </w:rPr>
        <w:t>)</w:t>
      </w:r>
    </w:p>
    <w:p w:rsidR="00884FDF" w:rsidRPr="00884FDF" w:rsidRDefault="00884FDF" w:rsidP="00884FDF">
      <w:pPr>
        <w:spacing w:before="100" w:beforeAutospacing="1" w:after="202"/>
        <w:ind w:left="284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>2. Осознание важности коммуникативных умений в жизни человека, понимание роли русского языка в жизни общества и государства, в современном мире. Понимание различий меду литературным языком и диалектами, просторечием, профессиональными разновидностями языка, жаргоном.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884FDF" w:rsidRPr="009B7675" w:rsidRDefault="00884FDF" w:rsidP="00884FDF">
      <w:pPr>
        <w:spacing w:before="100" w:beforeAutospacing="1" w:after="202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b/>
          <w:bCs/>
          <w:color w:val="0F243E"/>
        </w:rPr>
        <w:t>Раздел 6. Фонетика и орфоэпия</w:t>
      </w:r>
    </w:p>
    <w:p w:rsidR="00884FDF" w:rsidRPr="009B7675" w:rsidRDefault="00884FDF" w:rsidP="00884FDF">
      <w:pPr>
        <w:widowControl w:val="0"/>
        <w:numPr>
          <w:ilvl w:val="2"/>
          <w:numId w:val="34"/>
        </w:numPr>
        <w:tabs>
          <w:tab w:val="clear" w:pos="2160"/>
          <w:tab w:val="num" w:pos="1843"/>
        </w:tabs>
        <w:autoSpaceDE w:val="0"/>
        <w:autoSpaceDN w:val="0"/>
        <w:adjustRightInd w:val="0"/>
        <w:spacing w:before="100" w:beforeAutospacing="1" w:after="202" w:line="240" w:lineRule="auto"/>
        <w:ind w:left="284" w:firstLine="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Орфоэпия как раздел лингвистики. Основные правила нормативного произношения и ударения.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Орфоэпический словарь.</w:t>
      </w:r>
    </w:p>
    <w:p w:rsidR="00884FDF" w:rsidRPr="009B7675" w:rsidRDefault="00884FDF" w:rsidP="00884FD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before="100" w:beforeAutospacing="1" w:after="202" w:line="240" w:lineRule="auto"/>
        <w:ind w:left="284" w:firstLine="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>Совершенствование навыков различения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написании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в собственной речевой практике.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Использование орфоэпического словаря для овладения произносительной культурой.</w:t>
      </w:r>
    </w:p>
    <w:p w:rsidR="00884FDF" w:rsidRPr="009B7675" w:rsidRDefault="00884FDF" w:rsidP="00884FDF">
      <w:pPr>
        <w:spacing w:before="100" w:beforeAutospacing="1" w:after="202"/>
        <w:ind w:left="284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b/>
          <w:bCs/>
          <w:color w:val="0F243E"/>
        </w:rPr>
        <w:t>Раздел 7. Графика</w:t>
      </w:r>
    </w:p>
    <w:p w:rsidR="00884FDF" w:rsidRPr="009B7675" w:rsidRDefault="00884FDF" w:rsidP="00884FDF">
      <w:pPr>
        <w:numPr>
          <w:ilvl w:val="0"/>
          <w:numId w:val="39"/>
        </w:numPr>
        <w:spacing w:before="100" w:beforeAutospacing="1" w:after="202" w:line="240" w:lineRule="auto"/>
        <w:ind w:left="284" w:firstLine="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 xml:space="preserve">Графика как раздел лингвистики. Соотношение звука и буквы. Обозначение на письме твердости и мягкости согласных. Способы обозначения </w:t>
      </w:r>
      <w:r w:rsidRPr="009B7675">
        <w:rPr>
          <w:rFonts w:ascii="Times New Roman" w:hAnsi="Times New Roman"/>
          <w:color w:val="0F243E"/>
          <w:lang w:val="en-US"/>
        </w:rPr>
        <w:t>[J’]</w:t>
      </w:r>
    </w:p>
    <w:p w:rsidR="00884FDF" w:rsidRPr="009B7675" w:rsidRDefault="00884FDF" w:rsidP="00884FDF">
      <w:pPr>
        <w:numPr>
          <w:ilvl w:val="0"/>
          <w:numId w:val="39"/>
        </w:numPr>
        <w:spacing w:before="100" w:beforeAutospacing="1" w:after="202" w:line="240" w:lineRule="auto"/>
        <w:ind w:left="284" w:firstLine="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 xml:space="preserve"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9B7675">
        <w:rPr>
          <w:rFonts w:ascii="Times New Roman" w:hAnsi="Times New Roman"/>
          <w:color w:val="0F243E"/>
        </w:rPr>
        <w:t>СМС-сообщениях</w:t>
      </w:r>
      <w:proofErr w:type="spellEnd"/>
      <w:r w:rsidRPr="009B7675">
        <w:rPr>
          <w:rFonts w:ascii="Times New Roman" w:hAnsi="Times New Roman"/>
          <w:color w:val="0F243E"/>
        </w:rPr>
        <w:t>.</w:t>
      </w:r>
    </w:p>
    <w:p w:rsidR="00884FDF" w:rsidRPr="009B7675" w:rsidRDefault="00884FDF" w:rsidP="00884FDF">
      <w:pPr>
        <w:spacing w:before="100" w:beforeAutospacing="1" w:after="202"/>
        <w:ind w:left="284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b/>
          <w:bCs/>
          <w:color w:val="0F243E"/>
        </w:rPr>
        <w:t xml:space="preserve">Раздел 8. </w:t>
      </w:r>
      <w:proofErr w:type="spellStart"/>
      <w:r w:rsidRPr="009B7675">
        <w:rPr>
          <w:rFonts w:ascii="Times New Roman" w:hAnsi="Times New Roman"/>
          <w:b/>
          <w:bCs/>
          <w:color w:val="0F243E"/>
        </w:rPr>
        <w:t>Морфемика</w:t>
      </w:r>
      <w:proofErr w:type="spellEnd"/>
      <w:r w:rsidRPr="009B7675">
        <w:rPr>
          <w:rFonts w:ascii="Times New Roman" w:hAnsi="Times New Roman"/>
          <w:b/>
          <w:bCs/>
          <w:color w:val="0F243E"/>
        </w:rPr>
        <w:t xml:space="preserve"> и словообразование</w:t>
      </w:r>
    </w:p>
    <w:p w:rsidR="00884FDF" w:rsidRPr="009B7675" w:rsidRDefault="00884FDF" w:rsidP="00884FDF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before="100" w:beforeAutospacing="1" w:after="202" w:line="240" w:lineRule="auto"/>
        <w:ind w:left="284" w:firstLine="0"/>
        <w:rPr>
          <w:rFonts w:ascii="Times New Roman" w:hAnsi="Times New Roman"/>
          <w:color w:val="000000"/>
        </w:rPr>
      </w:pPr>
      <w:proofErr w:type="spellStart"/>
      <w:r w:rsidRPr="009B7675">
        <w:rPr>
          <w:rFonts w:ascii="Times New Roman" w:hAnsi="Times New Roman"/>
          <w:color w:val="0F243E"/>
        </w:rPr>
        <w:t>Морфемика</w:t>
      </w:r>
      <w:proofErr w:type="spellEnd"/>
      <w:r w:rsidRPr="009B7675">
        <w:rPr>
          <w:rFonts w:ascii="Times New Roman" w:hAnsi="Times New Roman"/>
          <w:color w:val="0F243E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Приставка, суффикс как словообразующие морфемы. Корень. Однокоренные слова. Чередование гласных и согласных в корнях слов. Варианты морфем.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Возможность исторических изменений в структуре слова. Понятие об этимологии. Этимологический словарь.</w:t>
      </w:r>
    </w:p>
    <w:p w:rsidR="00884FDF" w:rsidRPr="009B7675" w:rsidRDefault="00884FDF" w:rsidP="00884FDF">
      <w:pPr>
        <w:spacing w:before="100" w:beforeAutospacing="1" w:after="202"/>
        <w:ind w:left="284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lastRenderedPageBreak/>
        <w:t xml:space="preserve">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</w:t>
      </w:r>
      <w:proofErr w:type="spellStart"/>
      <w:r w:rsidRPr="009B7675">
        <w:rPr>
          <w:rFonts w:ascii="Times New Roman" w:hAnsi="Times New Roman"/>
          <w:color w:val="0F243E"/>
        </w:rPr>
        <w:t>бессуфиксный</w:t>
      </w:r>
      <w:proofErr w:type="spellEnd"/>
      <w:r w:rsidRPr="009B7675">
        <w:rPr>
          <w:rFonts w:ascii="Times New Roman" w:hAnsi="Times New Roman"/>
          <w:color w:val="0F243E"/>
        </w:rPr>
        <w:t>; сложение и его виды; переход слова из одной части речи в другую.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Словообразовательная пара, словообразовательная цепочка. Словообразовательное гнездо слов.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Словообразовательный и морфемный словари.</w:t>
      </w:r>
    </w:p>
    <w:p w:rsidR="00884FDF" w:rsidRPr="009B7675" w:rsidRDefault="00884FDF" w:rsidP="00884FDF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before="100" w:beforeAutospacing="1" w:after="202" w:line="240" w:lineRule="auto"/>
        <w:ind w:left="284" w:firstLine="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9B7675">
        <w:rPr>
          <w:rFonts w:ascii="Times New Roman" w:hAnsi="Times New Roman"/>
          <w:color w:val="0F243E"/>
        </w:rPr>
        <w:t>формо</w:t>
      </w:r>
      <w:proofErr w:type="spellEnd"/>
      <w:r w:rsidRPr="009B7675">
        <w:rPr>
          <w:rFonts w:ascii="Times New Roman" w:hAnsi="Times New Roman"/>
          <w:color w:val="0F243E"/>
        </w:rPr>
        <w:t>- и словообразования. Определение основных способов словообразования, построение словообразовательных цепочек слов.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 xml:space="preserve">Применение знаний и умений по </w:t>
      </w:r>
      <w:proofErr w:type="spellStart"/>
      <w:r w:rsidRPr="009B7675">
        <w:rPr>
          <w:rFonts w:ascii="Times New Roman" w:hAnsi="Times New Roman"/>
          <w:color w:val="0F243E"/>
        </w:rPr>
        <w:t>морфемике</w:t>
      </w:r>
      <w:proofErr w:type="spellEnd"/>
      <w:r w:rsidRPr="009B7675">
        <w:rPr>
          <w:rFonts w:ascii="Times New Roman" w:hAnsi="Times New Roman"/>
          <w:color w:val="0F243E"/>
        </w:rPr>
        <w:t xml:space="preserve"> и словообразованию в практике правописания.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884FDF" w:rsidRPr="009B7675" w:rsidRDefault="00884FDF" w:rsidP="00884FDF">
      <w:pPr>
        <w:spacing w:before="100" w:beforeAutospacing="1" w:after="202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</w:rPr>
        <w:t xml:space="preserve">     </w:t>
      </w:r>
      <w:r w:rsidRPr="009B7675">
        <w:rPr>
          <w:rFonts w:ascii="Times New Roman" w:hAnsi="Times New Roman"/>
          <w:b/>
          <w:bCs/>
          <w:color w:val="0F243E"/>
        </w:rPr>
        <w:t>Раздел 9. Лексикология и фразеология</w:t>
      </w:r>
    </w:p>
    <w:p w:rsidR="00884FDF" w:rsidRPr="009B7675" w:rsidRDefault="00884FDF" w:rsidP="00884FDF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before="100" w:beforeAutospacing="1" w:after="202" w:line="240" w:lineRule="auto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>Лексикология как раздел лингвистики. Слово как единица языка. Лексическое значение слова.  Однозначные и многозначные слова; прямое и переносное значения слова. Переносное значение слов как основа тропов.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Тематические группы слов. Толковые словари русского языка. Синонимы. Антонимы. Омонимы. Словари синонимов и антонимов русского языка.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Лексика русского язык с точки зрения ее происхождения: исконно русские и заимствованные слова. Словари иностранных слов.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Лексика русского языка с точки зрения ее активного и пассивного лексического запаса. Архаизмы, историзмы, неологизмы. Словари устаревших слов и неологизмов.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 xml:space="preserve">Стилистические пласты </w:t>
      </w:r>
      <w:proofErr w:type="spellStart"/>
      <w:r w:rsidRPr="009B7675">
        <w:rPr>
          <w:rFonts w:ascii="Times New Roman" w:hAnsi="Times New Roman"/>
          <w:color w:val="0F243E"/>
        </w:rPr>
        <w:t>лексики</w:t>
      </w:r>
      <w:proofErr w:type="gramStart"/>
      <w:r w:rsidRPr="009B7675">
        <w:rPr>
          <w:rFonts w:ascii="Times New Roman" w:hAnsi="Times New Roman"/>
          <w:color w:val="0F243E"/>
        </w:rPr>
        <w:t>.Ф</w:t>
      </w:r>
      <w:proofErr w:type="gramEnd"/>
      <w:r w:rsidRPr="009B7675">
        <w:rPr>
          <w:rFonts w:ascii="Times New Roman" w:hAnsi="Times New Roman"/>
          <w:color w:val="0F243E"/>
        </w:rPr>
        <w:t>разеология</w:t>
      </w:r>
      <w:proofErr w:type="spellEnd"/>
      <w:r w:rsidRPr="009B7675">
        <w:rPr>
          <w:rFonts w:ascii="Times New Roman" w:hAnsi="Times New Roman"/>
          <w:color w:val="0F243E"/>
        </w:rPr>
        <w:t xml:space="preserve"> как раздел лингвистики. Фразеологизмы. Пословицы, поговорки, афоризмы, крылатые слова. Фразеологические словари.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Разные виды лексических словарей и их роль в овладении словарным богатством родного языка.</w:t>
      </w:r>
    </w:p>
    <w:p w:rsidR="00884FDF" w:rsidRPr="009B7675" w:rsidRDefault="00884FDF" w:rsidP="00884FD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beforeAutospacing="1" w:after="202" w:line="240" w:lineRule="auto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>Дифференциация лексики по типам лексического значения с точки зрения ее активного и пассивного запаса, происхождения, сферы употребления, экспрессивной окраски и стилистической принадлежности. Употребление лексических сре</w:t>
      </w:r>
      <w:proofErr w:type="gramStart"/>
      <w:r w:rsidRPr="009B7675">
        <w:rPr>
          <w:rFonts w:ascii="Times New Roman" w:hAnsi="Times New Roman"/>
          <w:color w:val="0F243E"/>
        </w:rPr>
        <w:t>дств в с</w:t>
      </w:r>
      <w:proofErr w:type="gramEnd"/>
      <w:r w:rsidRPr="009B7675">
        <w:rPr>
          <w:rFonts w:ascii="Times New Roman" w:hAnsi="Times New Roman"/>
          <w:color w:val="0F243E"/>
        </w:rPr>
        <w:t>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 xml:space="preserve">Проведение лексического разбора </w:t>
      </w:r>
      <w:proofErr w:type="spellStart"/>
      <w:r w:rsidRPr="009B7675">
        <w:rPr>
          <w:rFonts w:ascii="Times New Roman" w:hAnsi="Times New Roman"/>
          <w:color w:val="0F243E"/>
        </w:rPr>
        <w:t>слов</w:t>
      </w:r>
      <w:proofErr w:type="gramStart"/>
      <w:r w:rsidRPr="009B7675">
        <w:rPr>
          <w:rFonts w:ascii="Times New Roman" w:hAnsi="Times New Roman"/>
          <w:color w:val="0F243E"/>
        </w:rPr>
        <w:t>.И</w:t>
      </w:r>
      <w:proofErr w:type="gramEnd"/>
      <w:r w:rsidRPr="009B7675">
        <w:rPr>
          <w:rFonts w:ascii="Times New Roman" w:hAnsi="Times New Roman"/>
          <w:color w:val="0F243E"/>
        </w:rPr>
        <w:t>звлечение</w:t>
      </w:r>
      <w:proofErr w:type="spellEnd"/>
      <w:r w:rsidRPr="009B7675">
        <w:rPr>
          <w:rFonts w:ascii="Times New Roman" w:hAnsi="Times New Roman"/>
          <w:color w:val="0F243E"/>
        </w:rPr>
        <w:t xml:space="preserve"> необходимой информации из лексических словарей различных типов (толового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884FDF" w:rsidRPr="009B7675" w:rsidRDefault="00884FDF" w:rsidP="00884FDF">
      <w:pPr>
        <w:spacing w:before="100" w:beforeAutospacing="1" w:after="202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</w:rPr>
        <w:t xml:space="preserve">     </w:t>
      </w:r>
      <w:r w:rsidRPr="009B7675">
        <w:rPr>
          <w:rFonts w:ascii="Times New Roman" w:hAnsi="Times New Roman"/>
          <w:b/>
          <w:bCs/>
          <w:color w:val="0F243E"/>
        </w:rPr>
        <w:t xml:space="preserve">Раздел 10. Морфология </w:t>
      </w:r>
    </w:p>
    <w:p w:rsidR="00884FDF" w:rsidRPr="009B7675" w:rsidRDefault="00884FDF" w:rsidP="00884FDF">
      <w:pPr>
        <w:widowControl w:val="0"/>
        <w:numPr>
          <w:ilvl w:val="1"/>
          <w:numId w:val="35"/>
        </w:numPr>
        <w:tabs>
          <w:tab w:val="num" w:pos="1560"/>
        </w:tabs>
        <w:autoSpaceDE w:val="0"/>
        <w:autoSpaceDN w:val="0"/>
        <w:adjustRightInd w:val="0"/>
        <w:spacing w:before="100" w:beforeAutospacing="1" w:after="202" w:line="240" w:lineRule="auto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Служебные части речи, их разряды по значению, структуре и синтаксическому употреблению. Междометия и звукоподражательные слова.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b/>
          <w:bCs/>
          <w:color w:val="0F243E"/>
        </w:rPr>
        <w:t xml:space="preserve">Омонимия слов разных частей речи. 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 xml:space="preserve">Словари грамматических трудностей. </w:t>
      </w:r>
    </w:p>
    <w:p w:rsidR="00884FDF" w:rsidRPr="009B7675" w:rsidRDefault="00884FDF" w:rsidP="00884FDF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before="100" w:beforeAutospacing="1" w:after="202" w:line="240" w:lineRule="auto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 Использование словарей грамматических трудностей в речевой практике.</w:t>
      </w:r>
    </w:p>
    <w:p w:rsidR="00884FDF" w:rsidRPr="009B7675" w:rsidRDefault="00884FDF" w:rsidP="00884FDF">
      <w:pPr>
        <w:spacing w:before="100" w:beforeAutospacing="1" w:after="202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00000"/>
        </w:rPr>
        <w:t xml:space="preserve">   </w:t>
      </w:r>
      <w:r w:rsidRPr="009B7675">
        <w:rPr>
          <w:rFonts w:ascii="Times New Roman" w:hAnsi="Times New Roman"/>
          <w:b/>
          <w:bCs/>
          <w:color w:val="0F243E"/>
        </w:rPr>
        <w:t>Раздел 11. Синтаксис</w:t>
      </w:r>
    </w:p>
    <w:p w:rsidR="00884FDF" w:rsidRPr="009B7675" w:rsidRDefault="00884FDF" w:rsidP="00884FDF">
      <w:pPr>
        <w:numPr>
          <w:ilvl w:val="0"/>
          <w:numId w:val="36"/>
        </w:numPr>
        <w:spacing w:before="100" w:beforeAutospacing="1" w:after="202" w:line="240" w:lineRule="auto"/>
        <w:ind w:left="284" w:firstLine="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 xml:space="preserve">Синтаксис как раздел грамматики. Словосочетание и предложение как единицы </w:t>
      </w:r>
      <w:proofErr w:type="spellStart"/>
      <w:r w:rsidRPr="009B7675">
        <w:rPr>
          <w:rFonts w:ascii="Times New Roman" w:hAnsi="Times New Roman"/>
          <w:color w:val="0F243E"/>
        </w:rPr>
        <w:t>синтаксиса</w:t>
      </w:r>
      <w:proofErr w:type="gramStart"/>
      <w:r w:rsidRPr="009B7675">
        <w:rPr>
          <w:rFonts w:ascii="Times New Roman" w:hAnsi="Times New Roman"/>
          <w:color w:val="0F243E"/>
        </w:rPr>
        <w:t>.С</w:t>
      </w:r>
      <w:proofErr w:type="gramEnd"/>
      <w:r w:rsidRPr="009B7675">
        <w:rPr>
          <w:rFonts w:ascii="Times New Roman" w:hAnsi="Times New Roman"/>
          <w:color w:val="0F243E"/>
        </w:rPr>
        <w:t>ловосочетание</w:t>
      </w:r>
      <w:proofErr w:type="spellEnd"/>
      <w:r w:rsidRPr="009B7675">
        <w:rPr>
          <w:rFonts w:ascii="Times New Roman" w:hAnsi="Times New Roman"/>
          <w:color w:val="0F243E"/>
        </w:rPr>
        <w:t xml:space="preserve"> как синтаксическая единица, типы словосочетаний. Виды связи в словосочетании.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 xml:space="preserve">Виды предложений по цели высказывания и эмоциональной окраске. Грамматическая </w:t>
      </w:r>
      <w:r w:rsidRPr="009B7675">
        <w:rPr>
          <w:rFonts w:ascii="Times New Roman" w:hAnsi="Times New Roman"/>
          <w:color w:val="0F243E"/>
        </w:rPr>
        <w:lastRenderedPageBreak/>
        <w:t>основа предложения, главные и второстепенные члены, способы их выражения. Виды сказуемого.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 xml:space="preserve">Структурные типы простых предложений: двусоставные и односоставные, распространенные и нераспространенные, предложения осложненной и </w:t>
      </w:r>
      <w:proofErr w:type="spellStart"/>
      <w:r w:rsidRPr="009B7675">
        <w:rPr>
          <w:rFonts w:ascii="Times New Roman" w:hAnsi="Times New Roman"/>
          <w:color w:val="0F243E"/>
        </w:rPr>
        <w:t>неосложненной</w:t>
      </w:r>
      <w:proofErr w:type="spellEnd"/>
      <w:r w:rsidRPr="009B7675">
        <w:rPr>
          <w:rFonts w:ascii="Times New Roman" w:hAnsi="Times New Roman"/>
          <w:color w:val="0F243E"/>
        </w:rPr>
        <w:t xml:space="preserve"> структуры, полные и неполные.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Виды односоставных предложений.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 xml:space="preserve">Предложения осложненной структуры. Однородные члены предложения, обособленные члены предложения, обращение, вводные и вставные конструкции. 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Классификация сложных предложений. Средства выражения синтаксических отношений между частями сложного предложения</w:t>
      </w:r>
      <w:proofErr w:type="gramStart"/>
      <w:r w:rsidRPr="009B7675">
        <w:rPr>
          <w:rFonts w:ascii="Times New Roman" w:hAnsi="Times New Roman"/>
          <w:color w:val="0F243E"/>
        </w:rPr>
        <w:t>.</w:t>
      </w:r>
      <w:proofErr w:type="gramEnd"/>
      <w:r w:rsidRPr="009B7675">
        <w:rPr>
          <w:rFonts w:ascii="Times New Roman" w:hAnsi="Times New Roman"/>
          <w:color w:val="0F243E"/>
        </w:rPr>
        <w:t xml:space="preserve"> </w:t>
      </w:r>
      <w:proofErr w:type="gramStart"/>
      <w:r w:rsidRPr="009B7675">
        <w:rPr>
          <w:rFonts w:ascii="Times New Roman" w:hAnsi="Times New Roman"/>
          <w:color w:val="0F243E"/>
        </w:rPr>
        <w:t>с</w:t>
      </w:r>
      <w:proofErr w:type="gramEnd"/>
      <w:r w:rsidRPr="009B7675">
        <w:rPr>
          <w:rFonts w:ascii="Times New Roman" w:hAnsi="Times New Roman"/>
          <w:color w:val="0F243E"/>
        </w:rPr>
        <w:t>ложные предложения союзные (сложносочиненные, сложноподчиненные) и бессоюзные. Сложные предложения с различными видами связи.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Способы передачи чужой речи.</w:t>
      </w:r>
    </w:p>
    <w:p w:rsidR="00884FDF" w:rsidRPr="009B7675" w:rsidRDefault="00884FDF" w:rsidP="00884FDF">
      <w:pPr>
        <w:numPr>
          <w:ilvl w:val="0"/>
          <w:numId w:val="36"/>
        </w:numPr>
        <w:spacing w:before="100" w:beforeAutospacing="1" w:after="202" w:line="240" w:lineRule="auto"/>
        <w:ind w:left="284" w:firstLine="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 xml:space="preserve">Проведение синтаксического разбора словосочетания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</w:t>
      </w:r>
      <w:proofErr w:type="spellStart"/>
      <w:r w:rsidRPr="009B7675">
        <w:rPr>
          <w:rFonts w:ascii="Times New Roman" w:hAnsi="Times New Roman"/>
          <w:color w:val="0F243E"/>
        </w:rPr>
        <w:t>конструкций</w:t>
      </w:r>
      <w:proofErr w:type="gramStart"/>
      <w:r w:rsidRPr="009B7675">
        <w:rPr>
          <w:rFonts w:ascii="Times New Roman" w:hAnsi="Times New Roman"/>
          <w:color w:val="0F243E"/>
        </w:rPr>
        <w:t>.П</w:t>
      </w:r>
      <w:proofErr w:type="gramEnd"/>
      <w:r w:rsidRPr="009B7675">
        <w:rPr>
          <w:rFonts w:ascii="Times New Roman" w:hAnsi="Times New Roman"/>
          <w:color w:val="0F243E"/>
        </w:rPr>
        <w:t>рименение</w:t>
      </w:r>
      <w:proofErr w:type="spellEnd"/>
      <w:r w:rsidRPr="009B7675">
        <w:rPr>
          <w:rFonts w:ascii="Times New Roman" w:hAnsi="Times New Roman"/>
          <w:color w:val="0F243E"/>
        </w:rPr>
        <w:t xml:space="preserve"> синтаксических знаний и умений в практике правописания.</w:t>
      </w:r>
    </w:p>
    <w:p w:rsidR="00884FDF" w:rsidRPr="009B7675" w:rsidRDefault="00884FDF" w:rsidP="00884FDF">
      <w:pPr>
        <w:spacing w:before="100" w:beforeAutospacing="1" w:after="202"/>
        <w:ind w:left="284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b/>
          <w:bCs/>
          <w:color w:val="0F243E"/>
        </w:rPr>
        <w:t>Раздел 12. Правописание: орфография и пунктуация</w:t>
      </w:r>
    </w:p>
    <w:p w:rsidR="00884FDF" w:rsidRPr="009B7675" w:rsidRDefault="00884FDF" w:rsidP="00884FDF">
      <w:pPr>
        <w:numPr>
          <w:ilvl w:val="0"/>
          <w:numId w:val="37"/>
        </w:numPr>
        <w:spacing w:before="100" w:beforeAutospacing="1" w:after="202" w:line="240" w:lineRule="auto"/>
        <w:ind w:left="284" w:firstLine="0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>Орфография как система правил правописания. Понятие орфограммы.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 xml:space="preserve">Правописание гласных и согласных в составе морфем. Правописание </w:t>
      </w:r>
      <w:proofErr w:type="spellStart"/>
      <w:r w:rsidRPr="009B7675">
        <w:rPr>
          <w:rFonts w:ascii="Times New Roman" w:hAnsi="Times New Roman"/>
          <w:b/>
          <w:bCs/>
          <w:color w:val="0F243E"/>
        </w:rPr>
        <w:t>ъ</w:t>
      </w:r>
      <w:proofErr w:type="spellEnd"/>
      <w:r w:rsidRPr="009B7675">
        <w:rPr>
          <w:rFonts w:ascii="Times New Roman" w:hAnsi="Times New Roman"/>
          <w:b/>
          <w:bCs/>
          <w:color w:val="0F243E"/>
        </w:rPr>
        <w:t xml:space="preserve"> </w:t>
      </w:r>
      <w:r w:rsidRPr="009B7675">
        <w:rPr>
          <w:rFonts w:ascii="Times New Roman" w:hAnsi="Times New Roman"/>
          <w:color w:val="0F243E"/>
        </w:rPr>
        <w:t xml:space="preserve">и </w:t>
      </w:r>
      <w:proofErr w:type="spellStart"/>
      <w:r w:rsidRPr="009B7675">
        <w:rPr>
          <w:rFonts w:ascii="Times New Roman" w:hAnsi="Times New Roman"/>
          <w:b/>
          <w:bCs/>
          <w:color w:val="0F243E"/>
        </w:rPr>
        <w:t>ь</w:t>
      </w:r>
      <w:proofErr w:type="spellEnd"/>
      <w:r w:rsidRPr="009B7675">
        <w:rPr>
          <w:rFonts w:ascii="Times New Roman" w:hAnsi="Times New Roman"/>
          <w:b/>
          <w:bCs/>
          <w:color w:val="0F243E"/>
        </w:rPr>
        <w:t>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 xml:space="preserve">Слитные, дефисные и раздельные написания. 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 xml:space="preserve">Употребление прописной и строчной буквы. 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Перенос слов.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Орфографические словари и справочники.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Пунктуация как система правил правописания.</w:t>
      </w:r>
      <w:r>
        <w:rPr>
          <w:rFonts w:ascii="Times New Roman" w:hAnsi="Times New Roman"/>
          <w:color w:val="0F243E"/>
        </w:rPr>
        <w:t xml:space="preserve"> </w:t>
      </w:r>
      <w:r w:rsidRPr="009B7675">
        <w:rPr>
          <w:rFonts w:ascii="Times New Roman" w:hAnsi="Times New Roman"/>
          <w:color w:val="0F243E"/>
        </w:rPr>
        <w:t>Знаки препинания и их функции. Одиночные и парные знаки препинания. Знаки препинания в конце предложения.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 xml:space="preserve">Знаки препинания в простом </w:t>
      </w:r>
      <w:proofErr w:type="spellStart"/>
      <w:r w:rsidRPr="009B7675">
        <w:rPr>
          <w:rFonts w:ascii="Times New Roman" w:hAnsi="Times New Roman"/>
          <w:color w:val="0F243E"/>
        </w:rPr>
        <w:t>неосложненном</w:t>
      </w:r>
      <w:proofErr w:type="spellEnd"/>
      <w:r w:rsidRPr="009B7675">
        <w:rPr>
          <w:rFonts w:ascii="Times New Roman" w:hAnsi="Times New Roman"/>
          <w:color w:val="0F243E"/>
        </w:rPr>
        <w:t xml:space="preserve"> предложении.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Знаки препинания в простом осложненном предложении.</w:t>
      </w:r>
      <w:r w:rsidRPr="009B7675">
        <w:rPr>
          <w:rFonts w:ascii="Times New Roman" w:hAnsi="Times New Roman"/>
          <w:color w:val="000000"/>
        </w:rPr>
        <w:t xml:space="preserve"> </w:t>
      </w:r>
      <w:r w:rsidRPr="009B7675">
        <w:rPr>
          <w:rFonts w:ascii="Times New Roman" w:hAnsi="Times New Roman"/>
          <w:color w:val="0F243E"/>
        </w:rPr>
        <w:t>Знаки препинания в сложном предложении: сложносочиненном, сложноподчиненном, бессоюзном, а также в сложном предложении с разными видами связи. Знаки препинания при прямой речи и цитировании, в диалоге.</w:t>
      </w:r>
      <w:r>
        <w:rPr>
          <w:rFonts w:ascii="Times New Roman" w:hAnsi="Times New Roman"/>
          <w:color w:val="0F243E"/>
        </w:rPr>
        <w:t xml:space="preserve"> </w:t>
      </w:r>
      <w:r w:rsidRPr="009B7675">
        <w:rPr>
          <w:rFonts w:ascii="Times New Roman" w:hAnsi="Times New Roman"/>
          <w:color w:val="0F243E"/>
        </w:rPr>
        <w:t>Сочетание знаков препинания.</w:t>
      </w:r>
    </w:p>
    <w:p w:rsidR="00884FDF" w:rsidRPr="009B7675" w:rsidRDefault="00884FDF" w:rsidP="00884FDF">
      <w:pPr>
        <w:numPr>
          <w:ilvl w:val="0"/>
          <w:numId w:val="37"/>
        </w:numPr>
        <w:spacing w:before="100" w:beforeAutospacing="1" w:after="202" w:line="240" w:lineRule="auto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color w:val="0F243E"/>
        </w:rPr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9B7675">
        <w:rPr>
          <w:rFonts w:ascii="Times New Roman" w:hAnsi="Times New Roman"/>
          <w:color w:val="0F243E"/>
        </w:rPr>
        <w:t>морфемно-словообразовательный</w:t>
      </w:r>
      <w:proofErr w:type="spellEnd"/>
      <w:r w:rsidRPr="009B7675">
        <w:rPr>
          <w:rFonts w:ascii="Times New Roman" w:hAnsi="Times New Roman"/>
          <w:color w:val="0F243E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</w:t>
      </w:r>
    </w:p>
    <w:p w:rsidR="00884FDF" w:rsidRPr="009B7675" w:rsidRDefault="00884FDF" w:rsidP="00884FDF">
      <w:pPr>
        <w:spacing w:before="100" w:beforeAutospacing="1" w:after="202"/>
        <w:ind w:left="284"/>
        <w:rPr>
          <w:rFonts w:ascii="Times New Roman" w:hAnsi="Times New Roman"/>
          <w:color w:val="000000"/>
        </w:rPr>
      </w:pPr>
      <w:r w:rsidRPr="009B7675">
        <w:rPr>
          <w:rFonts w:ascii="Times New Roman" w:hAnsi="Times New Roman"/>
          <w:b/>
          <w:bCs/>
          <w:color w:val="0F243E"/>
        </w:rPr>
        <w:t xml:space="preserve">Содержание, обеспечивающее формирование </w:t>
      </w:r>
      <w:proofErr w:type="spellStart"/>
      <w:r w:rsidRPr="009B7675">
        <w:rPr>
          <w:rFonts w:ascii="Times New Roman" w:hAnsi="Times New Roman"/>
          <w:b/>
          <w:bCs/>
          <w:color w:val="0F243E"/>
        </w:rPr>
        <w:t>культуроведческой</w:t>
      </w:r>
      <w:proofErr w:type="spellEnd"/>
      <w:r w:rsidRPr="009B7675">
        <w:rPr>
          <w:rFonts w:ascii="Times New Roman" w:hAnsi="Times New Roman"/>
          <w:b/>
          <w:bCs/>
          <w:color w:val="0F243E"/>
        </w:rPr>
        <w:t xml:space="preserve"> компетенции</w:t>
      </w:r>
    </w:p>
    <w:p w:rsidR="00884FDF" w:rsidRPr="009B7675" w:rsidRDefault="00884FDF" w:rsidP="00884FDF">
      <w:pPr>
        <w:spacing w:before="100" w:beforeAutospacing="1" w:after="202"/>
        <w:ind w:left="284"/>
        <w:rPr>
          <w:rFonts w:ascii="Times New Roman" w:hAnsi="Times New Roman"/>
          <w:b/>
          <w:bCs/>
          <w:color w:val="0F243E"/>
        </w:rPr>
      </w:pPr>
      <w:r w:rsidRPr="009B7675">
        <w:rPr>
          <w:rFonts w:ascii="Times New Roman" w:hAnsi="Times New Roman"/>
          <w:b/>
          <w:bCs/>
          <w:color w:val="0F243E"/>
        </w:rPr>
        <w:t>Раздел 13. Язык и культура</w:t>
      </w:r>
    </w:p>
    <w:p w:rsidR="00884FDF" w:rsidRDefault="00884FDF" w:rsidP="00884FDF">
      <w:pPr>
        <w:spacing w:before="100" w:beforeAutospacing="1" w:after="202"/>
        <w:ind w:left="284"/>
        <w:rPr>
          <w:rFonts w:ascii="Times New Roman" w:hAnsi="Times New Roman"/>
        </w:rPr>
      </w:pPr>
      <w:r w:rsidRPr="009B7675">
        <w:rPr>
          <w:rFonts w:ascii="Times New Roman" w:hAnsi="Times New Roman"/>
          <w:color w:val="0F243E"/>
        </w:rPr>
        <w:t xml:space="preserve">Взаимосвязь языка и культуры, истории народа. Русский речевой этикет. </w:t>
      </w:r>
      <w:r w:rsidRPr="009B7675">
        <w:rPr>
          <w:rFonts w:ascii="Times New Roman" w:hAnsi="Times New Roman"/>
        </w:rPr>
        <w:t xml:space="preserve">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 </w:t>
      </w:r>
    </w:p>
    <w:p w:rsidR="00884FDF" w:rsidRDefault="00884FDF" w:rsidP="00BB4D37">
      <w:pPr>
        <w:spacing w:before="100" w:beforeAutospacing="1" w:after="202"/>
        <w:ind w:left="284"/>
        <w:rPr>
          <w:rFonts w:ascii="Times New Roman" w:hAnsi="Times New Roman"/>
        </w:rPr>
      </w:pPr>
    </w:p>
    <w:p w:rsidR="00BB4D37" w:rsidRDefault="00BB4D37" w:rsidP="00BB4D37">
      <w:pPr>
        <w:spacing w:before="100" w:beforeAutospacing="1" w:after="202"/>
        <w:ind w:left="284"/>
        <w:rPr>
          <w:rFonts w:ascii="Times New Roman" w:hAnsi="Times New Roman"/>
        </w:rPr>
      </w:pPr>
    </w:p>
    <w:p w:rsidR="00BB4D37" w:rsidRDefault="00BB4D37" w:rsidP="00BB4D37">
      <w:pPr>
        <w:spacing w:before="100" w:beforeAutospacing="1" w:after="202"/>
        <w:ind w:left="284"/>
        <w:rPr>
          <w:rFonts w:ascii="Times New Roman" w:hAnsi="Times New Roman"/>
        </w:rPr>
      </w:pPr>
    </w:p>
    <w:p w:rsidR="00BB4D37" w:rsidRDefault="00BB4D37" w:rsidP="00BB4D37">
      <w:pPr>
        <w:spacing w:before="100" w:beforeAutospacing="1" w:after="202"/>
        <w:ind w:left="284"/>
        <w:rPr>
          <w:rFonts w:ascii="Times New Roman" w:hAnsi="Times New Roman"/>
        </w:rPr>
      </w:pPr>
    </w:p>
    <w:p w:rsidR="00BB4D37" w:rsidRDefault="00BB4D37" w:rsidP="00BB4D37">
      <w:pPr>
        <w:spacing w:before="100" w:beforeAutospacing="1" w:after="202"/>
        <w:ind w:left="284"/>
        <w:rPr>
          <w:rFonts w:ascii="Times New Roman" w:hAnsi="Times New Roman"/>
        </w:rPr>
      </w:pPr>
    </w:p>
    <w:p w:rsidR="00BB4D37" w:rsidRDefault="00BB4D37" w:rsidP="00BB4D37">
      <w:pPr>
        <w:spacing w:before="100" w:beforeAutospacing="1" w:after="202"/>
        <w:ind w:left="284"/>
        <w:rPr>
          <w:rFonts w:ascii="Times New Roman" w:hAnsi="Times New Roman"/>
        </w:rPr>
      </w:pPr>
    </w:p>
    <w:p w:rsidR="00BB4D37" w:rsidRDefault="00BB4D37" w:rsidP="00BB4D37">
      <w:pPr>
        <w:spacing w:before="100" w:beforeAutospacing="1" w:after="202"/>
        <w:ind w:left="284"/>
        <w:rPr>
          <w:rFonts w:ascii="Times New Roman" w:hAnsi="Times New Roman"/>
        </w:rPr>
      </w:pPr>
    </w:p>
    <w:p w:rsidR="00BB4D37" w:rsidRDefault="00BB4D37" w:rsidP="00BB4D37">
      <w:pPr>
        <w:spacing w:before="100" w:beforeAutospacing="1" w:after="202"/>
        <w:ind w:left="284"/>
        <w:rPr>
          <w:rFonts w:ascii="Times New Roman" w:hAnsi="Times New Roman"/>
        </w:rPr>
      </w:pPr>
    </w:p>
    <w:p w:rsidR="00884FDF" w:rsidRPr="001B040E" w:rsidRDefault="00884FDF" w:rsidP="00884FDF">
      <w:pPr>
        <w:spacing w:before="100" w:beforeAutospacing="1" w:after="202"/>
        <w:ind w:left="284"/>
        <w:jc w:val="center"/>
        <w:rPr>
          <w:rFonts w:ascii="Times New Roman" w:hAnsi="Times New Roman"/>
          <w:b/>
        </w:rPr>
      </w:pPr>
      <w:r w:rsidRPr="001B040E">
        <w:rPr>
          <w:rFonts w:ascii="Times New Roman" w:hAnsi="Times New Roman" w:cs="Times New Roman"/>
          <w:b/>
        </w:rPr>
        <w:lastRenderedPageBreak/>
        <w:t xml:space="preserve">РАЗДЕЛ </w:t>
      </w:r>
      <w:r w:rsidRPr="001B040E">
        <w:rPr>
          <w:rFonts w:ascii="Times New Roman" w:hAnsi="Times New Roman" w:cs="Times New Roman"/>
          <w:b/>
          <w:lang w:val="en-US"/>
        </w:rPr>
        <w:t>III</w:t>
      </w:r>
      <w:r w:rsidRPr="001B040E">
        <w:rPr>
          <w:rFonts w:ascii="Times New Roman" w:hAnsi="Times New Roman" w:cs="Times New Roman"/>
          <w:b/>
        </w:rPr>
        <w:t>.</w:t>
      </w:r>
      <w:r w:rsidRPr="001B040E">
        <w:rPr>
          <w:rFonts w:cs="Times New Roman"/>
          <w:b/>
        </w:rPr>
        <w:t xml:space="preserve"> </w:t>
      </w:r>
      <w:r w:rsidRPr="001B040E">
        <w:rPr>
          <w:rFonts w:ascii="Times New Roman" w:hAnsi="Times New Roman"/>
          <w:b/>
        </w:rPr>
        <w:t>ТЕМАТИЧЕСКОЕ ПЛАНИРОВАНИЕ ПО РУССКОМУ ЯЗЫКУ В 5 КЛАССЕ (170 Ч)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745"/>
        <w:gridCol w:w="1560"/>
        <w:gridCol w:w="6"/>
        <w:gridCol w:w="1270"/>
      </w:tblGrid>
      <w:tr w:rsidR="00884FDF" w:rsidRPr="00B04CF6" w:rsidTr="009F35DA">
        <w:tc>
          <w:tcPr>
            <w:tcW w:w="709" w:type="dxa"/>
          </w:tcPr>
          <w:p w:rsidR="00884FDF" w:rsidRPr="00051E09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4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566" w:type="dxa"/>
            <w:gridSpan w:val="2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270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из них на развитие речи</w:t>
            </w:r>
          </w:p>
        </w:tc>
      </w:tr>
      <w:tr w:rsidR="00884FDF" w:rsidRPr="00B04CF6" w:rsidTr="009F35DA">
        <w:tc>
          <w:tcPr>
            <w:tcW w:w="709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4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Язык и общение</w:t>
            </w:r>
          </w:p>
        </w:tc>
        <w:tc>
          <w:tcPr>
            <w:tcW w:w="1566" w:type="dxa"/>
            <w:gridSpan w:val="2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4FDF" w:rsidRPr="00B04CF6" w:rsidTr="009F35DA">
        <w:tc>
          <w:tcPr>
            <w:tcW w:w="709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4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Вспоминаем, повторяем, изучаем</w:t>
            </w:r>
          </w:p>
        </w:tc>
        <w:tc>
          <w:tcPr>
            <w:tcW w:w="1566" w:type="dxa"/>
            <w:gridSpan w:val="2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4FDF" w:rsidRPr="00B04CF6" w:rsidTr="009F35DA">
        <w:tc>
          <w:tcPr>
            <w:tcW w:w="709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4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Синтаксис. Пунктуация. Культура речи.</w:t>
            </w:r>
          </w:p>
        </w:tc>
        <w:tc>
          <w:tcPr>
            <w:tcW w:w="1566" w:type="dxa"/>
            <w:gridSpan w:val="2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0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4FDF" w:rsidRPr="00B04CF6" w:rsidTr="009F35DA">
        <w:tc>
          <w:tcPr>
            <w:tcW w:w="709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4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Фонетика. Орфоэпия. Культура речи.</w:t>
            </w:r>
          </w:p>
        </w:tc>
        <w:tc>
          <w:tcPr>
            <w:tcW w:w="1566" w:type="dxa"/>
            <w:gridSpan w:val="2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0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4FDF" w:rsidRPr="00B04CF6" w:rsidTr="009F35DA">
        <w:tc>
          <w:tcPr>
            <w:tcW w:w="709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4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Лексика. Культура речи.</w:t>
            </w:r>
          </w:p>
        </w:tc>
        <w:tc>
          <w:tcPr>
            <w:tcW w:w="1566" w:type="dxa"/>
            <w:gridSpan w:val="2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4FDF" w:rsidRPr="00B04CF6" w:rsidTr="009F35DA">
        <w:tc>
          <w:tcPr>
            <w:tcW w:w="709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4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4CF6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B04CF6">
              <w:rPr>
                <w:rFonts w:ascii="Times New Roman" w:hAnsi="Times New Roman"/>
                <w:sz w:val="28"/>
                <w:szCs w:val="28"/>
              </w:rPr>
              <w:t>. Орфография. Культура речи.</w:t>
            </w:r>
          </w:p>
        </w:tc>
        <w:tc>
          <w:tcPr>
            <w:tcW w:w="1566" w:type="dxa"/>
            <w:gridSpan w:val="2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0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4FDF" w:rsidRPr="00B04CF6" w:rsidTr="009F35DA">
        <w:tc>
          <w:tcPr>
            <w:tcW w:w="709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45" w:type="dxa"/>
          </w:tcPr>
          <w:p w:rsidR="00884FDF" w:rsidRPr="00051E09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МОРФОЛОГИЯ. ОРФОГРАФИЯ. КУЛЬТУРА РЕЧИ</w:t>
            </w:r>
          </w:p>
        </w:tc>
        <w:tc>
          <w:tcPr>
            <w:tcW w:w="1560" w:type="dxa"/>
          </w:tcPr>
          <w:p w:rsidR="00884FDF" w:rsidRPr="009E1EAA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gridSpan w:val="2"/>
          </w:tcPr>
          <w:p w:rsidR="00884FDF" w:rsidRPr="009E1EAA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</w:tr>
      <w:tr w:rsidR="00884FDF" w:rsidRPr="00B04CF6" w:rsidTr="009F35DA">
        <w:tc>
          <w:tcPr>
            <w:tcW w:w="709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674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1566" w:type="dxa"/>
            <w:gridSpan w:val="2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0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84FDF" w:rsidRPr="00B04CF6" w:rsidTr="009F35DA">
        <w:tc>
          <w:tcPr>
            <w:tcW w:w="709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674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1566" w:type="dxa"/>
            <w:gridSpan w:val="2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4FDF" w:rsidRPr="00B04CF6" w:rsidTr="009F35DA">
        <w:tc>
          <w:tcPr>
            <w:tcW w:w="709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674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Глагол.</w:t>
            </w:r>
          </w:p>
        </w:tc>
        <w:tc>
          <w:tcPr>
            <w:tcW w:w="1566" w:type="dxa"/>
            <w:gridSpan w:val="2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0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4FDF" w:rsidRPr="00B04CF6" w:rsidTr="009F35DA">
        <w:tc>
          <w:tcPr>
            <w:tcW w:w="709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4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B04CF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B04C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  <w:gridSpan w:val="2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C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FDF" w:rsidRPr="00B04CF6" w:rsidTr="009F35DA">
        <w:tc>
          <w:tcPr>
            <w:tcW w:w="709" w:type="dxa"/>
          </w:tcPr>
          <w:p w:rsidR="00884FDF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70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884FDF" w:rsidRDefault="00884FDF" w:rsidP="00884FD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4FDF" w:rsidRPr="001F2E13" w:rsidRDefault="00884FDF" w:rsidP="00884FD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ПРИЛОЖЕНИЕ. КАЛЕНДАРНО</w:t>
      </w:r>
      <w:r w:rsidRPr="001F2E13">
        <w:rPr>
          <w:rFonts w:ascii="Times New Roman" w:hAnsi="Times New Roman"/>
          <w:b/>
          <w:sz w:val="20"/>
          <w:szCs w:val="20"/>
        </w:rPr>
        <w:t xml:space="preserve">-ТЕМАТИЧЕСКОЕ ПЛАНИРОВАНИЕ </w:t>
      </w:r>
      <w:r>
        <w:rPr>
          <w:rFonts w:ascii="Times New Roman" w:hAnsi="Times New Roman"/>
          <w:b/>
          <w:sz w:val="20"/>
          <w:szCs w:val="20"/>
        </w:rPr>
        <w:t xml:space="preserve">УРОКОВ РУССКОГО ЯЗЫКА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785"/>
        <w:gridCol w:w="8922"/>
      </w:tblGrid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C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CF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4CF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884FDF" w:rsidRPr="00B04CF6" w:rsidTr="009F35DA">
        <w:tc>
          <w:tcPr>
            <w:tcW w:w="10398" w:type="dxa"/>
            <w:gridSpan w:val="3"/>
          </w:tcPr>
          <w:p w:rsidR="00884FDF" w:rsidRPr="00B04CF6" w:rsidRDefault="00884FDF" w:rsidP="009F3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CF6">
              <w:rPr>
                <w:rFonts w:ascii="Times New Roman" w:hAnsi="Times New Roman"/>
                <w:b/>
                <w:sz w:val="24"/>
                <w:szCs w:val="24"/>
              </w:rPr>
              <w:t>Язык и общение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Язык и человек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Общение устное и письменное. Читаем учебник. Слушаем на уроке.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Стили речи</w:t>
            </w:r>
          </w:p>
        </w:tc>
      </w:tr>
      <w:tr w:rsidR="00884FDF" w:rsidRPr="00B04CF6" w:rsidTr="009F35DA">
        <w:tc>
          <w:tcPr>
            <w:tcW w:w="10398" w:type="dxa"/>
            <w:gridSpan w:val="3"/>
          </w:tcPr>
          <w:p w:rsidR="00884FDF" w:rsidRPr="00B04CF6" w:rsidRDefault="00884FDF" w:rsidP="009F3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CF6">
              <w:rPr>
                <w:rFonts w:ascii="Times New Roman" w:hAnsi="Times New Roman"/>
                <w:b/>
                <w:sz w:val="24"/>
                <w:szCs w:val="24"/>
              </w:rPr>
              <w:t>Вспоминаем, повторяем, изучаем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Звуки и буквы. Произношение и правописание.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Орфография. Орфограмма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>, У, А после шипящих.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Разделительные Ь и Ъ.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другими словами.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РР Обучающее изложение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Что мы знаем о тексте.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04CF6">
              <w:rPr>
                <w:rFonts w:ascii="Times New Roman" w:hAnsi="Times New Roman"/>
                <w:sz w:val="24"/>
                <w:szCs w:val="24"/>
              </w:rPr>
              <w:t>_Ться</w:t>
            </w:r>
            <w:proofErr w:type="spellEnd"/>
            <w:r w:rsidRPr="00B04CF6">
              <w:rPr>
                <w:rFonts w:ascii="Times New Roman" w:hAnsi="Times New Roman"/>
                <w:sz w:val="24"/>
                <w:szCs w:val="24"/>
              </w:rPr>
              <w:t xml:space="preserve"> и – </w:t>
            </w:r>
            <w:proofErr w:type="spellStart"/>
            <w:r w:rsidRPr="00B04CF6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B04CF6">
              <w:rPr>
                <w:rFonts w:ascii="Times New Roman" w:hAnsi="Times New Roman"/>
                <w:sz w:val="24"/>
                <w:szCs w:val="24"/>
              </w:rPr>
              <w:t xml:space="preserve"> в глаголах.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Личные окончания глаголов.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Тема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82"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природу.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НЕ с глаголами.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 xml:space="preserve">РР Подготовка к домашнему сочинению по картине А.А. </w:t>
            </w:r>
            <w:proofErr w:type="spellStart"/>
            <w:r w:rsidRPr="00B04CF6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B04CF6">
              <w:rPr>
                <w:rFonts w:ascii="Times New Roman" w:hAnsi="Times New Roman"/>
                <w:sz w:val="24"/>
                <w:szCs w:val="24"/>
              </w:rPr>
              <w:t xml:space="preserve"> «Летом»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Основная мысль текста.</w:t>
            </w:r>
          </w:p>
        </w:tc>
      </w:tr>
      <w:tr w:rsidR="00884FDF" w:rsidRPr="00B04CF6" w:rsidTr="009F35DA">
        <w:tc>
          <w:tcPr>
            <w:tcW w:w="10398" w:type="dxa"/>
            <w:gridSpan w:val="3"/>
          </w:tcPr>
          <w:p w:rsidR="00884FDF" w:rsidRPr="00B04CF6" w:rsidRDefault="00884FDF" w:rsidP="009F3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CF6">
              <w:rPr>
                <w:rFonts w:ascii="Times New Roman" w:hAnsi="Times New Roman"/>
                <w:b/>
                <w:sz w:val="24"/>
                <w:szCs w:val="24"/>
              </w:rPr>
              <w:t>Синтаксис. Пунктуация. Культура речи.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Разбор словосочетания.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Контрольная работа по теме «Словосочетание»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Сжатое изложение (по В.Катаеву)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Восклицательные предложения.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Члены предложения. Главные члены предложения. Подлежащее.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Сказуемое.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Нераспространенные и распространенные предложения. Второстепенные члены.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Сочинение на тему по выбору.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Дополнение.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Обстоятельство.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46,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49,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Предложения с обращением.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Письмо.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простого предложения.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55,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2160D9" w:rsidRDefault="00884FDF" w:rsidP="009F35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Сочинение по картине Ф.П. Решетникова «Мальчишки».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57,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Простые и сложные предложения.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60,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Прямая речь.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 в разделе «Синтаксис. Пунктуация. Культура речи»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Контрольный тест по теме «Синтаксис. Пунктуация. Культура речи»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Контрольное  изложение.</w:t>
            </w:r>
          </w:p>
        </w:tc>
      </w:tr>
      <w:tr w:rsidR="00884FDF" w:rsidRPr="00B04CF6" w:rsidTr="009F35DA">
        <w:tc>
          <w:tcPr>
            <w:tcW w:w="10398" w:type="dxa"/>
            <w:gridSpan w:val="3"/>
          </w:tcPr>
          <w:p w:rsidR="00884FDF" w:rsidRPr="00B04CF6" w:rsidRDefault="00884FDF" w:rsidP="009F3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CF6">
              <w:rPr>
                <w:rFonts w:ascii="Times New Roman" w:hAnsi="Times New Roman"/>
                <w:b/>
                <w:sz w:val="24"/>
                <w:szCs w:val="24"/>
              </w:rPr>
              <w:t>Фонетика. Орфоэпия. Культура речи.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Фонетика. Гласные звуки.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Согласные звуки. Изменение звуков в потоке речи.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Повествование.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РР Обучающее изложение с элементами описания (К, Паустовский.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«Шкатулка»)</w:t>
            </w:r>
            <w:proofErr w:type="gramEnd"/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Согласные твердые и мягкие.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Согласные звонкие и глухие.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Графика. Алфавит.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Обозначение мягкости согласного звука с помощью мягкого знака.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 xml:space="preserve">Двойная роль букв Е, Ё,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Описание предмета.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Орфоэпия.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Фонетический разбор слова.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в разделе «Фонетика. Орфоэпия. Культура речи».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Контрольный диктант по теме «Фонетика. Орфоэпия. Культура речи».</w:t>
            </w:r>
          </w:p>
        </w:tc>
      </w:tr>
      <w:tr w:rsidR="00884FDF" w:rsidRPr="00B04CF6" w:rsidTr="009F35DA">
        <w:tc>
          <w:tcPr>
            <w:tcW w:w="10398" w:type="dxa"/>
            <w:gridSpan w:val="3"/>
          </w:tcPr>
          <w:p w:rsidR="00884FDF" w:rsidRPr="00B04CF6" w:rsidRDefault="00884FDF" w:rsidP="009F3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C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Лексика. Культура речи.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Подготовка к домашнему сочинению по картине И.Э Грабаря «Февральская лазурь»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6928E9" w:rsidRDefault="00884FDF" w:rsidP="009F35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Антонимы.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Урок-игра.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Подробное изложение (по к.Г. Паустовскому «Первый снег»)</w:t>
            </w:r>
          </w:p>
        </w:tc>
      </w:tr>
      <w:tr w:rsidR="00884FDF" w:rsidRPr="00B04CF6" w:rsidTr="009F35DA">
        <w:tc>
          <w:tcPr>
            <w:tcW w:w="10398" w:type="dxa"/>
            <w:gridSpan w:val="3"/>
          </w:tcPr>
          <w:p w:rsidR="00884FDF" w:rsidRPr="00B04CF6" w:rsidRDefault="00884FDF" w:rsidP="009F3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4CF6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B04CF6">
              <w:rPr>
                <w:rFonts w:ascii="Times New Roman" w:hAnsi="Times New Roman"/>
                <w:b/>
                <w:sz w:val="24"/>
                <w:szCs w:val="24"/>
              </w:rPr>
              <w:t>. Орфография. Культура речи.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Морфема – наименьшая значимая часть слова. Изменение и образование слова.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Окончание. Основа слова.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Суффикс.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Приставка.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Выборочное изложение с изменением лица.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Чередование звуков.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Беглые гласные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Варианты морфем.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Морфемный разбор слова.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Буквы З-С на конце приставок.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 xml:space="preserve">Буквы О-А в корне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>аг-/-лож-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 xml:space="preserve">Буквы О-А в корне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04C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>аст</w:t>
            </w:r>
            <w:proofErr w:type="spellEnd"/>
            <w:r w:rsidRPr="00B04CF6">
              <w:rPr>
                <w:rFonts w:ascii="Times New Roman" w:hAnsi="Times New Roman"/>
                <w:sz w:val="24"/>
                <w:szCs w:val="24"/>
              </w:rPr>
              <w:t>-/-рос-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 xml:space="preserve"> после шипящих в корне слова.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 xml:space="preserve">Буквы Ы-И после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 в разделе «</w:t>
            </w:r>
            <w:proofErr w:type="spellStart"/>
            <w:r w:rsidRPr="00B04CF6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B04CF6">
              <w:rPr>
                <w:rFonts w:ascii="Times New Roman" w:hAnsi="Times New Roman"/>
                <w:sz w:val="24"/>
                <w:szCs w:val="24"/>
              </w:rPr>
              <w:t>. Орфография. Культура речи»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 xml:space="preserve">РР Сочинение по картине П.П. </w:t>
            </w:r>
            <w:proofErr w:type="spellStart"/>
            <w:r w:rsidRPr="00B04CF6"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Pr="00B04CF6">
              <w:rPr>
                <w:rFonts w:ascii="Times New Roman" w:hAnsi="Times New Roman"/>
                <w:sz w:val="24"/>
                <w:szCs w:val="24"/>
              </w:rPr>
              <w:t xml:space="preserve"> «Сирень в корзине»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Контрольный диктант по теме «</w:t>
            </w:r>
            <w:proofErr w:type="spellStart"/>
            <w:r w:rsidRPr="00B04CF6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B04CF6">
              <w:rPr>
                <w:rFonts w:ascii="Times New Roman" w:hAnsi="Times New Roman"/>
                <w:sz w:val="24"/>
                <w:szCs w:val="24"/>
              </w:rPr>
              <w:t>. Орфография. Культура речи»</w:t>
            </w:r>
          </w:p>
        </w:tc>
      </w:tr>
      <w:tr w:rsidR="00884FDF" w:rsidRPr="00B04CF6" w:rsidTr="009F35DA">
        <w:tc>
          <w:tcPr>
            <w:tcW w:w="10398" w:type="dxa"/>
            <w:gridSpan w:val="3"/>
          </w:tcPr>
          <w:p w:rsidR="00884FDF" w:rsidRPr="00B04CF6" w:rsidRDefault="00884FDF" w:rsidP="009F3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CF6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РЕЧИ.</w:t>
            </w:r>
          </w:p>
        </w:tc>
      </w:tr>
      <w:tr w:rsidR="00884FDF" w:rsidRPr="00B04CF6" w:rsidTr="009F35DA">
        <w:tc>
          <w:tcPr>
            <w:tcW w:w="10398" w:type="dxa"/>
            <w:gridSpan w:val="3"/>
          </w:tcPr>
          <w:p w:rsidR="00884FDF" w:rsidRPr="00B04CF6" w:rsidRDefault="00884FDF" w:rsidP="009F3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CF6">
              <w:rPr>
                <w:rFonts w:ascii="Times New Roman" w:hAnsi="Times New Roman"/>
                <w:b/>
                <w:sz w:val="24"/>
                <w:szCs w:val="24"/>
              </w:rPr>
              <w:t>Имя существительное.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107,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Доказательства в рассуждении.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Сочинение-рассуждение.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Имена существительные одушевленные и не одушевленные.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112,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Род имен существительных.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Имена существительные, имеющие форму только множественного числа.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E67FC6" w:rsidRDefault="00884FDF" w:rsidP="009F35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И</w:t>
            </w:r>
            <w:r w:rsidR="00410D7F">
              <w:rPr>
                <w:rFonts w:ascii="Times New Roman" w:hAnsi="Times New Roman"/>
                <w:sz w:val="24"/>
                <w:szCs w:val="24"/>
              </w:rPr>
              <w:t>зложение с элементами сочинения</w:t>
            </w:r>
            <w:r w:rsidRPr="00B04C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(Е.Пермяк.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«Перо и чернильница»)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Экскурсия в школьный музей</w:t>
            </w:r>
            <w:proofErr w:type="gramEnd"/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Имена существительные, имеющие форму только единственного числа.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119,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Падеж имен существительных.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121,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Изложение с изменением лица.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Множественное число имен существительных.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 xml:space="preserve">Правописание О-Е после шипящих и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 xml:space="preserve"> в окончаниях имен существительных.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128,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 об имени существительном.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Контрольная работа по теме «Имя существительное».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 xml:space="preserve">РР Сочинение-описание картины (Г. </w:t>
            </w:r>
            <w:proofErr w:type="spellStart"/>
            <w:r w:rsidRPr="00B04CF6">
              <w:rPr>
                <w:rFonts w:ascii="Times New Roman" w:hAnsi="Times New Roman"/>
                <w:sz w:val="24"/>
                <w:szCs w:val="24"/>
              </w:rPr>
              <w:t>Нисский</w:t>
            </w:r>
            <w:proofErr w:type="spellEnd"/>
            <w:r w:rsidRPr="00B04CF6">
              <w:rPr>
                <w:rFonts w:ascii="Times New Roman" w:hAnsi="Times New Roman"/>
                <w:sz w:val="24"/>
                <w:szCs w:val="24"/>
              </w:rPr>
              <w:t xml:space="preserve"> «Февраль.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Подмосковье»)</w:t>
            </w:r>
            <w:proofErr w:type="gramEnd"/>
          </w:p>
        </w:tc>
      </w:tr>
      <w:tr w:rsidR="00884FDF" w:rsidRPr="00B04CF6" w:rsidTr="009F35DA">
        <w:tc>
          <w:tcPr>
            <w:tcW w:w="10398" w:type="dxa"/>
            <w:gridSpan w:val="3"/>
          </w:tcPr>
          <w:p w:rsidR="00884FDF" w:rsidRPr="00B04CF6" w:rsidRDefault="00884FDF" w:rsidP="009F3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CF6">
              <w:rPr>
                <w:rFonts w:ascii="Times New Roman" w:hAnsi="Times New Roman"/>
                <w:b/>
                <w:sz w:val="24"/>
                <w:szCs w:val="24"/>
              </w:rPr>
              <w:t>Имя прилагательное.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134,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имен прилагательных.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 xml:space="preserve">РР Изложение.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(А.И. Куприн.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«Ю-Ю»)</w:t>
            </w:r>
            <w:proofErr w:type="gramEnd"/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Прилагательные полные и краткие.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Морфологический разбор прилагательного.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Описание животного по картине А.Комарова «Наводнение»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об имени  прилагательном.</w:t>
            </w:r>
            <w:proofErr w:type="gramEnd"/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Контрольная работа  по теме «Имя прилагательное»</w:t>
            </w:r>
          </w:p>
        </w:tc>
      </w:tr>
      <w:tr w:rsidR="00884FDF" w:rsidRPr="00B04CF6" w:rsidTr="009F35DA">
        <w:tc>
          <w:tcPr>
            <w:tcW w:w="10398" w:type="dxa"/>
            <w:gridSpan w:val="3"/>
          </w:tcPr>
          <w:p w:rsidR="00884FDF" w:rsidRPr="00B04CF6" w:rsidRDefault="00884FDF" w:rsidP="009F3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CF6">
              <w:rPr>
                <w:rFonts w:ascii="Times New Roman" w:hAnsi="Times New Roman"/>
                <w:b/>
                <w:sz w:val="24"/>
                <w:szCs w:val="24"/>
              </w:rPr>
              <w:t>Глагол.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НЕ с глаголами.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Рассказ.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145,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147,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>ЬСЯ и –ТСЯ в глаголах.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149,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Виды глагола.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151,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B04CF6">
              <w:rPr>
                <w:rFonts w:ascii="Times New Roman" w:hAnsi="Times New Roman"/>
                <w:sz w:val="24"/>
                <w:szCs w:val="24"/>
              </w:rPr>
              <w:t>Е-И</w:t>
            </w:r>
            <w:proofErr w:type="gramEnd"/>
            <w:r w:rsidRPr="00B04CF6">
              <w:rPr>
                <w:rFonts w:ascii="Times New Roman" w:hAnsi="Times New Roman"/>
                <w:sz w:val="24"/>
                <w:szCs w:val="24"/>
              </w:rPr>
              <w:t xml:space="preserve"> в корнях с чередованием.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E67FC6" w:rsidRDefault="00884FDF" w:rsidP="009F35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РР Невыдуманный рассказ «Как я однажды…»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28E9"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Библиотека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Время глагола. Прошедшее время.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Настоящее время.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Будущее время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157,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158,</w:t>
            </w:r>
          </w:p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Спряжение глагола.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2-го лица единственного числа.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Употребление времен.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 о глаголе.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Контрольная работа по теме «Глагол».</w:t>
            </w:r>
          </w:p>
        </w:tc>
      </w:tr>
      <w:tr w:rsidR="00884FDF" w:rsidRPr="00B04CF6" w:rsidTr="009F35DA">
        <w:tc>
          <w:tcPr>
            <w:tcW w:w="10398" w:type="dxa"/>
            <w:gridSpan w:val="3"/>
          </w:tcPr>
          <w:p w:rsidR="00884FDF" w:rsidRPr="00B04CF6" w:rsidRDefault="00884FDF" w:rsidP="009F3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CF6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B04CF6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B04C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Разделы науки о языке.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Орфограммы в приставках и корнях.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Орфограммы в окончаниях. Употребление Ь и Ъ знаков. Раздельные написания.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Знаки препинания в простых предложениях и предложениях с прямой речью.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Морфология и орфография.</w:t>
            </w:r>
          </w:p>
        </w:tc>
      </w:tr>
      <w:tr w:rsidR="00884FDF" w:rsidRPr="00B04CF6" w:rsidTr="009F35DA">
        <w:tc>
          <w:tcPr>
            <w:tcW w:w="691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85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884FDF" w:rsidRPr="00B04CF6" w:rsidRDefault="00884FDF" w:rsidP="009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CF6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</w:tr>
    </w:tbl>
    <w:p w:rsidR="00884FDF" w:rsidRDefault="00884FDF" w:rsidP="00884FD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00000" w:rsidRDefault="00410D7F"/>
    <w:sectPr w:rsidR="00000000" w:rsidSect="00884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D21032EA"/>
    <w:name w:val="WW8Num2"/>
    <w:lvl w:ilvl="0">
      <w:start w:val="1"/>
      <w:numFmt w:val="decimal"/>
      <w:lvlText w:val="%1."/>
      <w:lvlJc w:val="left"/>
      <w:pPr>
        <w:tabs>
          <w:tab w:val="num" w:pos="-927"/>
        </w:tabs>
        <w:ind w:left="360" w:hanging="360"/>
      </w:pPr>
      <w:rPr>
        <w:rFonts w:ascii="Times New Roman" w:eastAsia="Times New Roman" w:hAnsi="Times New Roman" w:cs="Calibri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2"/>
    <w:multiLevelType w:val="multilevel"/>
    <w:tmpl w:val="0000001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17">
    <w:nsid w:val="0B0C0AC8"/>
    <w:multiLevelType w:val="hybridMultilevel"/>
    <w:tmpl w:val="9930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D54DBE"/>
    <w:multiLevelType w:val="hybridMultilevel"/>
    <w:tmpl w:val="96FE2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B90899"/>
    <w:multiLevelType w:val="multilevel"/>
    <w:tmpl w:val="1CD0B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C22B5C"/>
    <w:multiLevelType w:val="multilevel"/>
    <w:tmpl w:val="635E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A30865"/>
    <w:multiLevelType w:val="multilevel"/>
    <w:tmpl w:val="C5E4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4851E5"/>
    <w:multiLevelType w:val="hybridMultilevel"/>
    <w:tmpl w:val="ED2A2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B7583F"/>
    <w:multiLevelType w:val="hybridMultilevel"/>
    <w:tmpl w:val="90A44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F40F33"/>
    <w:multiLevelType w:val="multilevel"/>
    <w:tmpl w:val="9CF2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197316"/>
    <w:multiLevelType w:val="hybridMultilevel"/>
    <w:tmpl w:val="9AB2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A7F019D"/>
    <w:multiLevelType w:val="hybridMultilevel"/>
    <w:tmpl w:val="336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0111A"/>
    <w:multiLevelType w:val="hybridMultilevel"/>
    <w:tmpl w:val="701093C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265AE4"/>
    <w:multiLevelType w:val="multilevel"/>
    <w:tmpl w:val="411E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8185E"/>
    <w:multiLevelType w:val="multilevel"/>
    <w:tmpl w:val="241E1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1C26C4"/>
    <w:multiLevelType w:val="hybridMultilevel"/>
    <w:tmpl w:val="DF986704"/>
    <w:lvl w:ilvl="0" w:tplc="1DA21A2E">
      <w:numFmt w:val="bullet"/>
      <w:lvlText w:val="—"/>
      <w:legacy w:legacy="1" w:legacySpace="0" w:legacyIndent="268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2F61B0"/>
    <w:multiLevelType w:val="multilevel"/>
    <w:tmpl w:val="D1842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7">
    <w:abstractNumId w:val="35"/>
  </w:num>
  <w:num w:numId="8">
    <w:abstractNumId w:val="32"/>
  </w:num>
  <w:num w:numId="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9"/>
  </w:num>
  <w:num w:numId="25">
    <w:abstractNumId w:val="11"/>
  </w:num>
  <w:num w:numId="26">
    <w:abstractNumId w:val="12"/>
  </w:num>
  <w:num w:numId="27">
    <w:abstractNumId w:val="2"/>
  </w:num>
  <w:num w:numId="28">
    <w:abstractNumId w:val="1"/>
  </w:num>
  <w:num w:numId="29">
    <w:abstractNumId w:val="26"/>
  </w:num>
  <w:num w:numId="30">
    <w:abstractNumId w:val="27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-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Arial" w:hAnsi="Arial" w:cs="Arial" w:hint="default"/>
        </w:rPr>
      </w:lvl>
    </w:lvlOverride>
  </w:num>
  <w:num w:numId="44">
    <w:abstractNumId w:val="24"/>
  </w:num>
  <w:num w:numId="45">
    <w:abstractNumId w:val="17"/>
  </w:num>
  <w:num w:numId="46">
    <w:abstractNumId w:val="31"/>
  </w:num>
  <w:num w:numId="4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4FDF"/>
    <w:rsid w:val="00410D7F"/>
    <w:rsid w:val="004B4427"/>
    <w:rsid w:val="00884FDF"/>
    <w:rsid w:val="00BB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4FDF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884FDF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884FD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qFormat/>
    <w:rsid w:val="00884FD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884FDF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FDF"/>
    <w:rPr>
      <w:rFonts w:ascii="Cambria" w:eastAsia="Calibri" w:hAnsi="Cambria" w:cs="Times New Roman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basedOn w:val="a0"/>
    <w:link w:val="2"/>
    <w:rsid w:val="00884FDF"/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character" w:customStyle="1" w:styleId="30">
    <w:name w:val="Заголовок 3 Знак"/>
    <w:basedOn w:val="a0"/>
    <w:link w:val="3"/>
    <w:rsid w:val="00884FDF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50">
    <w:name w:val="Заголовок 5 Знак"/>
    <w:basedOn w:val="a0"/>
    <w:link w:val="5"/>
    <w:rsid w:val="00884FDF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70">
    <w:name w:val="Заголовок 7 Знак"/>
    <w:basedOn w:val="a0"/>
    <w:link w:val="7"/>
    <w:rsid w:val="00884FDF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11">
    <w:name w:val="Абзац списка1"/>
    <w:basedOn w:val="a"/>
    <w:rsid w:val="00884F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884FD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3">
    <w:name w:val="Normal (Web)"/>
    <w:basedOn w:val="a"/>
    <w:rsid w:val="00884F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rsid w:val="00884FDF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4FD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header"/>
    <w:basedOn w:val="a"/>
    <w:link w:val="a6"/>
    <w:semiHidden/>
    <w:rsid w:val="00884F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884FDF"/>
    <w:rPr>
      <w:rFonts w:ascii="Calibri" w:eastAsia="Times New Roman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8"/>
    <w:semiHidden/>
    <w:rsid w:val="00884F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884FD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FR2">
    <w:name w:val="FR2"/>
    <w:rsid w:val="00884FDF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character" w:customStyle="1" w:styleId="apple-converted-space">
    <w:name w:val="apple-converted-space"/>
    <w:rsid w:val="00884FDF"/>
    <w:rPr>
      <w:rFonts w:cs="Times New Roman"/>
    </w:rPr>
  </w:style>
  <w:style w:type="paragraph" w:customStyle="1" w:styleId="12">
    <w:name w:val="Без интервала1"/>
    <w:rsid w:val="00884F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Без интервала2"/>
    <w:rsid w:val="00884FD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884F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a">
    <w:name w:val="Основной текст Знак"/>
    <w:basedOn w:val="a0"/>
    <w:link w:val="a9"/>
    <w:rsid w:val="00884FDF"/>
    <w:rPr>
      <w:rFonts w:ascii="Times New Roman" w:eastAsia="Times New Roman" w:hAnsi="Times New Roman" w:cs="Times New Roman"/>
      <w:sz w:val="24"/>
      <w:szCs w:val="20"/>
      <w:lang/>
    </w:rPr>
  </w:style>
  <w:style w:type="paragraph" w:styleId="ab">
    <w:name w:val="Body Text Indent"/>
    <w:basedOn w:val="a"/>
    <w:link w:val="ac"/>
    <w:rsid w:val="00884F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Основной текст с отступом Знак"/>
    <w:basedOn w:val="a0"/>
    <w:link w:val="ab"/>
    <w:rsid w:val="00884FD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4">
    <w:name w:val="Style4"/>
    <w:basedOn w:val="a"/>
    <w:rsid w:val="00884FD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84FDF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rsid w:val="00884FD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84FD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3">
    <w:name w:val="Основной текст с отступом 2 Знак"/>
    <w:basedOn w:val="a0"/>
    <w:link w:val="22"/>
    <w:rsid w:val="00884FDF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FontStyle26">
    <w:name w:val="Font Style26"/>
    <w:rsid w:val="00884FDF"/>
    <w:rPr>
      <w:rFonts w:ascii="Arial Black" w:hAnsi="Arial Black" w:cs="Arial Black"/>
      <w:i/>
      <w:iCs/>
      <w:sz w:val="8"/>
      <w:szCs w:val="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84FD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3">
    <w:name w:val="Style3"/>
    <w:basedOn w:val="a"/>
    <w:rsid w:val="00884FDF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8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88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88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884FD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88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884FD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884FD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884FD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884FD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rsid w:val="00884FDF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rsid w:val="00884FD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rsid w:val="00884FDF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rsid w:val="00884FD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d">
    <w:name w:val="Plain Text"/>
    <w:basedOn w:val="a"/>
    <w:link w:val="ae"/>
    <w:rsid w:val="00884F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e">
    <w:name w:val="Текст Знак"/>
    <w:basedOn w:val="a0"/>
    <w:link w:val="ad"/>
    <w:rsid w:val="00884FDF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FontStyle11">
    <w:name w:val="Font Style11"/>
    <w:rsid w:val="00884FDF"/>
    <w:rPr>
      <w:rFonts w:ascii="Arial Black" w:hAnsi="Arial Black" w:cs="Arial Black"/>
      <w:sz w:val="16"/>
      <w:szCs w:val="16"/>
    </w:rPr>
  </w:style>
  <w:style w:type="character" w:customStyle="1" w:styleId="FontStyle12">
    <w:name w:val="Font Style12"/>
    <w:rsid w:val="00884FDF"/>
    <w:rPr>
      <w:rFonts w:ascii="Cambria" w:hAnsi="Cambria" w:cs="Cambria"/>
      <w:i/>
      <w:iCs/>
      <w:sz w:val="16"/>
      <w:szCs w:val="16"/>
    </w:rPr>
  </w:style>
  <w:style w:type="character" w:customStyle="1" w:styleId="FontStyle15">
    <w:name w:val="Font Style15"/>
    <w:rsid w:val="00884FDF"/>
    <w:rPr>
      <w:rFonts w:ascii="Arial Black" w:hAnsi="Arial Black" w:cs="Arial Black"/>
      <w:spacing w:val="10"/>
      <w:sz w:val="14"/>
      <w:szCs w:val="14"/>
    </w:rPr>
  </w:style>
  <w:style w:type="character" w:customStyle="1" w:styleId="FontStyle20">
    <w:name w:val="Font Style20"/>
    <w:rsid w:val="00884FDF"/>
    <w:rPr>
      <w:rFonts w:ascii="Cambria" w:hAnsi="Cambria" w:cs="Cambria"/>
      <w:b/>
      <w:bCs/>
      <w:sz w:val="16"/>
      <w:szCs w:val="16"/>
    </w:rPr>
  </w:style>
  <w:style w:type="paragraph" w:customStyle="1" w:styleId="text">
    <w:name w:val="text"/>
    <w:basedOn w:val="a"/>
    <w:rsid w:val="00884FD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customStyle="1" w:styleId="zag-klass">
    <w:name w:val="zag-klass"/>
    <w:basedOn w:val="a"/>
    <w:rsid w:val="00884FDF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/>
    </w:rPr>
  </w:style>
  <w:style w:type="character" w:customStyle="1" w:styleId="Text0">
    <w:name w:val="Text"/>
    <w:rsid w:val="00884FDF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884FDF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Style5">
    <w:name w:val="Style5"/>
    <w:basedOn w:val="a"/>
    <w:rsid w:val="0088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84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semiHidden/>
    <w:rsid w:val="00884FDF"/>
    <w:rPr>
      <w:rFonts w:ascii="Calibri" w:eastAsia="Times New Roman" w:hAnsi="Calibri" w:cs="Times New Roman"/>
      <w:sz w:val="20"/>
      <w:szCs w:val="20"/>
      <w:lang/>
    </w:rPr>
  </w:style>
  <w:style w:type="character" w:customStyle="1" w:styleId="af0">
    <w:name w:val="Текст сноски Знак"/>
    <w:basedOn w:val="a0"/>
    <w:link w:val="af"/>
    <w:semiHidden/>
    <w:rsid w:val="00884FDF"/>
    <w:rPr>
      <w:rFonts w:ascii="Calibri" w:eastAsia="Times New Roman" w:hAnsi="Calibri" w:cs="Times New Roman"/>
      <w:sz w:val="20"/>
      <w:szCs w:val="20"/>
      <w:lang/>
    </w:rPr>
  </w:style>
  <w:style w:type="table" w:styleId="af1">
    <w:name w:val="Table Grid"/>
    <w:basedOn w:val="a1"/>
    <w:rsid w:val="0088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2"/>
    <w:basedOn w:val="a"/>
    <w:semiHidden/>
    <w:rsid w:val="00884F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4B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5123</Words>
  <Characters>29204</Characters>
  <Application>Microsoft Office Word</Application>
  <DocSecurity>0</DocSecurity>
  <Lines>243</Lines>
  <Paragraphs>68</Paragraphs>
  <ScaleCrop>false</ScaleCrop>
  <Company>Microsoft</Company>
  <LinksUpToDate>false</LinksUpToDate>
  <CharactersWithSpaces>34259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2019-10-12T19:28:00Z</dcterms:created>
  <dcterms:modified xsi:type="dcterms:W3CDTF">2019-10-12T19:36:00Z</dcterms:modified>
</cp:coreProperties>
</file>