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4B" w:rsidRDefault="005F6B4B" w:rsidP="001157AF">
      <w:pPr>
        <w:spacing w:after="0" w:line="240" w:lineRule="auto"/>
        <w:ind w:left="1069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06F075D" wp14:editId="4E7A6243">
            <wp:simplePos x="1133475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10036810" cy="6938010"/>
            <wp:effectExtent l="0" t="0" r="0" b="0"/>
            <wp:wrapSquare wrapText="bothSides"/>
            <wp:docPr id="1" name="Рисунок 1" descr="C:\Users\АДМИН\Pictures\2019-10-10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9-10-10\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0" t="8569" r="2239" b="2397"/>
                    <a:stretch/>
                  </pic:blipFill>
                  <pic:spPr bwMode="auto">
                    <a:xfrm>
                      <a:off x="0" y="0"/>
                      <a:ext cx="10036810" cy="693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F6B4B" w:rsidRDefault="005F6B4B" w:rsidP="001157AF">
      <w:pPr>
        <w:spacing w:after="0" w:line="240" w:lineRule="auto"/>
        <w:ind w:left="1069"/>
        <w:jc w:val="center"/>
        <w:rPr>
          <w:b/>
          <w:sz w:val="22"/>
          <w:szCs w:val="22"/>
        </w:rPr>
      </w:pPr>
    </w:p>
    <w:p w:rsidR="005F6B4B" w:rsidRDefault="005F6B4B" w:rsidP="005F6B4B">
      <w:pPr>
        <w:spacing w:after="0" w:line="240" w:lineRule="auto"/>
        <w:ind w:left="1069"/>
        <w:jc w:val="center"/>
        <w:rPr>
          <w:b/>
          <w:sz w:val="22"/>
          <w:szCs w:val="22"/>
        </w:rPr>
      </w:pPr>
    </w:p>
    <w:p w:rsidR="00BD71F0" w:rsidRPr="004375E2" w:rsidRDefault="00BD71F0" w:rsidP="001157AF">
      <w:pPr>
        <w:spacing w:after="0" w:line="240" w:lineRule="auto"/>
        <w:ind w:left="1069"/>
        <w:jc w:val="center"/>
        <w:rPr>
          <w:b/>
          <w:sz w:val="22"/>
          <w:szCs w:val="22"/>
        </w:rPr>
      </w:pPr>
      <w:r w:rsidRPr="004375E2">
        <w:rPr>
          <w:b/>
          <w:sz w:val="22"/>
          <w:szCs w:val="22"/>
        </w:rPr>
        <w:t xml:space="preserve">Результаты освоения курса русского языка (личностные,  </w:t>
      </w:r>
      <w:proofErr w:type="spellStart"/>
      <w:r w:rsidRPr="004375E2">
        <w:rPr>
          <w:b/>
          <w:sz w:val="22"/>
          <w:szCs w:val="22"/>
        </w:rPr>
        <w:t>метапредметные</w:t>
      </w:r>
      <w:proofErr w:type="spellEnd"/>
      <w:r w:rsidRPr="004375E2">
        <w:rPr>
          <w:b/>
          <w:sz w:val="22"/>
          <w:szCs w:val="22"/>
        </w:rPr>
        <w:t>,  предметные)</w:t>
      </w:r>
    </w:p>
    <w:p w:rsidR="00BD71F0" w:rsidRPr="004375E2" w:rsidRDefault="00BD71F0" w:rsidP="00BD71F0">
      <w:pPr>
        <w:spacing w:after="0" w:line="240" w:lineRule="auto"/>
        <w:ind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Требования к результатам освоения выпускниками основной школы программы по русскому (родному) языку</w:t>
      </w:r>
    </w:p>
    <w:p w:rsidR="00BD71F0" w:rsidRPr="004375E2" w:rsidRDefault="00BD71F0" w:rsidP="00BD71F0">
      <w:pPr>
        <w:spacing w:after="0" w:line="240" w:lineRule="auto"/>
        <w:ind w:firstLine="709"/>
        <w:jc w:val="both"/>
        <w:rPr>
          <w:sz w:val="22"/>
          <w:szCs w:val="22"/>
        </w:rPr>
      </w:pPr>
      <w:r w:rsidRPr="004375E2">
        <w:rPr>
          <w:b/>
          <w:i/>
          <w:sz w:val="22"/>
          <w:szCs w:val="22"/>
        </w:rPr>
        <w:t>Личностные результаты</w:t>
      </w:r>
      <w:r w:rsidRPr="004375E2">
        <w:rPr>
          <w:sz w:val="22"/>
          <w:szCs w:val="22"/>
        </w:rPr>
        <w:t xml:space="preserve">: </w:t>
      </w:r>
    </w:p>
    <w:p w:rsidR="00BD71F0" w:rsidRPr="004375E2" w:rsidRDefault="00BD71F0" w:rsidP="00BD71F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BD71F0" w:rsidRPr="004375E2" w:rsidRDefault="00BD71F0" w:rsidP="00BD71F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 xml:space="preserve"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BD71F0" w:rsidRPr="004375E2" w:rsidRDefault="00BD71F0" w:rsidP="00BD71F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Достаточный объем словарного запаса и усвоенных грамматических сре</w:t>
      </w:r>
      <w:proofErr w:type="gramStart"/>
      <w:r w:rsidRPr="004375E2">
        <w:rPr>
          <w:sz w:val="22"/>
          <w:szCs w:val="22"/>
        </w:rPr>
        <w:t>дств дл</w:t>
      </w:r>
      <w:proofErr w:type="gramEnd"/>
      <w:r w:rsidRPr="004375E2">
        <w:rPr>
          <w:sz w:val="22"/>
          <w:szCs w:val="22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BD71F0" w:rsidRPr="004375E2" w:rsidRDefault="00BD71F0" w:rsidP="00BD71F0">
      <w:pPr>
        <w:spacing w:after="0" w:line="240" w:lineRule="auto"/>
        <w:ind w:firstLine="709"/>
        <w:jc w:val="both"/>
        <w:rPr>
          <w:b/>
          <w:i/>
          <w:sz w:val="22"/>
          <w:szCs w:val="22"/>
        </w:rPr>
      </w:pPr>
      <w:proofErr w:type="spellStart"/>
      <w:r w:rsidRPr="004375E2">
        <w:rPr>
          <w:b/>
          <w:i/>
          <w:sz w:val="22"/>
          <w:szCs w:val="22"/>
        </w:rPr>
        <w:t>Метапредметные</w:t>
      </w:r>
      <w:proofErr w:type="spellEnd"/>
      <w:r w:rsidRPr="004375E2">
        <w:rPr>
          <w:b/>
          <w:i/>
          <w:sz w:val="22"/>
          <w:szCs w:val="22"/>
        </w:rPr>
        <w:t xml:space="preserve"> результаты: </w:t>
      </w:r>
    </w:p>
    <w:p w:rsidR="00BD71F0" w:rsidRPr="004375E2" w:rsidRDefault="00BD71F0" w:rsidP="00BD71F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Владение всеми видами речевой деятельности:</w:t>
      </w:r>
    </w:p>
    <w:p w:rsidR="00BD71F0" w:rsidRPr="004375E2" w:rsidRDefault="00BD71F0" w:rsidP="00BD71F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адекватное понимание информации устного и письменного сообщения;</w:t>
      </w:r>
    </w:p>
    <w:p w:rsidR="00BD71F0" w:rsidRPr="004375E2" w:rsidRDefault="00BD71F0" w:rsidP="00BD71F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владение разными видами чтения;</w:t>
      </w:r>
    </w:p>
    <w:p w:rsidR="00BD71F0" w:rsidRPr="004375E2" w:rsidRDefault="00BD71F0" w:rsidP="00BD71F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адекватное восприятие на слух текстов разных стилей и жанров;</w:t>
      </w:r>
    </w:p>
    <w:p w:rsidR="00BD71F0" w:rsidRPr="004375E2" w:rsidRDefault="00BD71F0" w:rsidP="00BD71F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способность извлекать информацию из разных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BD71F0" w:rsidRPr="004375E2" w:rsidRDefault="00BD71F0" w:rsidP="00BD71F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 xml:space="preserve">овладение приемами отбора и систематизации материала на определенную тему; умение вести самостоятельный поиск информации, ее анализ и отбор; </w:t>
      </w:r>
    </w:p>
    <w:p w:rsidR="00BD71F0" w:rsidRPr="004375E2" w:rsidRDefault="00BD71F0" w:rsidP="00BD71F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BD71F0" w:rsidRPr="004375E2" w:rsidRDefault="00BD71F0" w:rsidP="00BD71F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BD71F0" w:rsidRPr="004375E2" w:rsidRDefault="00BD71F0" w:rsidP="00BD71F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 xml:space="preserve">умение воспроизводить прослушанный или прочитанный текст с разной степенью свернутости; </w:t>
      </w:r>
    </w:p>
    <w:p w:rsidR="00BD71F0" w:rsidRPr="004375E2" w:rsidRDefault="00BD71F0" w:rsidP="00BD71F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BD71F0" w:rsidRPr="004375E2" w:rsidRDefault="00BD71F0" w:rsidP="00BD71F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 xml:space="preserve">способность свободно, правильно излагать свои мысли в устной и письменной форме; </w:t>
      </w:r>
    </w:p>
    <w:p w:rsidR="00BD71F0" w:rsidRPr="004375E2" w:rsidRDefault="00BD71F0" w:rsidP="00BD71F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 xml:space="preserve">владение разными видами монолога и диалога; </w:t>
      </w:r>
    </w:p>
    <w:p w:rsidR="00BD71F0" w:rsidRPr="004375E2" w:rsidRDefault="00BD71F0" w:rsidP="00BD71F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BD71F0" w:rsidRPr="004375E2" w:rsidRDefault="00BD71F0" w:rsidP="00BD71F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 xml:space="preserve">способствовать участвовать в речевом общении, соблюдая нормы речевого этикета; </w:t>
      </w:r>
    </w:p>
    <w:p w:rsidR="00BD71F0" w:rsidRPr="004375E2" w:rsidRDefault="00BD71F0" w:rsidP="00BD71F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</w:t>
      </w:r>
    </w:p>
    <w:p w:rsidR="00BD71F0" w:rsidRPr="004375E2" w:rsidRDefault="00BD71F0" w:rsidP="00BD71F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умение выступать перед аудиторией сверстников с небольшими сообщениями, докладами;</w:t>
      </w:r>
    </w:p>
    <w:p w:rsidR="00BD71F0" w:rsidRPr="004375E2" w:rsidRDefault="00BD71F0" w:rsidP="00BD71F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4375E2">
        <w:rPr>
          <w:sz w:val="22"/>
          <w:szCs w:val="22"/>
        </w:rPr>
        <w:t>межпредметном</w:t>
      </w:r>
      <w:proofErr w:type="spellEnd"/>
      <w:r w:rsidRPr="004375E2">
        <w:rPr>
          <w:sz w:val="22"/>
          <w:szCs w:val="22"/>
        </w:rPr>
        <w:t xml:space="preserve"> уровне; </w:t>
      </w:r>
    </w:p>
    <w:p w:rsidR="00BD71F0" w:rsidRPr="004375E2" w:rsidRDefault="00BD71F0" w:rsidP="00BD71F0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BD71F0" w:rsidRPr="004375E2" w:rsidRDefault="00BD71F0" w:rsidP="00BD71F0">
      <w:pPr>
        <w:spacing w:after="0" w:line="240" w:lineRule="auto"/>
        <w:ind w:firstLine="709"/>
        <w:jc w:val="both"/>
        <w:rPr>
          <w:b/>
          <w:i/>
          <w:sz w:val="22"/>
          <w:szCs w:val="22"/>
        </w:rPr>
      </w:pPr>
      <w:r w:rsidRPr="004375E2">
        <w:rPr>
          <w:b/>
          <w:i/>
          <w:sz w:val="22"/>
          <w:szCs w:val="22"/>
        </w:rPr>
        <w:t>Предметные результаты:</w:t>
      </w:r>
    </w:p>
    <w:p w:rsidR="00BD71F0" w:rsidRPr="004375E2" w:rsidRDefault="00BD71F0" w:rsidP="00BD71F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lastRenderedPageBreak/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BD71F0" w:rsidRPr="004375E2" w:rsidRDefault="00BD71F0" w:rsidP="00BD71F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 xml:space="preserve">понимание места родного языка в системе гуманитарных наук и его роли в образовании в целом; </w:t>
      </w:r>
    </w:p>
    <w:p w:rsidR="00BD71F0" w:rsidRPr="004375E2" w:rsidRDefault="00BD71F0" w:rsidP="00BD71F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усвоение основ научных знаний о родном языке; понимание взаимосвязи его уровней и единиц;</w:t>
      </w:r>
    </w:p>
    <w:p w:rsidR="00BD71F0" w:rsidRPr="004375E2" w:rsidRDefault="00BD71F0" w:rsidP="00BD71F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2"/>
          <w:szCs w:val="22"/>
        </w:rPr>
      </w:pPr>
      <w:proofErr w:type="gramStart"/>
      <w:r w:rsidRPr="004375E2">
        <w:rPr>
          <w:sz w:val="22"/>
          <w:szCs w:val="22"/>
        </w:rPr>
        <w:t>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</w:t>
      </w:r>
      <w:proofErr w:type="gramEnd"/>
      <w:r w:rsidRPr="004375E2">
        <w:rPr>
          <w:sz w:val="22"/>
          <w:szCs w:val="22"/>
        </w:rPr>
        <w:t xml:space="preserve"> основные единицы языка, их признаки и особенности употребления в речи;</w:t>
      </w:r>
    </w:p>
    <w:p w:rsidR="00BD71F0" w:rsidRPr="004375E2" w:rsidRDefault="00BD71F0" w:rsidP="00BD71F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BD71F0" w:rsidRPr="004375E2" w:rsidRDefault="00BD71F0" w:rsidP="00BD71F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BD71F0" w:rsidRPr="004375E2" w:rsidRDefault="00BD71F0" w:rsidP="00BD71F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BD71F0" w:rsidRPr="004375E2" w:rsidRDefault="00BD71F0" w:rsidP="00BD71F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BD71F0" w:rsidRPr="004375E2" w:rsidRDefault="00BD71F0" w:rsidP="00BD71F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BD71F0" w:rsidRPr="004375E2" w:rsidRDefault="00BD71F0" w:rsidP="00BD71F0">
      <w:pPr>
        <w:pStyle w:val="FR2"/>
        <w:rPr>
          <w:sz w:val="22"/>
          <w:szCs w:val="22"/>
        </w:rPr>
      </w:pPr>
      <w:r w:rsidRPr="004375E2">
        <w:rPr>
          <w:sz w:val="22"/>
          <w:szCs w:val="22"/>
        </w:rPr>
        <w:t>К концу 7 класса обучающиеся должны овладеть следующими умениями и навыками:</w:t>
      </w:r>
    </w:p>
    <w:p w:rsidR="00BD71F0" w:rsidRPr="004375E2" w:rsidRDefault="00BD71F0" w:rsidP="00BD71F0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75E2">
        <w:rPr>
          <w:rFonts w:ascii="Times New Roman" w:hAnsi="Times New Roman" w:cs="Times New Roman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BD71F0" w:rsidRPr="004375E2" w:rsidRDefault="00BD71F0" w:rsidP="00BD71F0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75E2">
        <w:rPr>
          <w:rFonts w:ascii="Times New Roman" w:hAnsi="Times New Roman" w:cs="Times New Roman"/>
        </w:rPr>
        <w:t>производить морфологический разбор частей речи, изученных в 7 классе;</w:t>
      </w:r>
    </w:p>
    <w:p w:rsidR="00BD71F0" w:rsidRPr="004375E2" w:rsidRDefault="00BD71F0" w:rsidP="00BD71F0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75E2">
        <w:rPr>
          <w:rFonts w:ascii="Times New Roman" w:hAnsi="Times New Roman" w:cs="Times New Roman"/>
        </w:rPr>
        <w:t>производить синтаксический разбор предложений  с причастным  и деепричастным оборотами, а также  сложных предложений с изученными союзами;</w:t>
      </w:r>
    </w:p>
    <w:p w:rsidR="00BD71F0" w:rsidRPr="004375E2" w:rsidRDefault="00BD71F0" w:rsidP="00BD71F0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75E2">
        <w:rPr>
          <w:rFonts w:ascii="Times New Roman" w:hAnsi="Times New Roman" w:cs="Times New Roman"/>
        </w:rPr>
        <w:t>составлять предложения с причастными и деепричастными оборотами;</w:t>
      </w:r>
    </w:p>
    <w:p w:rsidR="00BD71F0" w:rsidRPr="004375E2" w:rsidRDefault="00BD71F0" w:rsidP="00BD71F0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75E2">
        <w:rPr>
          <w:rFonts w:ascii="Times New Roman" w:hAnsi="Times New Roman" w:cs="Times New Roman"/>
        </w:rPr>
        <w:t>соблюдать нормы литературного языка в пределах изученного материала.</w:t>
      </w:r>
    </w:p>
    <w:p w:rsidR="00BD71F0" w:rsidRPr="004375E2" w:rsidRDefault="00BD71F0" w:rsidP="00BD71F0">
      <w:pPr>
        <w:pStyle w:val="FR2"/>
        <w:jc w:val="left"/>
        <w:rPr>
          <w:sz w:val="22"/>
          <w:szCs w:val="22"/>
        </w:rPr>
      </w:pPr>
      <w:r w:rsidRPr="004375E2">
        <w:rPr>
          <w:sz w:val="22"/>
          <w:szCs w:val="22"/>
        </w:rPr>
        <w:t xml:space="preserve">  По орфографии.</w:t>
      </w:r>
    </w:p>
    <w:p w:rsidR="00BD71F0" w:rsidRPr="004375E2" w:rsidRDefault="00BD71F0" w:rsidP="00BD71F0">
      <w:pPr>
        <w:pStyle w:val="FR2"/>
        <w:numPr>
          <w:ilvl w:val="0"/>
          <w:numId w:val="7"/>
        </w:numPr>
        <w:jc w:val="both"/>
        <w:rPr>
          <w:b w:val="0"/>
          <w:sz w:val="22"/>
          <w:szCs w:val="22"/>
        </w:rPr>
      </w:pPr>
      <w:r w:rsidRPr="004375E2">
        <w:rPr>
          <w:b w:val="0"/>
          <w:sz w:val="22"/>
          <w:szCs w:val="22"/>
        </w:rPr>
        <w:t xml:space="preserve">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 </w:t>
      </w:r>
    </w:p>
    <w:p w:rsidR="00BD71F0" w:rsidRPr="004375E2" w:rsidRDefault="00BD71F0" w:rsidP="00BD71F0">
      <w:pPr>
        <w:pStyle w:val="FR2"/>
        <w:jc w:val="left"/>
        <w:rPr>
          <w:b w:val="0"/>
          <w:sz w:val="22"/>
          <w:szCs w:val="22"/>
        </w:rPr>
      </w:pPr>
      <w:r w:rsidRPr="004375E2">
        <w:rPr>
          <w:b w:val="0"/>
          <w:sz w:val="22"/>
          <w:szCs w:val="22"/>
        </w:rPr>
        <w:t xml:space="preserve">  Орфограммы, изученные в 7 классе:</w:t>
      </w:r>
    </w:p>
    <w:p w:rsidR="00BD71F0" w:rsidRPr="004375E2" w:rsidRDefault="00BD71F0" w:rsidP="00BD71F0">
      <w:pPr>
        <w:pStyle w:val="FR2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4375E2">
        <w:rPr>
          <w:b w:val="0"/>
          <w:sz w:val="22"/>
          <w:szCs w:val="22"/>
        </w:rPr>
        <w:t>Гласные в суффиксах действительных причастий настоящего времени;</w:t>
      </w:r>
    </w:p>
    <w:p w:rsidR="00BD71F0" w:rsidRPr="004375E2" w:rsidRDefault="00BD71F0" w:rsidP="00BD71F0">
      <w:pPr>
        <w:pStyle w:val="FR2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4375E2">
        <w:rPr>
          <w:b w:val="0"/>
          <w:sz w:val="22"/>
          <w:szCs w:val="22"/>
        </w:rPr>
        <w:t>Гласные в суффиксах страдательных причастий настоящего времени;</w:t>
      </w:r>
    </w:p>
    <w:p w:rsidR="00BD71F0" w:rsidRPr="004375E2" w:rsidRDefault="00BD71F0" w:rsidP="00BD71F0">
      <w:pPr>
        <w:pStyle w:val="FR2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4375E2">
        <w:rPr>
          <w:b w:val="0"/>
          <w:sz w:val="22"/>
          <w:szCs w:val="22"/>
        </w:rPr>
        <w:t>Гласные перед одной и двумя буквами Н  в страдательных причастиях и прилагательных, образованных от глаголов;</w:t>
      </w:r>
    </w:p>
    <w:p w:rsidR="00BD71F0" w:rsidRPr="004375E2" w:rsidRDefault="00BD71F0" w:rsidP="00BD71F0">
      <w:pPr>
        <w:pStyle w:val="FR2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4375E2">
        <w:rPr>
          <w:b w:val="0"/>
          <w:sz w:val="22"/>
          <w:szCs w:val="22"/>
        </w:rPr>
        <w:t>Одна и две буквы Н в суффиксах страдательных причастий прошедшего времени и прилагательных, образованных от глаголов;</w:t>
      </w:r>
    </w:p>
    <w:p w:rsidR="00BD71F0" w:rsidRPr="004375E2" w:rsidRDefault="00BD71F0" w:rsidP="00BD71F0">
      <w:pPr>
        <w:pStyle w:val="FR2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4375E2">
        <w:rPr>
          <w:b w:val="0"/>
          <w:sz w:val="22"/>
          <w:szCs w:val="22"/>
        </w:rPr>
        <w:t>Одна и две буквы Н в суффиксах  кратких страдательных причастий прошедшего времени и кратких  прилагательных;</w:t>
      </w:r>
    </w:p>
    <w:p w:rsidR="00BD71F0" w:rsidRPr="004375E2" w:rsidRDefault="00BD71F0" w:rsidP="00BD71F0">
      <w:pPr>
        <w:pStyle w:val="FR2"/>
        <w:numPr>
          <w:ilvl w:val="0"/>
          <w:numId w:val="10"/>
        </w:numPr>
        <w:jc w:val="left"/>
        <w:rPr>
          <w:b w:val="0"/>
          <w:sz w:val="22"/>
          <w:szCs w:val="22"/>
        </w:rPr>
      </w:pPr>
      <w:r w:rsidRPr="004375E2">
        <w:rPr>
          <w:b w:val="0"/>
          <w:sz w:val="22"/>
          <w:szCs w:val="22"/>
        </w:rPr>
        <w:t>Слитное и раздельное написание НЕ с причастиями;</w:t>
      </w:r>
    </w:p>
    <w:p w:rsidR="00BD71F0" w:rsidRPr="004375E2" w:rsidRDefault="00BD71F0" w:rsidP="00BD71F0">
      <w:pPr>
        <w:pStyle w:val="FR2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4375E2">
        <w:rPr>
          <w:b w:val="0"/>
          <w:sz w:val="22"/>
          <w:szCs w:val="22"/>
        </w:rPr>
        <w:t xml:space="preserve">Буква </w:t>
      </w:r>
      <w:proofErr w:type="gramStart"/>
      <w:r w:rsidRPr="004375E2">
        <w:rPr>
          <w:b w:val="0"/>
          <w:sz w:val="22"/>
          <w:szCs w:val="22"/>
        </w:rPr>
        <w:t>Е-Ё</w:t>
      </w:r>
      <w:proofErr w:type="gramEnd"/>
      <w:r w:rsidRPr="004375E2">
        <w:rPr>
          <w:b w:val="0"/>
          <w:sz w:val="22"/>
          <w:szCs w:val="22"/>
        </w:rPr>
        <w:t xml:space="preserve"> после шипящих в суффиксах кратких страдательных причастий прошедшего времени;</w:t>
      </w:r>
    </w:p>
    <w:p w:rsidR="00BD71F0" w:rsidRPr="004375E2" w:rsidRDefault="00BD71F0" w:rsidP="00BD71F0">
      <w:pPr>
        <w:pStyle w:val="FR2"/>
        <w:numPr>
          <w:ilvl w:val="0"/>
          <w:numId w:val="10"/>
        </w:numPr>
        <w:jc w:val="left"/>
        <w:rPr>
          <w:b w:val="0"/>
          <w:sz w:val="22"/>
          <w:szCs w:val="22"/>
        </w:rPr>
      </w:pPr>
      <w:r w:rsidRPr="004375E2">
        <w:rPr>
          <w:b w:val="0"/>
          <w:sz w:val="22"/>
          <w:szCs w:val="22"/>
        </w:rPr>
        <w:t>Правописание НЕ с деепричастиями;</w:t>
      </w:r>
    </w:p>
    <w:p w:rsidR="00BD71F0" w:rsidRPr="004375E2" w:rsidRDefault="00BD71F0" w:rsidP="00BD71F0">
      <w:pPr>
        <w:pStyle w:val="FR2"/>
        <w:numPr>
          <w:ilvl w:val="0"/>
          <w:numId w:val="10"/>
        </w:numPr>
        <w:jc w:val="left"/>
        <w:rPr>
          <w:b w:val="0"/>
          <w:sz w:val="22"/>
          <w:szCs w:val="22"/>
        </w:rPr>
      </w:pPr>
      <w:r w:rsidRPr="004375E2">
        <w:rPr>
          <w:b w:val="0"/>
          <w:sz w:val="22"/>
          <w:szCs w:val="22"/>
        </w:rPr>
        <w:t xml:space="preserve">Слитное и раздельное написание НЕ с наречиями на  </w:t>
      </w:r>
      <w:proofErr w:type="gramStart"/>
      <w:r w:rsidRPr="004375E2">
        <w:rPr>
          <w:b w:val="0"/>
          <w:sz w:val="22"/>
          <w:szCs w:val="22"/>
        </w:rPr>
        <w:t>О-Е</w:t>
      </w:r>
      <w:proofErr w:type="gramEnd"/>
      <w:r w:rsidRPr="004375E2">
        <w:rPr>
          <w:b w:val="0"/>
          <w:sz w:val="22"/>
          <w:szCs w:val="22"/>
        </w:rPr>
        <w:t>;</w:t>
      </w:r>
    </w:p>
    <w:p w:rsidR="00BD71F0" w:rsidRPr="004375E2" w:rsidRDefault="00BD71F0" w:rsidP="00BD71F0">
      <w:pPr>
        <w:pStyle w:val="FR2"/>
        <w:numPr>
          <w:ilvl w:val="0"/>
          <w:numId w:val="10"/>
        </w:numPr>
        <w:jc w:val="left"/>
        <w:rPr>
          <w:b w:val="0"/>
          <w:sz w:val="22"/>
          <w:szCs w:val="22"/>
        </w:rPr>
      </w:pPr>
      <w:r w:rsidRPr="004375E2">
        <w:rPr>
          <w:b w:val="0"/>
          <w:sz w:val="22"/>
          <w:szCs w:val="22"/>
        </w:rPr>
        <w:t xml:space="preserve">Буквы </w:t>
      </w:r>
      <w:proofErr w:type="gramStart"/>
      <w:r w:rsidRPr="004375E2">
        <w:rPr>
          <w:b w:val="0"/>
          <w:sz w:val="22"/>
          <w:szCs w:val="22"/>
        </w:rPr>
        <w:t>Е-И</w:t>
      </w:r>
      <w:proofErr w:type="gramEnd"/>
      <w:r w:rsidRPr="004375E2">
        <w:rPr>
          <w:b w:val="0"/>
          <w:sz w:val="22"/>
          <w:szCs w:val="22"/>
        </w:rPr>
        <w:t xml:space="preserve"> в приставках НЕ-НИ отрицательных наречий;</w:t>
      </w:r>
    </w:p>
    <w:p w:rsidR="00BD71F0" w:rsidRPr="004375E2" w:rsidRDefault="00BD71F0" w:rsidP="00BD71F0">
      <w:pPr>
        <w:pStyle w:val="FR2"/>
        <w:numPr>
          <w:ilvl w:val="0"/>
          <w:numId w:val="10"/>
        </w:numPr>
        <w:jc w:val="left"/>
        <w:rPr>
          <w:b w:val="0"/>
          <w:sz w:val="22"/>
          <w:szCs w:val="22"/>
        </w:rPr>
      </w:pPr>
      <w:r w:rsidRPr="004375E2">
        <w:rPr>
          <w:b w:val="0"/>
          <w:sz w:val="22"/>
          <w:szCs w:val="22"/>
        </w:rPr>
        <w:lastRenderedPageBreak/>
        <w:t xml:space="preserve">Одна и две буквы Н в наречиях на </w:t>
      </w:r>
      <w:proofErr w:type="gramStart"/>
      <w:r w:rsidRPr="004375E2">
        <w:rPr>
          <w:b w:val="0"/>
          <w:sz w:val="22"/>
          <w:szCs w:val="22"/>
        </w:rPr>
        <w:t>О-Е</w:t>
      </w:r>
      <w:proofErr w:type="gramEnd"/>
      <w:r w:rsidRPr="004375E2">
        <w:rPr>
          <w:b w:val="0"/>
          <w:sz w:val="22"/>
          <w:szCs w:val="22"/>
        </w:rPr>
        <w:t>;</w:t>
      </w:r>
    </w:p>
    <w:p w:rsidR="00BD71F0" w:rsidRPr="004375E2" w:rsidRDefault="00BD71F0" w:rsidP="00BD71F0">
      <w:pPr>
        <w:pStyle w:val="FR2"/>
        <w:numPr>
          <w:ilvl w:val="0"/>
          <w:numId w:val="10"/>
        </w:numPr>
        <w:jc w:val="left"/>
        <w:rPr>
          <w:b w:val="0"/>
          <w:sz w:val="22"/>
          <w:szCs w:val="22"/>
        </w:rPr>
      </w:pPr>
      <w:r w:rsidRPr="004375E2">
        <w:rPr>
          <w:b w:val="0"/>
          <w:sz w:val="22"/>
          <w:szCs w:val="22"/>
        </w:rPr>
        <w:t xml:space="preserve">Буквы </w:t>
      </w:r>
      <w:proofErr w:type="gramStart"/>
      <w:r w:rsidRPr="004375E2">
        <w:rPr>
          <w:b w:val="0"/>
          <w:sz w:val="22"/>
          <w:szCs w:val="22"/>
        </w:rPr>
        <w:t>О-Е</w:t>
      </w:r>
      <w:proofErr w:type="gramEnd"/>
      <w:r w:rsidRPr="004375E2">
        <w:rPr>
          <w:b w:val="0"/>
          <w:sz w:val="22"/>
          <w:szCs w:val="22"/>
        </w:rPr>
        <w:t xml:space="preserve"> после шипящих на конце наречий;</w:t>
      </w:r>
    </w:p>
    <w:p w:rsidR="00BD71F0" w:rsidRPr="004375E2" w:rsidRDefault="00BD71F0" w:rsidP="00BD71F0">
      <w:pPr>
        <w:pStyle w:val="FR2"/>
        <w:numPr>
          <w:ilvl w:val="0"/>
          <w:numId w:val="10"/>
        </w:numPr>
        <w:jc w:val="left"/>
        <w:rPr>
          <w:b w:val="0"/>
          <w:sz w:val="22"/>
          <w:szCs w:val="22"/>
        </w:rPr>
      </w:pPr>
      <w:r w:rsidRPr="004375E2">
        <w:rPr>
          <w:b w:val="0"/>
          <w:sz w:val="22"/>
          <w:szCs w:val="22"/>
        </w:rPr>
        <w:t xml:space="preserve">Буквы О-А на конце наречий с приставками </w:t>
      </w:r>
      <w:proofErr w:type="gramStart"/>
      <w:r w:rsidRPr="004375E2">
        <w:rPr>
          <w:b w:val="0"/>
          <w:sz w:val="22"/>
          <w:szCs w:val="22"/>
        </w:rPr>
        <w:t>ИЗ</w:t>
      </w:r>
      <w:proofErr w:type="gramEnd"/>
      <w:r w:rsidRPr="004375E2">
        <w:rPr>
          <w:b w:val="0"/>
          <w:sz w:val="22"/>
          <w:szCs w:val="22"/>
        </w:rPr>
        <w:t>, ДО, С;</w:t>
      </w:r>
    </w:p>
    <w:p w:rsidR="00BD71F0" w:rsidRPr="004375E2" w:rsidRDefault="00BD71F0" w:rsidP="00BD71F0">
      <w:pPr>
        <w:pStyle w:val="FR2"/>
        <w:numPr>
          <w:ilvl w:val="0"/>
          <w:numId w:val="10"/>
        </w:numPr>
        <w:jc w:val="left"/>
        <w:rPr>
          <w:b w:val="0"/>
          <w:sz w:val="22"/>
          <w:szCs w:val="22"/>
        </w:rPr>
      </w:pPr>
      <w:r w:rsidRPr="004375E2">
        <w:rPr>
          <w:b w:val="0"/>
          <w:sz w:val="22"/>
          <w:szCs w:val="22"/>
        </w:rPr>
        <w:t>Дефис между частями слова в наречиях;</w:t>
      </w:r>
    </w:p>
    <w:p w:rsidR="00BD71F0" w:rsidRPr="004375E2" w:rsidRDefault="00BD71F0" w:rsidP="00BD71F0">
      <w:pPr>
        <w:pStyle w:val="FR2"/>
        <w:numPr>
          <w:ilvl w:val="0"/>
          <w:numId w:val="10"/>
        </w:numPr>
        <w:jc w:val="both"/>
        <w:rPr>
          <w:b w:val="0"/>
          <w:sz w:val="22"/>
          <w:szCs w:val="22"/>
        </w:rPr>
      </w:pPr>
      <w:r w:rsidRPr="004375E2">
        <w:rPr>
          <w:b w:val="0"/>
          <w:sz w:val="22"/>
          <w:szCs w:val="22"/>
        </w:rPr>
        <w:t>Слитное и раздельное написание наречий, образованных от существительных и количественных числительных;</w:t>
      </w:r>
    </w:p>
    <w:p w:rsidR="00BD71F0" w:rsidRPr="004375E2" w:rsidRDefault="00BD71F0" w:rsidP="00BD71F0">
      <w:pPr>
        <w:pStyle w:val="FR2"/>
        <w:numPr>
          <w:ilvl w:val="0"/>
          <w:numId w:val="10"/>
        </w:numPr>
        <w:jc w:val="left"/>
        <w:rPr>
          <w:b w:val="0"/>
          <w:sz w:val="22"/>
          <w:szCs w:val="22"/>
        </w:rPr>
      </w:pPr>
      <w:r w:rsidRPr="004375E2">
        <w:rPr>
          <w:b w:val="0"/>
          <w:sz w:val="22"/>
          <w:szCs w:val="22"/>
        </w:rPr>
        <w:t>Мягкий знак после шипящих на конце наречий;</w:t>
      </w:r>
    </w:p>
    <w:p w:rsidR="00BD71F0" w:rsidRPr="004375E2" w:rsidRDefault="00BD71F0" w:rsidP="00BD71F0">
      <w:pPr>
        <w:pStyle w:val="FR2"/>
        <w:numPr>
          <w:ilvl w:val="0"/>
          <w:numId w:val="10"/>
        </w:numPr>
        <w:jc w:val="left"/>
        <w:rPr>
          <w:b w:val="0"/>
          <w:sz w:val="22"/>
          <w:szCs w:val="22"/>
        </w:rPr>
      </w:pPr>
      <w:r w:rsidRPr="004375E2">
        <w:rPr>
          <w:b w:val="0"/>
          <w:sz w:val="22"/>
          <w:szCs w:val="22"/>
        </w:rPr>
        <w:t>Слитное и раздельное написание производных предлогов;</w:t>
      </w:r>
    </w:p>
    <w:p w:rsidR="00BD71F0" w:rsidRPr="004375E2" w:rsidRDefault="00BD71F0" w:rsidP="00BD71F0">
      <w:pPr>
        <w:pStyle w:val="FR2"/>
        <w:numPr>
          <w:ilvl w:val="0"/>
          <w:numId w:val="10"/>
        </w:numPr>
        <w:jc w:val="left"/>
        <w:rPr>
          <w:b w:val="0"/>
          <w:i/>
          <w:sz w:val="22"/>
          <w:szCs w:val="22"/>
        </w:rPr>
      </w:pPr>
      <w:r w:rsidRPr="004375E2">
        <w:rPr>
          <w:b w:val="0"/>
          <w:sz w:val="22"/>
          <w:szCs w:val="22"/>
        </w:rPr>
        <w:t xml:space="preserve">Слитное написание союзов </w:t>
      </w:r>
      <w:r w:rsidRPr="004375E2">
        <w:rPr>
          <w:b w:val="0"/>
          <w:i/>
          <w:sz w:val="22"/>
          <w:szCs w:val="22"/>
        </w:rPr>
        <w:t>также, тоже, чтобы, зато;</w:t>
      </w:r>
    </w:p>
    <w:p w:rsidR="00BD71F0" w:rsidRPr="004375E2" w:rsidRDefault="00BD71F0" w:rsidP="00BD71F0">
      <w:pPr>
        <w:pStyle w:val="FR2"/>
        <w:numPr>
          <w:ilvl w:val="0"/>
          <w:numId w:val="10"/>
        </w:numPr>
        <w:jc w:val="left"/>
        <w:rPr>
          <w:b w:val="0"/>
          <w:sz w:val="22"/>
          <w:szCs w:val="22"/>
        </w:rPr>
      </w:pPr>
      <w:r w:rsidRPr="004375E2">
        <w:rPr>
          <w:b w:val="0"/>
          <w:sz w:val="22"/>
          <w:szCs w:val="22"/>
        </w:rPr>
        <w:t>Раздельное и дефисное написание частиц;</w:t>
      </w:r>
    </w:p>
    <w:p w:rsidR="00BD71F0" w:rsidRPr="004375E2" w:rsidRDefault="00BD71F0" w:rsidP="00BD71F0">
      <w:pPr>
        <w:pStyle w:val="FR2"/>
        <w:numPr>
          <w:ilvl w:val="0"/>
          <w:numId w:val="10"/>
        </w:numPr>
        <w:jc w:val="left"/>
        <w:rPr>
          <w:b w:val="0"/>
          <w:sz w:val="22"/>
          <w:szCs w:val="22"/>
        </w:rPr>
      </w:pPr>
      <w:r w:rsidRPr="004375E2">
        <w:rPr>
          <w:b w:val="0"/>
          <w:sz w:val="22"/>
          <w:szCs w:val="22"/>
        </w:rPr>
        <w:t>Правописание частицы НЕ с различными частями речи;</w:t>
      </w:r>
    </w:p>
    <w:p w:rsidR="00BD71F0" w:rsidRPr="004375E2" w:rsidRDefault="00BD71F0" w:rsidP="00BD71F0">
      <w:pPr>
        <w:pStyle w:val="FR2"/>
        <w:numPr>
          <w:ilvl w:val="0"/>
          <w:numId w:val="10"/>
        </w:numPr>
        <w:jc w:val="left"/>
        <w:rPr>
          <w:b w:val="0"/>
          <w:sz w:val="22"/>
          <w:szCs w:val="22"/>
        </w:rPr>
      </w:pPr>
      <w:r w:rsidRPr="004375E2">
        <w:rPr>
          <w:b w:val="0"/>
          <w:sz w:val="22"/>
          <w:szCs w:val="22"/>
        </w:rPr>
        <w:t xml:space="preserve"> Различение частицы НИ, союза НИ-НИ, приставки НИ.</w:t>
      </w:r>
    </w:p>
    <w:p w:rsidR="00BD71F0" w:rsidRPr="004375E2" w:rsidRDefault="00BD71F0" w:rsidP="00BD71F0">
      <w:pPr>
        <w:pStyle w:val="FR2"/>
        <w:numPr>
          <w:ilvl w:val="0"/>
          <w:numId w:val="7"/>
        </w:numPr>
        <w:jc w:val="left"/>
        <w:rPr>
          <w:b w:val="0"/>
          <w:sz w:val="22"/>
          <w:szCs w:val="22"/>
        </w:rPr>
      </w:pPr>
      <w:r w:rsidRPr="004375E2">
        <w:rPr>
          <w:b w:val="0"/>
          <w:sz w:val="22"/>
          <w:szCs w:val="22"/>
        </w:rPr>
        <w:t>правильно писать изученные  в 7 классе слова с непроверяемыми орфограммами.</w:t>
      </w:r>
    </w:p>
    <w:p w:rsidR="00BD71F0" w:rsidRPr="004375E2" w:rsidRDefault="00BD71F0" w:rsidP="00BD71F0">
      <w:pPr>
        <w:pStyle w:val="FR2"/>
        <w:jc w:val="left"/>
        <w:rPr>
          <w:sz w:val="22"/>
          <w:szCs w:val="22"/>
        </w:rPr>
      </w:pPr>
    </w:p>
    <w:p w:rsidR="00BD71F0" w:rsidRPr="004375E2" w:rsidRDefault="00BD71F0" w:rsidP="00BD71F0">
      <w:pPr>
        <w:pStyle w:val="FR2"/>
        <w:jc w:val="left"/>
        <w:rPr>
          <w:b w:val="0"/>
          <w:sz w:val="22"/>
          <w:szCs w:val="22"/>
        </w:rPr>
      </w:pPr>
      <w:r w:rsidRPr="004375E2">
        <w:rPr>
          <w:sz w:val="22"/>
          <w:szCs w:val="22"/>
        </w:rPr>
        <w:t>По пунктуации</w:t>
      </w:r>
      <w:r w:rsidRPr="004375E2">
        <w:rPr>
          <w:b w:val="0"/>
          <w:sz w:val="22"/>
          <w:szCs w:val="22"/>
        </w:rPr>
        <w:t>.</w:t>
      </w:r>
    </w:p>
    <w:p w:rsidR="00BD71F0" w:rsidRPr="004375E2" w:rsidRDefault="00BD71F0" w:rsidP="00BD71F0">
      <w:pPr>
        <w:pStyle w:val="FR2"/>
        <w:jc w:val="left"/>
        <w:rPr>
          <w:b w:val="0"/>
          <w:sz w:val="22"/>
          <w:szCs w:val="22"/>
        </w:rPr>
      </w:pPr>
      <w:r w:rsidRPr="004375E2">
        <w:rPr>
          <w:b w:val="0"/>
          <w:sz w:val="22"/>
          <w:szCs w:val="22"/>
        </w:rPr>
        <w:t xml:space="preserve">  Выделять запятыми причастные обороты, стоящие после определяемого      существительного, деепричастные обороты.</w:t>
      </w:r>
    </w:p>
    <w:p w:rsidR="00BD71F0" w:rsidRPr="004375E2" w:rsidRDefault="00BD71F0" w:rsidP="00BD71F0">
      <w:pPr>
        <w:pStyle w:val="FR2"/>
        <w:jc w:val="left"/>
        <w:rPr>
          <w:b w:val="0"/>
          <w:sz w:val="22"/>
          <w:szCs w:val="22"/>
        </w:rPr>
      </w:pPr>
    </w:p>
    <w:p w:rsidR="00BD71F0" w:rsidRPr="004375E2" w:rsidRDefault="00BD71F0" w:rsidP="00BD71F0">
      <w:pPr>
        <w:pStyle w:val="31"/>
        <w:widowControl w:val="0"/>
        <w:ind w:left="0"/>
        <w:rPr>
          <w:b/>
          <w:sz w:val="22"/>
          <w:szCs w:val="22"/>
        </w:rPr>
      </w:pPr>
      <w:r w:rsidRPr="004375E2">
        <w:rPr>
          <w:b/>
          <w:sz w:val="22"/>
          <w:szCs w:val="22"/>
        </w:rPr>
        <w:t xml:space="preserve"> По связной речи.</w:t>
      </w:r>
    </w:p>
    <w:p w:rsidR="00BD71F0" w:rsidRPr="004375E2" w:rsidRDefault="00BD71F0" w:rsidP="00BD71F0">
      <w:pPr>
        <w:pStyle w:val="af"/>
        <w:numPr>
          <w:ilvl w:val="0"/>
          <w:numId w:val="19"/>
        </w:numPr>
        <w:rPr>
          <w:sz w:val="22"/>
          <w:szCs w:val="22"/>
        </w:rPr>
      </w:pPr>
      <w:r w:rsidRPr="004375E2">
        <w:rPr>
          <w:sz w:val="22"/>
          <w:szCs w:val="22"/>
        </w:rPr>
        <w:t>адекватно воспринимать и создавать тексты публицистического стиля на доступные темы;</w:t>
      </w:r>
    </w:p>
    <w:p w:rsidR="00BD71F0" w:rsidRPr="004375E2" w:rsidRDefault="00BD71F0" w:rsidP="00BD71F0">
      <w:pPr>
        <w:pStyle w:val="af"/>
        <w:numPr>
          <w:ilvl w:val="0"/>
          <w:numId w:val="19"/>
        </w:numPr>
        <w:rPr>
          <w:sz w:val="22"/>
          <w:szCs w:val="22"/>
        </w:rPr>
      </w:pPr>
      <w:r w:rsidRPr="004375E2">
        <w:rPr>
          <w:sz w:val="22"/>
          <w:szCs w:val="22"/>
        </w:rPr>
        <w:t>подробно и сжато излагать повествовательные тексты с элементами описания внешности человека, процессов труда;</w:t>
      </w:r>
    </w:p>
    <w:p w:rsidR="00BD71F0" w:rsidRPr="004375E2" w:rsidRDefault="00BD71F0" w:rsidP="00BD71F0">
      <w:pPr>
        <w:pStyle w:val="af"/>
        <w:numPr>
          <w:ilvl w:val="0"/>
          <w:numId w:val="19"/>
        </w:numPr>
        <w:rPr>
          <w:sz w:val="22"/>
          <w:szCs w:val="22"/>
        </w:rPr>
      </w:pPr>
      <w:r w:rsidRPr="004375E2">
        <w:rPr>
          <w:sz w:val="22"/>
          <w:szCs w:val="22"/>
        </w:rPr>
        <w:t>писать рассказы на предложенные сюжеты, сочинения – рассуждения на материале жизненного опыта учащихся;</w:t>
      </w:r>
    </w:p>
    <w:p w:rsidR="00BD71F0" w:rsidRPr="004375E2" w:rsidRDefault="00BD71F0" w:rsidP="00BD71F0">
      <w:pPr>
        <w:pStyle w:val="af"/>
        <w:numPr>
          <w:ilvl w:val="0"/>
          <w:numId w:val="19"/>
        </w:numPr>
        <w:rPr>
          <w:sz w:val="22"/>
          <w:szCs w:val="22"/>
        </w:rPr>
      </w:pPr>
      <w:r w:rsidRPr="004375E2">
        <w:rPr>
          <w:sz w:val="22"/>
          <w:szCs w:val="22"/>
        </w:rPr>
        <w:t>грамотно и чётко рассказывать о произошедших событиях;</w:t>
      </w:r>
    </w:p>
    <w:p w:rsidR="00BD71F0" w:rsidRPr="004375E2" w:rsidRDefault="00BD71F0" w:rsidP="00BD71F0">
      <w:pPr>
        <w:pStyle w:val="af"/>
        <w:numPr>
          <w:ilvl w:val="0"/>
          <w:numId w:val="19"/>
        </w:numPr>
        <w:rPr>
          <w:sz w:val="22"/>
          <w:szCs w:val="22"/>
        </w:rPr>
      </w:pPr>
      <w:r w:rsidRPr="004375E2">
        <w:rPr>
          <w:sz w:val="22"/>
          <w:szCs w:val="22"/>
        </w:rPr>
        <w:t xml:space="preserve">собирать и систематизировать материал к сочинению  с учётом темы и основной мысли; </w:t>
      </w:r>
    </w:p>
    <w:p w:rsidR="00BD71F0" w:rsidRPr="004375E2" w:rsidRDefault="00BD71F0" w:rsidP="00BD71F0">
      <w:pPr>
        <w:pStyle w:val="af"/>
        <w:numPr>
          <w:ilvl w:val="0"/>
          <w:numId w:val="19"/>
        </w:numPr>
        <w:rPr>
          <w:sz w:val="22"/>
          <w:szCs w:val="22"/>
        </w:rPr>
      </w:pPr>
      <w:r w:rsidRPr="004375E2">
        <w:rPr>
          <w:sz w:val="22"/>
          <w:szCs w:val="22"/>
        </w:rPr>
        <w:t>совершенствовать содержание и языковое оформление своего текста.</w:t>
      </w:r>
    </w:p>
    <w:p w:rsidR="00BD71F0" w:rsidRPr="004375E2" w:rsidRDefault="00BD71F0" w:rsidP="00BD71F0">
      <w:pPr>
        <w:pStyle w:val="31"/>
        <w:widowControl w:val="0"/>
        <w:ind w:left="0"/>
        <w:rPr>
          <w:b/>
          <w:sz w:val="22"/>
          <w:szCs w:val="22"/>
        </w:rPr>
      </w:pPr>
      <w:proofErr w:type="spellStart"/>
      <w:r w:rsidRPr="004375E2">
        <w:rPr>
          <w:b/>
          <w:sz w:val="22"/>
          <w:szCs w:val="22"/>
        </w:rPr>
        <w:t>Аудирование</w:t>
      </w:r>
      <w:proofErr w:type="spellEnd"/>
      <w:r w:rsidRPr="004375E2">
        <w:rPr>
          <w:b/>
          <w:sz w:val="22"/>
          <w:szCs w:val="22"/>
        </w:rPr>
        <w:t xml:space="preserve"> и чтение</w:t>
      </w:r>
    </w:p>
    <w:p w:rsidR="00BD71F0" w:rsidRPr="004375E2" w:rsidRDefault="00BD71F0" w:rsidP="00BD71F0">
      <w:pPr>
        <w:pStyle w:val="a7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75E2">
        <w:rPr>
          <w:rFonts w:ascii="Times New Roman" w:hAnsi="Times New Roman" w:cs="Times New Roman"/>
        </w:rPr>
        <w:t xml:space="preserve">адекватно понимать информацию устного и письменного сообщения (цель, тему текста, основную  информацию); </w:t>
      </w:r>
    </w:p>
    <w:p w:rsidR="00BD71F0" w:rsidRPr="004375E2" w:rsidRDefault="00BD71F0" w:rsidP="00BD71F0">
      <w:pPr>
        <w:pStyle w:val="a7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75E2">
        <w:rPr>
          <w:rFonts w:ascii="Times New Roman" w:hAnsi="Times New Roman" w:cs="Times New Roman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литературой.</w:t>
      </w:r>
    </w:p>
    <w:p w:rsidR="00BD71F0" w:rsidRPr="004375E2" w:rsidRDefault="00BD71F0" w:rsidP="00BD71F0">
      <w:pPr>
        <w:widowControl w:val="0"/>
        <w:spacing w:before="120" w:after="60" w:line="240" w:lineRule="auto"/>
        <w:jc w:val="both"/>
        <w:rPr>
          <w:b/>
          <w:sz w:val="22"/>
          <w:szCs w:val="22"/>
        </w:rPr>
      </w:pPr>
      <w:r w:rsidRPr="004375E2">
        <w:rPr>
          <w:b/>
          <w:sz w:val="22"/>
          <w:szCs w:val="22"/>
        </w:rPr>
        <w:t>Говорение и письмо</w:t>
      </w:r>
    </w:p>
    <w:p w:rsidR="00BD71F0" w:rsidRPr="004375E2" w:rsidRDefault="00BD71F0" w:rsidP="00BD71F0">
      <w:pPr>
        <w:pStyle w:val="a7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75E2">
        <w:rPr>
          <w:rFonts w:ascii="Times New Roman" w:hAnsi="Times New Roman" w:cs="Times New Roman"/>
        </w:rPr>
        <w:t>воспроизводить текст с заданной степенью свернутости (план, пересказ, изложение);</w:t>
      </w:r>
    </w:p>
    <w:p w:rsidR="00BD71F0" w:rsidRPr="004375E2" w:rsidRDefault="00BD71F0" w:rsidP="00BD71F0">
      <w:pPr>
        <w:pStyle w:val="a7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75E2">
        <w:rPr>
          <w:rFonts w:ascii="Times New Roman" w:hAnsi="Times New Roman" w:cs="Times New Roman"/>
        </w:rPr>
        <w:t xml:space="preserve">создавать тексты различных стилей и жанров (выступление, статья, интервью, очерк); </w:t>
      </w:r>
    </w:p>
    <w:p w:rsidR="00BD71F0" w:rsidRPr="004375E2" w:rsidRDefault="00BD71F0" w:rsidP="00BD71F0">
      <w:pPr>
        <w:pStyle w:val="a7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75E2">
        <w:rPr>
          <w:rFonts w:ascii="Times New Roman" w:hAnsi="Times New Roman" w:cs="Times New Roman"/>
        </w:rPr>
        <w:t>осуществлять выбор и организацию языковых сре</w:t>
      </w:r>
      <w:proofErr w:type="gramStart"/>
      <w:r w:rsidRPr="004375E2">
        <w:rPr>
          <w:rFonts w:ascii="Times New Roman" w:hAnsi="Times New Roman" w:cs="Times New Roman"/>
        </w:rPr>
        <w:t>дств в с</w:t>
      </w:r>
      <w:proofErr w:type="gramEnd"/>
      <w:r w:rsidRPr="004375E2">
        <w:rPr>
          <w:rFonts w:ascii="Times New Roman" w:hAnsi="Times New Roman" w:cs="Times New Roman"/>
        </w:rPr>
        <w:t xml:space="preserve">оответствии с темой, целями, сферой и ситуацией общения; </w:t>
      </w:r>
    </w:p>
    <w:p w:rsidR="00BD71F0" w:rsidRPr="004375E2" w:rsidRDefault="00BD71F0" w:rsidP="00BD71F0">
      <w:pPr>
        <w:pStyle w:val="a7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75E2">
        <w:rPr>
          <w:rFonts w:ascii="Times New Roman" w:hAnsi="Times New Roman" w:cs="Times New Roman"/>
        </w:rPr>
        <w:t>владеть различными видами монолога (повествование, описание, рассуждение) и диалога (побуждение к действию, обмен мнениями);</w:t>
      </w:r>
    </w:p>
    <w:p w:rsidR="00BD71F0" w:rsidRPr="004375E2" w:rsidRDefault="00BD71F0" w:rsidP="00BD71F0">
      <w:pPr>
        <w:pStyle w:val="a7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75E2">
        <w:rPr>
          <w:rFonts w:ascii="Times New Roman" w:hAnsi="Times New Roman" w:cs="Times New Roman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4375E2">
        <w:rPr>
          <w:rFonts w:ascii="Times New Roman" w:hAnsi="Times New Roman" w:cs="Times New Roman"/>
        </w:rPr>
        <w:t>прочитанному</w:t>
      </w:r>
      <w:proofErr w:type="gramEnd"/>
      <w:r w:rsidRPr="004375E2">
        <w:rPr>
          <w:rFonts w:ascii="Times New Roman" w:hAnsi="Times New Roman" w:cs="Times New Roman"/>
        </w:rPr>
        <w:t>, услышанному, увиденному;</w:t>
      </w:r>
    </w:p>
    <w:p w:rsidR="00BD71F0" w:rsidRPr="004375E2" w:rsidRDefault="00BD71F0" w:rsidP="00BD71F0">
      <w:pPr>
        <w:pStyle w:val="a7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75E2">
        <w:rPr>
          <w:rFonts w:ascii="Times New Roman" w:hAnsi="Times New Roman" w:cs="Times New Roman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BD71F0" w:rsidRPr="004375E2" w:rsidRDefault="00BD71F0" w:rsidP="00BD71F0">
      <w:pPr>
        <w:pStyle w:val="a7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75E2">
        <w:rPr>
          <w:rFonts w:ascii="Times New Roman" w:hAnsi="Times New Roman" w:cs="Times New Roman"/>
        </w:rPr>
        <w:t>соблюдать в практике письма основные правила орфографии и пунктуации;</w:t>
      </w:r>
    </w:p>
    <w:p w:rsidR="00BD71F0" w:rsidRPr="004375E2" w:rsidRDefault="00BD71F0" w:rsidP="00BD71F0">
      <w:pPr>
        <w:pStyle w:val="a7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75E2">
        <w:rPr>
          <w:rFonts w:ascii="Times New Roman" w:hAnsi="Times New Roman" w:cs="Times New Roman"/>
        </w:rPr>
        <w:lastRenderedPageBreak/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тексты.</w:t>
      </w:r>
    </w:p>
    <w:p w:rsidR="00BD71F0" w:rsidRPr="004375E2" w:rsidRDefault="00BD71F0" w:rsidP="00BD71F0">
      <w:pPr>
        <w:widowControl w:val="0"/>
        <w:spacing w:before="120" w:line="240" w:lineRule="auto"/>
        <w:jc w:val="both"/>
        <w:rPr>
          <w:sz w:val="22"/>
          <w:szCs w:val="22"/>
        </w:rPr>
      </w:pPr>
      <w:r w:rsidRPr="004375E2">
        <w:rPr>
          <w:b/>
          <w:sz w:val="22"/>
          <w:szCs w:val="22"/>
        </w:rPr>
        <w:t xml:space="preserve">  Использовать приобретенные знания и умения в практической деятельности и повседневной жизни </w:t>
      </w:r>
      <w:proofErr w:type="gramStart"/>
      <w:r w:rsidRPr="004375E2">
        <w:rPr>
          <w:sz w:val="22"/>
          <w:szCs w:val="22"/>
        </w:rPr>
        <w:t>для</w:t>
      </w:r>
      <w:proofErr w:type="gramEnd"/>
      <w:r w:rsidRPr="004375E2">
        <w:rPr>
          <w:sz w:val="22"/>
          <w:szCs w:val="22"/>
        </w:rPr>
        <w:t>:</w:t>
      </w:r>
    </w:p>
    <w:p w:rsidR="00BD71F0" w:rsidRPr="004375E2" w:rsidRDefault="00BD71F0" w:rsidP="00BD71F0">
      <w:pPr>
        <w:pStyle w:val="a7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75E2">
        <w:rPr>
          <w:rFonts w:ascii="Times New Roman" w:hAnsi="Times New Roman" w:cs="Times New Roman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BD71F0" w:rsidRPr="004375E2" w:rsidRDefault="00BD71F0" w:rsidP="00BD71F0">
      <w:pPr>
        <w:pStyle w:val="a7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75E2">
        <w:rPr>
          <w:rFonts w:ascii="Times New Roman" w:hAnsi="Times New Roman" w:cs="Times New Roman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BD71F0" w:rsidRPr="004375E2" w:rsidRDefault="00BD71F0" w:rsidP="00BD71F0">
      <w:pPr>
        <w:pStyle w:val="a7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75E2">
        <w:rPr>
          <w:rFonts w:ascii="Times New Roman" w:hAnsi="Times New Roman" w:cs="Times New Roman"/>
        </w:rPr>
        <w:t>удовлетворения коммуникативных потребностей в учебных, бытовых, социально-культурных ситуациях общения;</w:t>
      </w:r>
    </w:p>
    <w:p w:rsidR="00BD71F0" w:rsidRPr="004375E2" w:rsidRDefault="00BD71F0" w:rsidP="00BD71F0">
      <w:pPr>
        <w:pStyle w:val="a7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75E2">
        <w:rPr>
          <w:rFonts w:ascii="Times New Roman" w:hAnsi="Times New Roman" w:cs="Times New Roman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BD71F0" w:rsidRPr="004375E2" w:rsidRDefault="00BD71F0" w:rsidP="00BD71F0">
      <w:pPr>
        <w:pStyle w:val="a3"/>
        <w:spacing w:after="0" w:line="240" w:lineRule="auto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использования родного языка как средства получения знаний по другим учебным предметам и продолжения образования</w:t>
      </w:r>
    </w:p>
    <w:p w:rsidR="004F3513" w:rsidRPr="004375E2" w:rsidRDefault="004F3513" w:rsidP="00AF71BE">
      <w:pPr>
        <w:jc w:val="center"/>
        <w:rPr>
          <w:rFonts w:eastAsia="Times New Roman"/>
          <w:b/>
          <w:i/>
          <w:sz w:val="22"/>
          <w:szCs w:val="22"/>
        </w:rPr>
      </w:pPr>
    </w:p>
    <w:p w:rsidR="007360ED" w:rsidRPr="004375E2" w:rsidRDefault="00AF71BE" w:rsidP="004F3513">
      <w:pPr>
        <w:jc w:val="center"/>
        <w:rPr>
          <w:rFonts w:eastAsia="Times New Roman"/>
          <w:b/>
          <w:i/>
          <w:sz w:val="22"/>
          <w:szCs w:val="22"/>
        </w:rPr>
      </w:pPr>
      <w:r w:rsidRPr="004375E2">
        <w:rPr>
          <w:rFonts w:eastAsia="Times New Roman"/>
          <w:b/>
          <w:i/>
          <w:sz w:val="22"/>
          <w:szCs w:val="22"/>
        </w:rPr>
        <w:t>Учебно-тематический план. 7 класс</w:t>
      </w:r>
    </w:p>
    <w:p w:rsidR="004F3513" w:rsidRPr="004375E2" w:rsidRDefault="004F3513" w:rsidP="004F3513">
      <w:pPr>
        <w:jc w:val="center"/>
        <w:rPr>
          <w:rFonts w:eastAsia="Times New Roman"/>
          <w:b/>
          <w:i/>
          <w:sz w:val="22"/>
          <w:szCs w:val="22"/>
        </w:rPr>
      </w:pPr>
    </w:p>
    <w:tbl>
      <w:tblPr>
        <w:tblStyle w:val="a4"/>
        <w:tblW w:w="13741" w:type="dxa"/>
        <w:tblInd w:w="959" w:type="dxa"/>
        <w:tblLook w:val="04A0" w:firstRow="1" w:lastRow="0" w:firstColumn="1" w:lastColumn="0" w:noHBand="0" w:noVBand="1"/>
      </w:tblPr>
      <w:tblGrid>
        <w:gridCol w:w="1134"/>
        <w:gridCol w:w="6114"/>
        <w:gridCol w:w="1661"/>
        <w:gridCol w:w="2416"/>
        <w:gridCol w:w="2416"/>
      </w:tblGrid>
      <w:tr w:rsidR="00B438A5" w:rsidRPr="004375E2" w:rsidTr="00B438A5">
        <w:trPr>
          <w:trHeight w:val="579"/>
        </w:trPr>
        <w:tc>
          <w:tcPr>
            <w:tcW w:w="1134" w:type="dxa"/>
            <w:hideMark/>
          </w:tcPr>
          <w:p w:rsidR="007360ED" w:rsidRPr="004375E2" w:rsidRDefault="000B314C" w:rsidP="007360ED">
            <w:pPr>
              <w:spacing w:after="15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№ </w:t>
            </w:r>
            <w:proofErr w:type="gramStart"/>
            <w:r w:rsidRPr="004375E2">
              <w:rPr>
                <w:rFonts w:eastAsia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4375E2">
              <w:rPr>
                <w:rFonts w:eastAsia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114" w:type="dxa"/>
            <w:hideMark/>
          </w:tcPr>
          <w:p w:rsidR="007360ED" w:rsidRPr="004375E2" w:rsidRDefault="000B314C" w:rsidP="00B438A5">
            <w:pPr>
              <w:spacing w:after="15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Содержание</w:t>
            </w:r>
          </w:p>
        </w:tc>
        <w:tc>
          <w:tcPr>
            <w:tcW w:w="1661" w:type="dxa"/>
            <w:hideMark/>
          </w:tcPr>
          <w:p w:rsidR="007360ED" w:rsidRPr="004375E2" w:rsidRDefault="000B314C" w:rsidP="00B438A5">
            <w:pPr>
              <w:spacing w:after="15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Кол-во часов</w:t>
            </w:r>
          </w:p>
        </w:tc>
        <w:tc>
          <w:tcPr>
            <w:tcW w:w="2416" w:type="dxa"/>
            <w:hideMark/>
          </w:tcPr>
          <w:p w:rsidR="007360ED" w:rsidRPr="004375E2" w:rsidRDefault="00A31C9F" w:rsidP="00B438A5">
            <w:pPr>
              <w:spacing w:after="15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 xml:space="preserve">Из них уроков </w:t>
            </w:r>
            <w:r w:rsidR="000B314C" w:rsidRPr="004375E2">
              <w:rPr>
                <w:rFonts w:eastAsia="Times New Roman"/>
                <w:sz w:val="22"/>
                <w:szCs w:val="22"/>
              </w:rPr>
              <w:t>развития речи</w:t>
            </w:r>
          </w:p>
        </w:tc>
        <w:tc>
          <w:tcPr>
            <w:tcW w:w="2416" w:type="dxa"/>
            <w:hideMark/>
          </w:tcPr>
          <w:p w:rsidR="007360ED" w:rsidRPr="004375E2" w:rsidRDefault="000B314C" w:rsidP="00B438A5">
            <w:pPr>
              <w:spacing w:after="15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Контрольных работ диктантов</w:t>
            </w:r>
          </w:p>
        </w:tc>
      </w:tr>
      <w:tr w:rsidR="00B438A5" w:rsidRPr="004375E2" w:rsidTr="00B438A5">
        <w:trPr>
          <w:trHeight w:val="57"/>
        </w:trPr>
        <w:tc>
          <w:tcPr>
            <w:tcW w:w="1134" w:type="dxa"/>
            <w:hideMark/>
          </w:tcPr>
          <w:p w:rsidR="007360ED" w:rsidRPr="004375E2" w:rsidRDefault="000B314C" w:rsidP="007360ED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114" w:type="dxa"/>
            <w:hideMark/>
          </w:tcPr>
          <w:p w:rsidR="007360ED" w:rsidRPr="004375E2" w:rsidRDefault="000B314C" w:rsidP="007360ED">
            <w:pPr>
              <w:spacing w:after="150" w:line="60" w:lineRule="atLeast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Введение. Русский язык как развивающееся явление</w:t>
            </w:r>
          </w:p>
        </w:tc>
        <w:tc>
          <w:tcPr>
            <w:tcW w:w="1661" w:type="dxa"/>
            <w:hideMark/>
          </w:tcPr>
          <w:p w:rsidR="007360ED" w:rsidRPr="004375E2" w:rsidRDefault="000B314C" w:rsidP="00296192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416" w:type="dxa"/>
            <w:hideMark/>
          </w:tcPr>
          <w:p w:rsidR="007360ED" w:rsidRPr="004375E2" w:rsidRDefault="000B314C" w:rsidP="007360ED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2416" w:type="dxa"/>
            <w:hideMark/>
          </w:tcPr>
          <w:p w:rsidR="007360ED" w:rsidRPr="004375E2" w:rsidRDefault="000B314C" w:rsidP="007360ED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B438A5" w:rsidRPr="004375E2" w:rsidTr="00B438A5">
        <w:trPr>
          <w:trHeight w:val="57"/>
        </w:trPr>
        <w:tc>
          <w:tcPr>
            <w:tcW w:w="1134" w:type="dxa"/>
            <w:hideMark/>
          </w:tcPr>
          <w:p w:rsidR="007360ED" w:rsidRPr="004375E2" w:rsidRDefault="000B314C" w:rsidP="007360ED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6114" w:type="dxa"/>
            <w:hideMark/>
          </w:tcPr>
          <w:p w:rsidR="007360ED" w:rsidRPr="004375E2" w:rsidRDefault="000B314C" w:rsidP="007360ED">
            <w:pPr>
              <w:spacing w:after="150" w:line="60" w:lineRule="atLeast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 xml:space="preserve">Повторение </w:t>
            </w:r>
            <w:proofErr w:type="gramStart"/>
            <w:r w:rsidRPr="004375E2">
              <w:rPr>
                <w:rFonts w:eastAsia="Times New Roman"/>
                <w:sz w:val="22"/>
                <w:szCs w:val="22"/>
              </w:rPr>
              <w:t>изученного</w:t>
            </w:r>
            <w:proofErr w:type="gramEnd"/>
            <w:r w:rsidRPr="004375E2">
              <w:rPr>
                <w:rFonts w:eastAsia="Times New Roman"/>
                <w:sz w:val="22"/>
                <w:szCs w:val="22"/>
              </w:rPr>
              <w:t xml:space="preserve"> в 5 – 6 классах</w:t>
            </w:r>
          </w:p>
        </w:tc>
        <w:tc>
          <w:tcPr>
            <w:tcW w:w="1661" w:type="dxa"/>
            <w:hideMark/>
          </w:tcPr>
          <w:p w:rsidR="007360ED" w:rsidRPr="004375E2" w:rsidRDefault="000B314C" w:rsidP="00296192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2416" w:type="dxa"/>
            <w:hideMark/>
          </w:tcPr>
          <w:p w:rsidR="007360ED" w:rsidRPr="004375E2" w:rsidRDefault="00634523" w:rsidP="007360ED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416" w:type="dxa"/>
            <w:hideMark/>
          </w:tcPr>
          <w:p w:rsidR="007360ED" w:rsidRPr="004375E2" w:rsidRDefault="00634523" w:rsidP="007360ED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B438A5" w:rsidRPr="004375E2" w:rsidTr="00B438A5">
        <w:trPr>
          <w:trHeight w:val="57"/>
        </w:trPr>
        <w:tc>
          <w:tcPr>
            <w:tcW w:w="1134" w:type="dxa"/>
            <w:hideMark/>
          </w:tcPr>
          <w:p w:rsidR="007360ED" w:rsidRPr="004375E2" w:rsidRDefault="00634523" w:rsidP="003E47E6">
            <w:pPr>
              <w:spacing w:after="15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6114" w:type="dxa"/>
            <w:hideMark/>
          </w:tcPr>
          <w:p w:rsidR="007360ED" w:rsidRPr="004375E2" w:rsidRDefault="00634523" w:rsidP="007360ED">
            <w:pPr>
              <w:spacing w:after="150" w:line="60" w:lineRule="atLeast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Тексты и стили</w:t>
            </w:r>
          </w:p>
        </w:tc>
        <w:tc>
          <w:tcPr>
            <w:tcW w:w="1661" w:type="dxa"/>
            <w:hideMark/>
          </w:tcPr>
          <w:p w:rsidR="007360ED" w:rsidRPr="004375E2" w:rsidRDefault="00634523" w:rsidP="00296192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416" w:type="dxa"/>
            <w:hideMark/>
          </w:tcPr>
          <w:p w:rsidR="007360ED" w:rsidRPr="004375E2" w:rsidRDefault="00634523" w:rsidP="007360ED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416" w:type="dxa"/>
            <w:hideMark/>
          </w:tcPr>
          <w:p w:rsidR="007360ED" w:rsidRPr="004375E2" w:rsidRDefault="00634523" w:rsidP="007360ED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B438A5" w:rsidRPr="004375E2" w:rsidTr="00B438A5">
        <w:trPr>
          <w:trHeight w:val="284"/>
        </w:trPr>
        <w:tc>
          <w:tcPr>
            <w:tcW w:w="1134" w:type="dxa"/>
          </w:tcPr>
          <w:p w:rsidR="007360ED" w:rsidRPr="004375E2" w:rsidRDefault="00634523" w:rsidP="003E47E6">
            <w:pPr>
              <w:spacing w:after="15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6114" w:type="dxa"/>
            <w:hideMark/>
          </w:tcPr>
          <w:p w:rsidR="007360ED" w:rsidRPr="004375E2" w:rsidRDefault="00634523" w:rsidP="007360ED">
            <w:pPr>
              <w:spacing w:after="150" w:line="240" w:lineRule="auto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  <w:u w:val="single"/>
              </w:rPr>
              <w:t>Морфология.</w:t>
            </w:r>
            <w:r w:rsidRPr="004375E2">
              <w:rPr>
                <w:rFonts w:eastAsia="Times New Roman"/>
                <w:sz w:val="22"/>
                <w:szCs w:val="22"/>
              </w:rPr>
              <w:t> Культура речи. Причастие</w:t>
            </w:r>
          </w:p>
        </w:tc>
        <w:tc>
          <w:tcPr>
            <w:tcW w:w="1661" w:type="dxa"/>
            <w:hideMark/>
          </w:tcPr>
          <w:p w:rsidR="007360ED" w:rsidRPr="004375E2" w:rsidRDefault="00634523" w:rsidP="00296192">
            <w:pPr>
              <w:spacing w:after="15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29</w:t>
            </w:r>
          </w:p>
        </w:tc>
        <w:tc>
          <w:tcPr>
            <w:tcW w:w="2416" w:type="dxa"/>
            <w:hideMark/>
          </w:tcPr>
          <w:p w:rsidR="007360ED" w:rsidRPr="004375E2" w:rsidRDefault="00634523" w:rsidP="007360ED">
            <w:pPr>
              <w:spacing w:after="15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416" w:type="dxa"/>
            <w:hideMark/>
          </w:tcPr>
          <w:p w:rsidR="007360ED" w:rsidRPr="004375E2" w:rsidRDefault="00634523" w:rsidP="007360ED">
            <w:pPr>
              <w:spacing w:after="15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B438A5" w:rsidRPr="004375E2" w:rsidTr="00B438A5">
        <w:trPr>
          <w:trHeight w:val="241"/>
        </w:trPr>
        <w:tc>
          <w:tcPr>
            <w:tcW w:w="1134" w:type="dxa"/>
          </w:tcPr>
          <w:p w:rsidR="007360ED" w:rsidRPr="004375E2" w:rsidRDefault="00634523" w:rsidP="003E47E6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114" w:type="dxa"/>
            <w:hideMark/>
          </w:tcPr>
          <w:p w:rsidR="007360ED" w:rsidRPr="004375E2" w:rsidRDefault="00634523" w:rsidP="007360ED">
            <w:pPr>
              <w:spacing w:after="150" w:line="240" w:lineRule="auto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Деепричастие</w:t>
            </w:r>
          </w:p>
        </w:tc>
        <w:tc>
          <w:tcPr>
            <w:tcW w:w="1661" w:type="dxa"/>
            <w:hideMark/>
          </w:tcPr>
          <w:p w:rsidR="007360ED" w:rsidRPr="004375E2" w:rsidRDefault="00634523" w:rsidP="00296192">
            <w:pPr>
              <w:spacing w:after="15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416" w:type="dxa"/>
            <w:hideMark/>
          </w:tcPr>
          <w:p w:rsidR="007360ED" w:rsidRPr="004375E2" w:rsidRDefault="00634523" w:rsidP="007360ED">
            <w:pPr>
              <w:spacing w:after="15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416" w:type="dxa"/>
            <w:hideMark/>
          </w:tcPr>
          <w:p w:rsidR="007360ED" w:rsidRPr="004375E2" w:rsidRDefault="00634523" w:rsidP="007360ED">
            <w:pPr>
              <w:spacing w:after="15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B438A5" w:rsidRPr="004375E2" w:rsidTr="00B438A5">
        <w:trPr>
          <w:trHeight w:val="57"/>
        </w:trPr>
        <w:tc>
          <w:tcPr>
            <w:tcW w:w="1134" w:type="dxa"/>
          </w:tcPr>
          <w:p w:rsidR="00634523" w:rsidRPr="004375E2" w:rsidRDefault="00634523" w:rsidP="003E47E6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6114" w:type="dxa"/>
            <w:hideMark/>
          </w:tcPr>
          <w:p w:rsidR="007360ED" w:rsidRPr="004375E2" w:rsidRDefault="00634523" w:rsidP="007360ED">
            <w:pPr>
              <w:spacing w:after="150" w:line="60" w:lineRule="atLeast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Наречие</w:t>
            </w:r>
          </w:p>
        </w:tc>
        <w:tc>
          <w:tcPr>
            <w:tcW w:w="1661" w:type="dxa"/>
            <w:hideMark/>
          </w:tcPr>
          <w:p w:rsidR="007360ED" w:rsidRPr="004375E2" w:rsidRDefault="00634523" w:rsidP="00296192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2416" w:type="dxa"/>
            <w:hideMark/>
          </w:tcPr>
          <w:p w:rsidR="007360ED" w:rsidRPr="004375E2" w:rsidRDefault="00634523" w:rsidP="007360ED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416" w:type="dxa"/>
            <w:hideMark/>
          </w:tcPr>
          <w:p w:rsidR="007360ED" w:rsidRPr="004375E2" w:rsidRDefault="00634523" w:rsidP="007360ED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B438A5" w:rsidRPr="004375E2" w:rsidTr="00B438A5">
        <w:trPr>
          <w:trHeight w:val="57"/>
        </w:trPr>
        <w:tc>
          <w:tcPr>
            <w:tcW w:w="1134" w:type="dxa"/>
          </w:tcPr>
          <w:p w:rsidR="007360ED" w:rsidRPr="004375E2" w:rsidRDefault="00634523" w:rsidP="003E47E6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6114" w:type="dxa"/>
          </w:tcPr>
          <w:p w:rsidR="00634523" w:rsidRPr="004375E2" w:rsidRDefault="00634523" w:rsidP="00634523">
            <w:pPr>
              <w:spacing w:after="150" w:line="60" w:lineRule="atLeast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 xml:space="preserve">Учебно-научная речь </w:t>
            </w:r>
          </w:p>
        </w:tc>
        <w:tc>
          <w:tcPr>
            <w:tcW w:w="1661" w:type="dxa"/>
          </w:tcPr>
          <w:p w:rsidR="00634523" w:rsidRPr="004375E2" w:rsidRDefault="00634523" w:rsidP="00296192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416" w:type="dxa"/>
          </w:tcPr>
          <w:p w:rsidR="00634523" w:rsidRPr="004375E2" w:rsidRDefault="00634523" w:rsidP="007360ED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416" w:type="dxa"/>
          </w:tcPr>
          <w:p w:rsidR="00634523" w:rsidRPr="004375E2" w:rsidRDefault="00634523" w:rsidP="007360ED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B438A5" w:rsidRPr="004375E2" w:rsidTr="00B438A5">
        <w:trPr>
          <w:trHeight w:val="57"/>
        </w:trPr>
        <w:tc>
          <w:tcPr>
            <w:tcW w:w="1134" w:type="dxa"/>
          </w:tcPr>
          <w:p w:rsidR="007360ED" w:rsidRPr="004375E2" w:rsidRDefault="00634523" w:rsidP="003E47E6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6114" w:type="dxa"/>
            <w:hideMark/>
          </w:tcPr>
          <w:p w:rsidR="007360ED" w:rsidRPr="004375E2" w:rsidRDefault="00634523" w:rsidP="007360ED">
            <w:pPr>
              <w:spacing w:after="150" w:line="60" w:lineRule="atLeast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Категория состояния</w:t>
            </w:r>
          </w:p>
        </w:tc>
        <w:tc>
          <w:tcPr>
            <w:tcW w:w="1661" w:type="dxa"/>
            <w:hideMark/>
          </w:tcPr>
          <w:p w:rsidR="007360ED" w:rsidRPr="004375E2" w:rsidRDefault="00634523" w:rsidP="00296192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416" w:type="dxa"/>
            <w:hideMark/>
          </w:tcPr>
          <w:p w:rsidR="007360ED" w:rsidRPr="004375E2" w:rsidRDefault="00634523" w:rsidP="007360ED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416" w:type="dxa"/>
            <w:hideMark/>
          </w:tcPr>
          <w:p w:rsidR="007360ED" w:rsidRPr="004375E2" w:rsidRDefault="00634523" w:rsidP="007360ED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B438A5" w:rsidRPr="004375E2" w:rsidTr="00B438A5">
        <w:trPr>
          <w:trHeight w:val="57"/>
        </w:trPr>
        <w:tc>
          <w:tcPr>
            <w:tcW w:w="1134" w:type="dxa"/>
          </w:tcPr>
          <w:p w:rsidR="007360ED" w:rsidRPr="004375E2" w:rsidRDefault="00634523" w:rsidP="003E47E6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6114" w:type="dxa"/>
            <w:hideMark/>
          </w:tcPr>
          <w:p w:rsidR="007360ED" w:rsidRPr="004375E2" w:rsidRDefault="00634523" w:rsidP="007360ED">
            <w:pPr>
              <w:spacing w:after="150" w:line="60" w:lineRule="atLeast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Служебные части речи</w:t>
            </w:r>
          </w:p>
        </w:tc>
        <w:tc>
          <w:tcPr>
            <w:tcW w:w="1661" w:type="dxa"/>
            <w:hideMark/>
          </w:tcPr>
          <w:p w:rsidR="007360ED" w:rsidRPr="004375E2" w:rsidRDefault="00634523" w:rsidP="00296192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416" w:type="dxa"/>
            <w:hideMark/>
          </w:tcPr>
          <w:p w:rsidR="007360ED" w:rsidRPr="004375E2" w:rsidRDefault="00634523" w:rsidP="007360ED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2416" w:type="dxa"/>
            <w:hideMark/>
          </w:tcPr>
          <w:p w:rsidR="007360ED" w:rsidRPr="004375E2" w:rsidRDefault="00634523" w:rsidP="007360ED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B438A5" w:rsidRPr="004375E2" w:rsidTr="00B438A5">
        <w:trPr>
          <w:trHeight w:val="57"/>
        </w:trPr>
        <w:tc>
          <w:tcPr>
            <w:tcW w:w="1134" w:type="dxa"/>
          </w:tcPr>
          <w:p w:rsidR="007360ED" w:rsidRPr="004375E2" w:rsidRDefault="00634523" w:rsidP="003E47E6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6114" w:type="dxa"/>
            <w:hideMark/>
          </w:tcPr>
          <w:p w:rsidR="007360ED" w:rsidRPr="004375E2" w:rsidRDefault="00634523" w:rsidP="007360ED">
            <w:pPr>
              <w:spacing w:after="150" w:line="60" w:lineRule="atLeast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Предлог</w:t>
            </w:r>
          </w:p>
        </w:tc>
        <w:tc>
          <w:tcPr>
            <w:tcW w:w="1661" w:type="dxa"/>
            <w:hideMark/>
          </w:tcPr>
          <w:p w:rsidR="007360ED" w:rsidRPr="004375E2" w:rsidRDefault="002B402E" w:rsidP="00296192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416" w:type="dxa"/>
            <w:hideMark/>
          </w:tcPr>
          <w:p w:rsidR="007360ED" w:rsidRPr="004375E2" w:rsidRDefault="00634523" w:rsidP="007360ED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416" w:type="dxa"/>
            <w:hideMark/>
          </w:tcPr>
          <w:p w:rsidR="007360ED" w:rsidRPr="004375E2" w:rsidRDefault="002B402E" w:rsidP="007360ED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B438A5" w:rsidRPr="004375E2" w:rsidTr="00B438A5">
        <w:trPr>
          <w:trHeight w:val="57"/>
        </w:trPr>
        <w:tc>
          <w:tcPr>
            <w:tcW w:w="1134" w:type="dxa"/>
          </w:tcPr>
          <w:p w:rsidR="007360ED" w:rsidRPr="004375E2" w:rsidRDefault="00634523" w:rsidP="003E47E6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6114" w:type="dxa"/>
            <w:hideMark/>
          </w:tcPr>
          <w:p w:rsidR="007360ED" w:rsidRPr="004375E2" w:rsidRDefault="00634523" w:rsidP="007360ED">
            <w:pPr>
              <w:spacing w:after="150" w:line="60" w:lineRule="atLeast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Союз</w:t>
            </w:r>
          </w:p>
        </w:tc>
        <w:tc>
          <w:tcPr>
            <w:tcW w:w="1661" w:type="dxa"/>
            <w:hideMark/>
          </w:tcPr>
          <w:p w:rsidR="007360ED" w:rsidRPr="004375E2" w:rsidRDefault="00634523" w:rsidP="00296192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2416" w:type="dxa"/>
            <w:hideMark/>
          </w:tcPr>
          <w:p w:rsidR="007360ED" w:rsidRPr="004375E2" w:rsidRDefault="002B402E" w:rsidP="007360ED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416" w:type="dxa"/>
            <w:hideMark/>
          </w:tcPr>
          <w:p w:rsidR="007360ED" w:rsidRPr="004375E2" w:rsidRDefault="00634523" w:rsidP="007360ED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B438A5" w:rsidRPr="004375E2" w:rsidTr="00B438A5">
        <w:trPr>
          <w:trHeight w:val="57"/>
        </w:trPr>
        <w:tc>
          <w:tcPr>
            <w:tcW w:w="1134" w:type="dxa"/>
          </w:tcPr>
          <w:p w:rsidR="007360ED" w:rsidRPr="004375E2" w:rsidRDefault="00634523" w:rsidP="003E47E6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6114" w:type="dxa"/>
            <w:hideMark/>
          </w:tcPr>
          <w:p w:rsidR="007360ED" w:rsidRPr="004375E2" w:rsidRDefault="00634523" w:rsidP="007360ED">
            <w:pPr>
              <w:spacing w:after="150" w:line="60" w:lineRule="atLeast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Частица</w:t>
            </w:r>
          </w:p>
        </w:tc>
        <w:tc>
          <w:tcPr>
            <w:tcW w:w="1661" w:type="dxa"/>
            <w:hideMark/>
          </w:tcPr>
          <w:p w:rsidR="007360ED" w:rsidRPr="004375E2" w:rsidRDefault="004F3513" w:rsidP="00296192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2416" w:type="dxa"/>
            <w:hideMark/>
          </w:tcPr>
          <w:p w:rsidR="007360ED" w:rsidRPr="004375E2" w:rsidRDefault="004F3513" w:rsidP="007360ED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416" w:type="dxa"/>
            <w:hideMark/>
          </w:tcPr>
          <w:p w:rsidR="007360ED" w:rsidRPr="004375E2" w:rsidRDefault="00634523" w:rsidP="007360ED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B438A5" w:rsidRPr="004375E2" w:rsidTr="00B438A5">
        <w:trPr>
          <w:trHeight w:val="57"/>
        </w:trPr>
        <w:tc>
          <w:tcPr>
            <w:tcW w:w="1134" w:type="dxa"/>
          </w:tcPr>
          <w:p w:rsidR="007360ED" w:rsidRPr="004375E2" w:rsidRDefault="00634523" w:rsidP="003E47E6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6114" w:type="dxa"/>
            <w:hideMark/>
          </w:tcPr>
          <w:p w:rsidR="007360ED" w:rsidRPr="004375E2" w:rsidRDefault="00634523" w:rsidP="007360ED">
            <w:pPr>
              <w:spacing w:after="150" w:line="60" w:lineRule="atLeast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Междометие</w:t>
            </w:r>
          </w:p>
        </w:tc>
        <w:tc>
          <w:tcPr>
            <w:tcW w:w="1661" w:type="dxa"/>
            <w:hideMark/>
          </w:tcPr>
          <w:p w:rsidR="007360ED" w:rsidRPr="004375E2" w:rsidRDefault="004F3513" w:rsidP="00296192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416" w:type="dxa"/>
            <w:hideMark/>
          </w:tcPr>
          <w:p w:rsidR="007360ED" w:rsidRPr="004375E2" w:rsidRDefault="00634523" w:rsidP="007360ED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2416" w:type="dxa"/>
            <w:hideMark/>
          </w:tcPr>
          <w:p w:rsidR="007360ED" w:rsidRPr="004375E2" w:rsidRDefault="004F3513" w:rsidP="007360ED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B438A5" w:rsidRPr="004375E2" w:rsidTr="00B438A5">
        <w:trPr>
          <w:trHeight w:val="57"/>
        </w:trPr>
        <w:tc>
          <w:tcPr>
            <w:tcW w:w="1134" w:type="dxa"/>
          </w:tcPr>
          <w:p w:rsidR="007360ED" w:rsidRPr="004375E2" w:rsidRDefault="00634523" w:rsidP="007360ED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6114" w:type="dxa"/>
            <w:hideMark/>
          </w:tcPr>
          <w:p w:rsidR="007360ED" w:rsidRPr="004375E2" w:rsidRDefault="00634523" w:rsidP="007360ED">
            <w:pPr>
              <w:spacing w:after="150" w:line="60" w:lineRule="atLeast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 xml:space="preserve">Повторение и систематизация </w:t>
            </w:r>
            <w:proofErr w:type="gramStart"/>
            <w:r w:rsidRPr="004375E2">
              <w:rPr>
                <w:rFonts w:eastAsia="Times New Roman"/>
                <w:sz w:val="22"/>
                <w:szCs w:val="22"/>
              </w:rPr>
              <w:t>изученного</w:t>
            </w:r>
            <w:proofErr w:type="gramEnd"/>
            <w:r w:rsidRPr="004375E2">
              <w:rPr>
                <w:rFonts w:eastAsia="Times New Roman"/>
                <w:sz w:val="22"/>
                <w:szCs w:val="22"/>
              </w:rPr>
              <w:t xml:space="preserve"> в 5 – 7 классах</w:t>
            </w:r>
          </w:p>
        </w:tc>
        <w:tc>
          <w:tcPr>
            <w:tcW w:w="1661" w:type="dxa"/>
            <w:hideMark/>
          </w:tcPr>
          <w:p w:rsidR="007360ED" w:rsidRPr="004375E2" w:rsidRDefault="004F3513" w:rsidP="00296192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416" w:type="dxa"/>
            <w:hideMark/>
          </w:tcPr>
          <w:p w:rsidR="007360ED" w:rsidRPr="004375E2" w:rsidRDefault="004F3513" w:rsidP="007360ED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416" w:type="dxa"/>
            <w:hideMark/>
          </w:tcPr>
          <w:p w:rsidR="007360ED" w:rsidRPr="004375E2" w:rsidRDefault="004F3513" w:rsidP="007360ED">
            <w:pPr>
              <w:spacing w:after="150" w:line="60" w:lineRule="atLeast"/>
              <w:jc w:val="center"/>
              <w:rPr>
                <w:rFonts w:eastAsia="Times New Roman"/>
                <w:sz w:val="22"/>
                <w:szCs w:val="22"/>
              </w:rPr>
            </w:pPr>
            <w:r w:rsidRPr="004375E2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B438A5" w:rsidRPr="004375E2" w:rsidTr="00B438A5">
        <w:trPr>
          <w:trHeight w:val="42"/>
        </w:trPr>
        <w:tc>
          <w:tcPr>
            <w:tcW w:w="1134" w:type="dxa"/>
            <w:hideMark/>
          </w:tcPr>
          <w:p w:rsidR="007360ED" w:rsidRPr="004375E2" w:rsidRDefault="007360ED" w:rsidP="007360ED">
            <w:pPr>
              <w:spacing w:after="15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114" w:type="dxa"/>
            <w:hideMark/>
          </w:tcPr>
          <w:p w:rsidR="007360ED" w:rsidRPr="004375E2" w:rsidRDefault="00634523" w:rsidP="007360ED">
            <w:pPr>
              <w:spacing w:after="150" w:line="45" w:lineRule="atLeast"/>
              <w:rPr>
                <w:rFonts w:eastAsia="Times New Roman"/>
                <w:b/>
                <w:sz w:val="22"/>
                <w:szCs w:val="22"/>
              </w:rPr>
            </w:pPr>
            <w:r w:rsidRPr="004375E2">
              <w:rPr>
                <w:rFonts w:eastAsia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661" w:type="dxa"/>
            <w:hideMark/>
          </w:tcPr>
          <w:p w:rsidR="007360ED" w:rsidRPr="004375E2" w:rsidRDefault="00634523" w:rsidP="007360ED">
            <w:pPr>
              <w:spacing w:after="150" w:line="45" w:lineRule="atLeast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375E2">
              <w:rPr>
                <w:rFonts w:eastAsia="Times New Roman"/>
                <w:b/>
                <w:bCs/>
                <w:sz w:val="22"/>
                <w:szCs w:val="22"/>
              </w:rPr>
              <w:t>136</w:t>
            </w:r>
          </w:p>
        </w:tc>
        <w:tc>
          <w:tcPr>
            <w:tcW w:w="2416" w:type="dxa"/>
            <w:hideMark/>
          </w:tcPr>
          <w:p w:rsidR="007360ED" w:rsidRPr="004375E2" w:rsidRDefault="004F3513" w:rsidP="007360ED">
            <w:pPr>
              <w:spacing w:after="150" w:line="45" w:lineRule="atLeast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375E2">
              <w:rPr>
                <w:rFonts w:eastAsia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416" w:type="dxa"/>
            <w:hideMark/>
          </w:tcPr>
          <w:p w:rsidR="007360ED" w:rsidRPr="004375E2" w:rsidRDefault="004F3513" w:rsidP="007360ED">
            <w:pPr>
              <w:spacing w:after="150" w:line="45" w:lineRule="atLeast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4375E2">
              <w:rPr>
                <w:rFonts w:eastAsia="Times New Roman"/>
                <w:b/>
                <w:bCs/>
                <w:sz w:val="22"/>
                <w:szCs w:val="22"/>
              </w:rPr>
              <w:t>10</w:t>
            </w:r>
          </w:p>
        </w:tc>
      </w:tr>
    </w:tbl>
    <w:p w:rsidR="00D35E4D" w:rsidRPr="004375E2" w:rsidRDefault="00D35E4D" w:rsidP="004375E2">
      <w:pPr>
        <w:spacing w:after="0"/>
        <w:jc w:val="center"/>
        <w:rPr>
          <w:b/>
          <w:sz w:val="22"/>
          <w:szCs w:val="22"/>
        </w:rPr>
      </w:pPr>
      <w:r w:rsidRPr="004375E2">
        <w:rPr>
          <w:b/>
          <w:sz w:val="22"/>
          <w:szCs w:val="22"/>
        </w:rPr>
        <w:t>Содержание программы</w:t>
      </w:r>
    </w:p>
    <w:p w:rsidR="00D35E4D" w:rsidRPr="004375E2" w:rsidRDefault="00DB400B" w:rsidP="004375E2">
      <w:pPr>
        <w:spacing w:after="0"/>
        <w:ind w:left="708" w:firstLine="1"/>
        <w:jc w:val="both"/>
        <w:rPr>
          <w:b/>
          <w:sz w:val="22"/>
          <w:szCs w:val="22"/>
        </w:rPr>
      </w:pPr>
      <w:r w:rsidRPr="004375E2">
        <w:rPr>
          <w:sz w:val="22"/>
          <w:szCs w:val="22"/>
        </w:rPr>
        <w:t>.</w:t>
      </w:r>
      <w:r w:rsidRPr="004375E2">
        <w:rPr>
          <w:b/>
          <w:sz w:val="22"/>
          <w:szCs w:val="22"/>
        </w:rPr>
        <w:t xml:space="preserve"> </w:t>
      </w:r>
      <w:r w:rsidR="00D35E4D" w:rsidRPr="004375E2">
        <w:rPr>
          <w:b/>
          <w:sz w:val="22"/>
          <w:szCs w:val="22"/>
        </w:rPr>
        <w:t>Русский</w:t>
      </w:r>
      <w:r w:rsidRPr="004375E2">
        <w:rPr>
          <w:b/>
          <w:sz w:val="22"/>
          <w:szCs w:val="22"/>
        </w:rPr>
        <w:t xml:space="preserve"> язык как развивающееся явление (1)</w:t>
      </w:r>
    </w:p>
    <w:p w:rsidR="00D35E4D" w:rsidRPr="004375E2" w:rsidRDefault="00D35E4D" w:rsidP="004375E2">
      <w:pPr>
        <w:spacing w:after="0"/>
        <w:ind w:firstLine="709"/>
        <w:jc w:val="both"/>
        <w:rPr>
          <w:b/>
          <w:sz w:val="22"/>
          <w:szCs w:val="22"/>
        </w:rPr>
      </w:pPr>
      <w:r w:rsidRPr="004375E2">
        <w:rPr>
          <w:b/>
          <w:sz w:val="22"/>
          <w:szCs w:val="22"/>
        </w:rPr>
        <w:t xml:space="preserve">Повторение </w:t>
      </w:r>
      <w:proofErr w:type="gramStart"/>
      <w:r w:rsidRPr="004375E2">
        <w:rPr>
          <w:b/>
          <w:sz w:val="22"/>
          <w:szCs w:val="22"/>
        </w:rPr>
        <w:t>изученного</w:t>
      </w:r>
      <w:proofErr w:type="gramEnd"/>
      <w:r w:rsidRPr="004375E2">
        <w:rPr>
          <w:b/>
          <w:sz w:val="22"/>
          <w:szCs w:val="22"/>
        </w:rPr>
        <w:t xml:space="preserve"> в 5-6 классах</w:t>
      </w:r>
      <w:r w:rsidR="00AB4D56" w:rsidRPr="004375E2">
        <w:rPr>
          <w:b/>
          <w:sz w:val="22"/>
          <w:szCs w:val="22"/>
        </w:rPr>
        <w:t xml:space="preserve"> (9</w:t>
      </w:r>
      <w:r w:rsidR="001D0E83" w:rsidRPr="004375E2">
        <w:rPr>
          <w:b/>
          <w:sz w:val="22"/>
          <w:szCs w:val="22"/>
        </w:rPr>
        <w:t>)</w:t>
      </w:r>
    </w:p>
    <w:p w:rsidR="00D35E4D" w:rsidRPr="004375E2" w:rsidRDefault="00D35E4D" w:rsidP="004375E2">
      <w:pPr>
        <w:spacing w:after="0"/>
        <w:ind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словообразовательный разбор. Морфология и орфография. Морфологический разбор слова.</w:t>
      </w:r>
    </w:p>
    <w:p w:rsidR="00D35E4D" w:rsidRPr="004375E2" w:rsidRDefault="00D35E4D" w:rsidP="004375E2">
      <w:pPr>
        <w:spacing w:after="0"/>
        <w:ind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Р.Р. Морфологический разбор слова.</w:t>
      </w:r>
    </w:p>
    <w:p w:rsidR="00296192" w:rsidRPr="004375E2" w:rsidRDefault="00296192" w:rsidP="004375E2">
      <w:pPr>
        <w:spacing w:after="0"/>
        <w:ind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 xml:space="preserve">К.Р. Входной тест по повторению </w:t>
      </w:r>
      <w:proofErr w:type="gramStart"/>
      <w:r w:rsidRPr="004375E2">
        <w:rPr>
          <w:sz w:val="22"/>
          <w:szCs w:val="22"/>
        </w:rPr>
        <w:t>изученного</w:t>
      </w:r>
      <w:proofErr w:type="gramEnd"/>
      <w:r w:rsidRPr="004375E2">
        <w:rPr>
          <w:sz w:val="22"/>
          <w:szCs w:val="22"/>
        </w:rPr>
        <w:t xml:space="preserve"> в 5-6 классах.</w:t>
      </w:r>
    </w:p>
    <w:p w:rsidR="00DB400B" w:rsidRPr="004375E2" w:rsidRDefault="00DB400B" w:rsidP="004375E2">
      <w:pPr>
        <w:spacing w:after="0"/>
        <w:ind w:firstLine="709"/>
        <w:jc w:val="both"/>
        <w:rPr>
          <w:b/>
          <w:sz w:val="22"/>
          <w:szCs w:val="22"/>
        </w:rPr>
      </w:pPr>
      <w:r w:rsidRPr="004375E2">
        <w:rPr>
          <w:b/>
          <w:sz w:val="22"/>
          <w:szCs w:val="22"/>
        </w:rPr>
        <w:t>Тексты и стили речи (4ч)</w:t>
      </w:r>
    </w:p>
    <w:p w:rsidR="00D35E4D" w:rsidRPr="004375E2" w:rsidRDefault="00D35E4D" w:rsidP="004375E2">
      <w:pPr>
        <w:spacing w:after="0"/>
        <w:ind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Текст. Стили литературного языка. Диалог. Виды диа</w:t>
      </w:r>
      <w:r w:rsidR="00296192" w:rsidRPr="004375E2">
        <w:rPr>
          <w:sz w:val="22"/>
          <w:szCs w:val="22"/>
        </w:rPr>
        <w:t xml:space="preserve">логов. Публицистический стиль. </w:t>
      </w:r>
    </w:p>
    <w:p w:rsidR="001D0E83" w:rsidRPr="004375E2" w:rsidRDefault="00D35E4D" w:rsidP="004375E2">
      <w:pPr>
        <w:spacing w:after="0"/>
        <w:ind w:firstLine="709"/>
        <w:jc w:val="both"/>
        <w:rPr>
          <w:b/>
          <w:sz w:val="22"/>
          <w:szCs w:val="22"/>
        </w:rPr>
      </w:pPr>
      <w:r w:rsidRPr="004375E2">
        <w:rPr>
          <w:b/>
          <w:sz w:val="22"/>
          <w:szCs w:val="22"/>
        </w:rPr>
        <w:t xml:space="preserve">Морфология и орфография. Культура речи. </w:t>
      </w:r>
    </w:p>
    <w:p w:rsidR="00D35E4D" w:rsidRPr="004375E2" w:rsidRDefault="00D35E4D" w:rsidP="004375E2">
      <w:pPr>
        <w:spacing w:after="0"/>
        <w:ind w:firstLine="709"/>
        <w:jc w:val="both"/>
        <w:rPr>
          <w:b/>
          <w:sz w:val="22"/>
          <w:szCs w:val="22"/>
        </w:rPr>
      </w:pPr>
      <w:r w:rsidRPr="004375E2">
        <w:rPr>
          <w:b/>
          <w:sz w:val="22"/>
          <w:szCs w:val="22"/>
        </w:rPr>
        <w:t>Причастие</w:t>
      </w:r>
      <w:r w:rsidR="00A31C9F" w:rsidRPr="004375E2">
        <w:rPr>
          <w:b/>
          <w:sz w:val="22"/>
          <w:szCs w:val="22"/>
        </w:rPr>
        <w:t xml:space="preserve"> (29)</w:t>
      </w:r>
    </w:p>
    <w:p w:rsidR="00D35E4D" w:rsidRPr="004375E2" w:rsidRDefault="00D35E4D" w:rsidP="004375E2">
      <w:pPr>
        <w:spacing w:after="0"/>
        <w:ind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Причастие как часть речи. Склонение причастий и правописание гласных в падежных окончаниях причастий. Причастный оборот. Выделение причастного оборота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Страдательные причастия настоящего времени. Гласные в суффиксах страдательных причастий настоящего времени. Сострадательные причастия прошедшего времени. Гласные перед н в полных и кратких страдательных причастиях. Одна и две н в суффиксах страдательных причастий прошедшего времени. Одна буква н в отглагольных прилагательных. Одна и две н в суффиксах кратких страдательных причастий и в кратких отглагольных прилагательных. Морфологический разбор причастия. Слитное и раздельное написание не с причастиями. Буквы е и ё после шипящих в суффиксах страдательных причастий прошедшего времени.</w:t>
      </w:r>
    </w:p>
    <w:p w:rsidR="00D35E4D" w:rsidRPr="004375E2" w:rsidRDefault="00D35E4D" w:rsidP="004375E2">
      <w:pPr>
        <w:spacing w:after="0"/>
        <w:ind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Р.Р. Конструирование текста. Текст. Тип речи. Стиль речи. Основная мысль текста. Аргументация собственного мнения. Составление диалогов.</w:t>
      </w:r>
      <w:r w:rsidR="00E95C31" w:rsidRPr="004375E2">
        <w:rPr>
          <w:sz w:val="22"/>
          <w:szCs w:val="22"/>
        </w:rPr>
        <w:t xml:space="preserve"> Сочинение – описание внешности. Выборочное изложение.</w:t>
      </w:r>
    </w:p>
    <w:p w:rsidR="00D35E4D" w:rsidRPr="004375E2" w:rsidRDefault="00D35E4D" w:rsidP="004375E2">
      <w:pPr>
        <w:spacing w:after="0"/>
        <w:ind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К.Р. Контрольный диктант по теме «Причастие</w:t>
      </w:r>
      <w:proofErr w:type="gramStart"/>
      <w:r w:rsidRPr="004375E2">
        <w:rPr>
          <w:sz w:val="22"/>
          <w:szCs w:val="22"/>
        </w:rPr>
        <w:t>»..</w:t>
      </w:r>
      <w:proofErr w:type="gramEnd"/>
    </w:p>
    <w:p w:rsidR="00D35E4D" w:rsidRPr="004375E2" w:rsidRDefault="00D35E4D" w:rsidP="004375E2">
      <w:pPr>
        <w:spacing w:after="0"/>
        <w:ind w:firstLine="709"/>
        <w:jc w:val="both"/>
        <w:rPr>
          <w:b/>
          <w:sz w:val="22"/>
          <w:szCs w:val="22"/>
        </w:rPr>
      </w:pPr>
      <w:r w:rsidRPr="004375E2">
        <w:rPr>
          <w:b/>
          <w:sz w:val="22"/>
          <w:szCs w:val="22"/>
        </w:rPr>
        <w:t>Деепричастие</w:t>
      </w:r>
      <w:r w:rsidR="00A31C9F" w:rsidRPr="004375E2">
        <w:rPr>
          <w:b/>
          <w:sz w:val="22"/>
          <w:szCs w:val="22"/>
        </w:rPr>
        <w:t xml:space="preserve"> (11)</w:t>
      </w:r>
    </w:p>
    <w:p w:rsidR="00D35E4D" w:rsidRPr="004375E2" w:rsidRDefault="00D35E4D" w:rsidP="004375E2">
      <w:pPr>
        <w:spacing w:after="0"/>
        <w:ind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 xml:space="preserve">Деепричастие как часть речи. Деепричастный оборот. Запятые при деепричастном обороте. Раздельное написание не с деепричастиями. Деепричастия несовершенного вида. Деепричастия совершенного вида. Морфологический разбор деепричастия. </w:t>
      </w:r>
    </w:p>
    <w:p w:rsidR="00D35E4D" w:rsidRPr="004375E2" w:rsidRDefault="00D35E4D" w:rsidP="004375E2">
      <w:pPr>
        <w:spacing w:after="0"/>
        <w:ind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Р.Р. Текст. Тип речи. Стиль речи. Основная мысль текста. Аргументация собственного мнения. Составление рассказа по картине.</w:t>
      </w:r>
    </w:p>
    <w:p w:rsidR="00D35E4D" w:rsidRPr="004375E2" w:rsidRDefault="00D35E4D" w:rsidP="004375E2">
      <w:pPr>
        <w:spacing w:after="0"/>
        <w:ind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К.Р. Контрольный диктант по теме «Деепричастие».</w:t>
      </w:r>
    </w:p>
    <w:p w:rsidR="00D35E4D" w:rsidRPr="004375E2" w:rsidRDefault="00D35E4D" w:rsidP="004375E2">
      <w:pPr>
        <w:spacing w:after="0"/>
        <w:ind w:firstLine="709"/>
        <w:jc w:val="both"/>
        <w:rPr>
          <w:b/>
          <w:sz w:val="22"/>
          <w:szCs w:val="22"/>
        </w:rPr>
      </w:pPr>
      <w:r w:rsidRPr="004375E2">
        <w:rPr>
          <w:b/>
          <w:sz w:val="22"/>
          <w:szCs w:val="22"/>
        </w:rPr>
        <w:t>Наречие</w:t>
      </w:r>
      <w:r w:rsidR="001157AF" w:rsidRPr="004375E2">
        <w:rPr>
          <w:b/>
          <w:sz w:val="22"/>
          <w:szCs w:val="22"/>
        </w:rPr>
        <w:t xml:space="preserve"> (24)</w:t>
      </w:r>
    </w:p>
    <w:p w:rsidR="00D35E4D" w:rsidRPr="004375E2" w:rsidRDefault="00D35E4D" w:rsidP="004375E2">
      <w:pPr>
        <w:spacing w:after="0"/>
        <w:ind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 xml:space="preserve">Наречие как часть речи. Смысловые группы наречий. Степени сравнения наречий. Морфологический разбор наречий. Слитное и раздельное написание не с наречиями на –о и –е. Буквы е и </w:t>
      </w:r>
      <w:proofErr w:type="spellStart"/>
      <w:proofErr w:type="gramStart"/>
      <w:r w:rsidRPr="004375E2">
        <w:rPr>
          <w:sz w:val="22"/>
          <w:szCs w:val="22"/>
        </w:rPr>
        <w:t>и</w:t>
      </w:r>
      <w:proofErr w:type="spellEnd"/>
      <w:proofErr w:type="gramEnd"/>
      <w:r w:rsidRPr="004375E2">
        <w:rPr>
          <w:sz w:val="22"/>
          <w:szCs w:val="22"/>
        </w:rPr>
        <w:t xml:space="preserve"> в приставках не и ни отрицательных наречий. Одна и две н в наречиях на </w:t>
      </w:r>
      <w:proofErr w:type="gramStart"/>
      <w:r w:rsidRPr="004375E2">
        <w:rPr>
          <w:sz w:val="22"/>
          <w:szCs w:val="22"/>
        </w:rPr>
        <w:t>–о</w:t>
      </w:r>
      <w:proofErr w:type="gramEnd"/>
      <w:r w:rsidRPr="004375E2">
        <w:rPr>
          <w:sz w:val="22"/>
          <w:szCs w:val="22"/>
        </w:rPr>
        <w:t xml:space="preserve"> и –е. Описание действий. Буквы о и е после шипящих на конце наречий. Буквы </w:t>
      </w:r>
      <w:proofErr w:type="gramStart"/>
      <w:r w:rsidRPr="004375E2">
        <w:rPr>
          <w:sz w:val="22"/>
          <w:szCs w:val="22"/>
        </w:rPr>
        <w:t>о</w:t>
      </w:r>
      <w:proofErr w:type="gramEnd"/>
      <w:r w:rsidRPr="004375E2">
        <w:rPr>
          <w:sz w:val="22"/>
          <w:szCs w:val="22"/>
        </w:rPr>
        <w:t xml:space="preserve"> и а на конце наречий. Дефис между частями слова в наречиях. Слитное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 </w:t>
      </w:r>
    </w:p>
    <w:p w:rsidR="00D35E4D" w:rsidRPr="004375E2" w:rsidRDefault="00D35E4D" w:rsidP="004375E2">
      <w:pPr>
        <w:spacing w:after="0"/>
        <w:ind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Р.Р. Творческое задание по картине. Сочинение-рассуждение. Сложный план. Устный рассказ по опорным словам.</w:t>
      </w:r>
    </w:p>
    <w:p w:rsidR="00D35E4D" w:rsidRPr="004375E2" w:rsidRDefault="00D35E4D" w:rsidP="004375E2">
      <w:pPr>
        <w:spacing w:after="0"/>
        <w:ind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Заметка в стенгазету. Рассказ от имени героя картины. Отзыв.</w:t>
      </w:r>
    </w:p>
    <w:p w:rsidR="00D35E4D" w:rsidRPr="004375E2" w:rsidRDefault="00D35E4D" w:rsidP="004375E2">
      <w:pPr>
        <w:spacing w:after="0"/>
        <w:ind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lastRenderedPageBreak/>
        <w:t>К.Р. Контрольный диктант по теме «Наречие»</w:t>
      </w:r>
    </w:p>
    <w:p w:rsidR="00D35E4D" w:rsidRPr="004375E2" w:rsidRDefault="00D35E4D" w:rsidP="004375E2">
      <w:pPr>
        <w:spacing w:after="0"/>
        <w:ind w:firstLine="709"/>
        <w:jc w:val="both"/>
        <w:rPr>
          <w:b/>
          <w:sz w:val="22"/>
          <w:szCs w:val="22"/>
        </w:rPr>
      </w:pPr>
      <w:r w:rsidRPr="004375E2">
        <w:rPr>
          <w:b/>
          <w:sz w:val="22"/>
          <w:szCs w:val="22"/>
        </w:rPr>
        <w:t>Учебно-научная речь</w:t>
      </w:r>
      <w:r w:rsidR="00634523" w:rsidRPr="004375E2">
        <w:rPr>
          <w:b/>
          <w:sz w:val="22"/>
          <w:szCs w:val="22"/>
        </w:rPr>
        <w:t xml:space="preserve"> (2)</w:t>
      </w:r>
    </w:p>
    <w:p w:rsidR="00D35E4D" w:rsidRPr="004375E2" w:rsidRDefault="00D35E4D" w:rsidP="004375E2">
      <w:pPr>
        <w:spacing w:after="0"/>
        <w:ind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Учебно-научная речь. Отзыв. Учебный доклад.</w:t>
      </w:r>
    </w:p>
    <w:p w:rsidR="00D35E4D" w:rsidRPr="004375E2" w:rsidRDefault="00D35E4D" w:rsidP="004375E2">
      <w:pPr>
        <w:spacing w:after="0"/>
        <w:ind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Р.Р. Текст учебно-научного стиля. Отзыв о прочитанной книге. Текст учебного доклада.</w:t>
      </w:r>
    </w:p>
    <w:p w:rsidR="00D35E4D" w:rsidRPr="004375E2" w:rsidRDefault="00D35E4D" w:rsidP="004375E2">
      <w:pPr>
        <w:spacing w:after="0"/>
        <w:ind w:firstLine="709"/>
        <w:jc w:val="both"/>
        <w:rPr>
          <w:b/>
          <w:sz w:val="22"/>
          <w:szCs w:val="22"/>
        </w:rPr>
      </w:pPr>
      <w:r w:rsidRPr="004375E2">
        <w:rPr>
          <w:b/>
          <w:sz w:val="22"/>
          <w:szCs w:val="22"/>
        </w:rPr>
        <w:t>Категория состояния</w:t>
      </w:r>
      <w:r w:rsidR="00634523" w:rsidRPr="004375E2">
        <w:rPr>
          <w:b/>
          <w:sz w:val="22"/>
          <w:szCs w:val="22"/>
        </w:rPr>
        <w:t xml:space="preserve"> (6)</w:t>
      </w:r>
    </w:p>
    <w:p w:rsidR="00D35E4D" w:rsidRPr="004375E2" w:rsidRDefault="00D35E4D" w:rsidP="004375E2">
      <w:pPr>
        <w:spacing w:after="0"/>
        <w:ind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Категория состояния как часть речи. Морфологический разбор категорий состояния.</w:t>
      </w:r>
    </w:p>
    <w:p w:rsidR="00D35E4D" w:rsidRPr="004375E2" w:rsidRDefault="00D35E4D" w:rsidP="004375E2">
      <w:pPr>
        <w:spacing w:after="0"/>
        <w:ind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Р.Р. Сжатое изложение</w:t>
      </w:r>
      <w:r w:rsidR="00E95C31" w:rsidRPr="004375E2">
        <w:rPr>
          <w:sz w:val="22"/>
          <w:szCs w:val="22"/>
        </w:rPr>
        <w:t xml:space="preserve"> текста с описанием состояния  природы</w:t>
      </w:r>
      <w:r w:rsidRPr="004375E2">
        <w:rPr>
          <w:sz w:val="22"/>
          <w:szCs w:val="22"/>
        </w:rPr>
        <w:t>. Текст. Тип речи. Стиль речи. Основная мысль текста.</w:t>
      </w:r>
    </w:p>
    <w:p w:rsidR="00D35E4D" w:rsidRPr="004375E2" w:rsidRDefault="00D35E4D" w:rsidP="004375E2">
      <w:pPr>
        <w:spacing w:after="0"/>
        <w:ind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Аргументация собственного мнения.</w:t>
      </w:r>
    </w:p>
    <w:p w:rsidR="00D35E4D" w:rsidRPr="004375E2" w:rsidRDefault="00D35E4D" w:rsidP="004375E2">
      <w:pPr>
        <w:spacing w:after="0"/>
        <w:ind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К.Р. Самостоятельная работа по теме «Категория состояния».</w:t>
      </w:r>
    </w:p>
    <w:p w:rsidR="00DB400B" w:rsidRPr="004375E2" w:rsidRDefault="00DB400B" w:rsidP="004375E2">
      <w:pPr>
        <w:spacing w:after="0"/>
        <w:ind w:firstLine="709"/>
        <w:jc w:val="both"/>
        <w:rPr>
          <w:b/>
          <w:sz w:val="22"/>
          <w:szCs w:val="22"/>
        </w:rPr>
      </w:pPr>
      <w:r w:rsidRPr="004375E2">
        <w:rPr>
          <w:b/>
          <w:sz w:val="22"/>
          <w:szCs w:val="22"/>
        </w:rPr>
        <w:t>Служебные части речи (1)</w:t>
      </w:r>
      <w:r w:rsidR="00D35E4D" w:rsidRPr="004375E2">
        <w:rPr>
          <w:b/>
          <w:sz w:val="22"/>
          <w:szCs w:val="22"/>
        </w:rPr>
        <w:t xml:space="preserve"> </w:t>
      </w:r>
    </w:p>
    <w:p w:rsidR="00D35E4D" w:rsidRPr="004375E2" w:rsidRDefault="00D35E4D" w:rsidP="004375E2">
      <w:pPr>
        <w:spacing w:after="0"/>
        <w:ind w:firstLine="709"/>
        <w:jc w:val="both"/>
        <w:rPr>
          <w:b/>
          <w:sz w:val="22"/>
          <w:szCs w:val="22"/>
        </w:rPr>
      </w:pPr>
      <w:r w:rsidRPr="004375E2">
        <w:rPr>
          <w:b/>
          <w:sz w:val="22"/>
          <w:szCs w:val="22"/>
        </w:rPr>
        <w:t>Предлог</w:t>
      </w:r>
      <w:r w:rsidR="00296192" w:rsidRPr="004375E2">
        <w:rPr>
          <w:b/>
          <w:sz w:val="22"/>
          <w:szCs w:val="22"/>
        </w:rPr>
        <w:t xml:space="preserve"> (11)</w:t>
      </w:r>
    </w:p>
    <w:p w:rsidR="00D35E4D" w:rsidRPr="004375E2" w:rsidRDefault="00D35E4D" w:rsidP="004375E2">
      <w:pPr>
        <w:spacing w:after="0"/>
        <w:ind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Предлог как часть речи. Употребление предлога. Производные и непроизводные предлоги. Простые и составные предлоги. Морфологический разбор предлога. Слитное и раздельное написание производных предлогов.</w:t>
      </w:r>
      <w:r w:rsidR="00E95C31" w:rsidRPr="004375E2">
        <w:rPr>
          <w:sz w:val="22"/>
          <w:szCs w:val="22"/>
        </w:rPr>
        <w:t xml:space="preserve"> </w:t>
      </w:r>
      <w:proofErr w:type="spellStart"/>
      <w:r w:rsidR="00E95C31" w:rsidRPr="004375E2">
        <w:rPr>
          <w:sz w:val="22"/>
          <w:szCs w:val="22"/>
        </w:rPr>
        <w:t>Текстообразующая</w:t>
      </w:r>
      <w:proofErr w:type="spellEnd"/>
      <w:r w:rsidR="00E95C31" w:rsidRPr="004375E2">
        <w:rPr>
          <w:sz w:val="22"/>
          <w:szCs w:val="22"/>
        </w:rPr>
        <w:t xml:space="preserve"> роль предлогов.</w:t>
      </w:r>
    </w:p>
    <w:p w:rsidR="00D35E4D" w:rsidRPr="004375E2" w:rsidRDefault="00D35E4D" w:rsidP="004375E2">
      <w:pPr>
        <w:spacing w:after="0"/>
        <w:ind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Р.Р. Текст. Стили речи. Составление диалога. Впечатление от картины.</w:t>
      </w:r>
    </w:p>
    <w:p w:rsidR="00D35E4D" w:rsidRPr="004375E2" w:rsidRDefault="00D35E4D" w:rsidP="004375E2">
      <w:pPr>
        <w:spacing w:after="0"/>
        <w:ind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К.Р. Контрольный диктант по теме «Предлог»</w:t>
      </w:r>
    </w:p>
    <w:p w:rsidR="00D35E4D" w:rsidRPr="004375E2" w:rsidRDefault="00D35E4D" w:rsidP="004375E2">
      <w:pPr>
        <w:spacing w:after="0"/>
        <w:ind w:firstLine="709"/>
        <w:jc w:val="both"/>
        <w:rPr>
          <w:b/>
          <w:sz w:val="22"/>
          <w:szCs w:val="22"/>
        </w:rPr>
      </w:pPr>
      <w:r w:rsidRPr="004375E2">
        <w:rPr>
          <w:b/>
          <w:sz w:val="22"/>
          <w:szCs w:val="22"/>
        </w:rPr>
        <w:t>Союз</w:t>
      </w:r>
      <w:r w:rsidR="00296192" w:rsidRPr="004375E2">
        <w:rPr>
          <w:b/>
          <w:sz w:val="22"/>
          <w:szCs w:val="22"/>
        </w:rPr>
        <w:t xml:space="preserve"> (13)</w:t>
      </w:r>
    </w:p>
    <w:p w:rsidR="00D35E4D" w:rsidRPr="004375E2" w:rsidRDefault="00D35E4D" w:rsidP="004375E2">
      <w:pPr>
        <w:spacing w:after="0"/>
        <w:ind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 xml:space="preserve">Союз как часть речи.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союзы. Подчинительные союзы. Морфологический разбор слова. Слитное написание союзов также, тоже, чтобы. Повторение сведений о предлогах и союзах. </w:t>
      </w:r>
      <w:proofErr w:type="spellStart"/>
      <w:r w:rsidR="00E95C31" w:rsidRPr="004375E2">
        <w:rPr>
          <w:sz w:val="22"/>
          <w:szCs w:val="22"/>
        </w:rPr>
        <w:t>Тек¬стообразующая</w:t>
      </w:r>
      <w:proofErr w:type="spellEnd"/>
      <w:r w:rsidR="00E95C31" w:rsidRPr="004375E2">
        <w:rPr>
          <w:sz w:val="22"/>
          <w:szCs w:val="22"/>
        </w:rPr>
        <w:t xml:space="preserve"> роль союзов.</w:t>
      </w:r>
    </w:p>
    <w:p w:rsidR="00D35E4D" w:rsidRPr="004375E2" w:rsidRDefault="00D35E4D" w:rsidP="004375E2">
      <w:pPr>
        <w:spacing w:after="0"/>
        <w:ind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 xml:space="preserve">Р.Р. Составление плана публицистического текста. Публицистический стиль. Текст. Стили речи. Составление диалога. Впечатление от картины. </w:t>
      </w:r>
      <w:r w:rsidR="00E95C31" w:rsidRPr="004375E2">
        <w:rPr>
          <w:sz w:val="22"/>
          <w:szCs w:val="22"/>
        </w:rPr>
        <w:t>Сочинение-рассуждение о книге</w:t>
      </w:r>
    </w:p>
    <w:p w:rsidR="00D35E4D" w:rsidRPr="004375E2" w:rsidRDefault="00D35E4D" w:rsidP="004375E2">
      <w:pPr>
        <w:spacing w:after="0"/>
        <w:ind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 xml:space="preserve">К.Р. Контрольный диктант по теме «Предлоги и союзы». </w:t>
      </w:r>
    </w:p>
    <w:p w:rsidR="00D35E4D" w:rsidRPr="004375E2" w:rsidRDefault="00D35E4D" w:rsidP="004375E2">
      <w:pPr>
        <w:spacing w:after="0"/>
        <w:ind w:firstLine="709"/>
        <w:jc w:val="both"/>
        <w:rPr>
          <w:b/>
          <w:sz w:val="22"/>
          <w:szCs w:val="22"/>
        </w:rPr>
      </w:pPr>
      <w:r w:rsidRPr="004375E2">
        <w:rPr>
          <w:b/>
          <w:sz w:val="22"/>
          <w:szCs w:val="22"/>
        </w:rPr>
        <w:t>Частица</w:t>
      </w:r>
      <w:r w:rsidR="00296192" w:rsidRPr="004375E2">
        <w:rPr>
          <w:b/>
          <w:sz w:val="22"/>
          <w:szCs w:val="22"/>
        </w:rPr>
        <w:t xml:space="preserve"> (14)</w:t>
      </w:r>
    </w:p>
    <w:p w:rsidR="00D35E4D" w:rsidRPr="004375E2" w:rsidRDefault="00D35E4D" w:rsidP="004375E2">
      <w:pPr>
        <w:spacing w:after="0"/>
        <w:ind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Частица как часть речи. Разряды частиц. Формообразующие частицы. Смысловые частицы. Раздельное и дефисное написание частиц. Морфологический разбор частицы. Отрицательные частицы не и ни. Различение частицы не и приставки не-. Частица ни, приставка ни-, союз ни…</w:t>
      </w:r>
      <w:proofErr w:type="gramStart"/>
      <w:r w:rsidRPr="004375E2">
        <w:rPr>
          <w:sz w:val="22"/>
          <w:szCs w:val="22"/>
        </w:rPr>
        <w:t>ни</w:t>
      </w:r>
      <w:proofErr w:type="gramEnd"/>
      <w:r w:rsidRPr="004375E2">
        <w:rPr>
          <w:sz w:val="22"/>
          <w:szCs w:val="22"/>
        </w:rPr>
        <w:t>.</w:t>
      </w:r>
    </w:p>
    <w:p w:rsidR="00D35E4D" w:rsidRPr="004375E2" w:rsidRDefault="00D35E4D" w:rsidP="004375E2">
      <w:pPr>
        <w:spacing w:after="0"/>
        <w:ind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Р.Р. Составление рассказа по рисунку. Инструкция. Выступление по картине. Сочинение-рассказ по сюжету. Составление плана публицистического текста. Публицистический стиль. Текст. Стили речи. Впечатление от картины</w:t>
      </w:r>
      <w:r w:rsidR="00E95C31" w:rsidRPr="004375E2">
        <w:rPr>
          <w:sz w:val="22"/>
          <w:szCs w:val="22"/>
        </w:rPr>
        <w:t xml:space="preserve"> (сочинение)</w:t>
      </w:r>
      <w:r w:rsidRPr="004375E2">
        <w:rPr>
          <w:sz w:val="22"/>
          <w:szCs w:val="22"/>
        </w:rPr>
        <w:t>.</w:t>
      </w:r>
    </w:p>
    <w:p w:rsidR="00D35E4D" w:rsidRPr="004375E2" w:rsidRDefault="00D35E4D" w:rsidP="004375E2">
      <w:pPr>
        <w:spacing w:after="0"/>
        <w:ind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К.Р. Контрольный диктант по теме «Частица»</w:t>
      </w:r>
    </w:p>
    <w:p w:rsidR="00D35E4D" w:rsidRPr="004375E2" w:rsidRDefault="00D35E4D" w:rsidP="004375E2">
      <w:pPr>
        <w:spacing w:after="0"/>
        <w:ind w:firstLine="709"/>
        <w:jc w:val="both"/>
        <w:rPr>
          <w:b/>
          <w:sz w:val="22"/>
          <w:szCs w:val="22"/>
        </w:rPr>
      </w:pPr>
      <w:r w:rsidRPr="004375E2">
        <w:rPr>
          <w:b/>
          <w:sz w:val="22"/>
          <w:szCs w:val="22"/>
        </w:rPr>
        <w:t>Междометие</w:t>
      </w:r>
      <w:r w:rsidR="00296192" w:rsidRPr="004375E2">
        <w:rPr>
          <w:b/>
          <w:sz w:val="22"/>
          <w:szCs w:val="22"/>
        </w:rPr>
        <w:t>. Звукоподражательные слова (3</w:t>
      </w:r>
      <w:r w:rsidR="00E95C31" w:rsidRPr="004375E2">
        <w:rPr>
          <w:b/>
          <w:sz w:val="22"/>
          <w:szCs w:val="22"/>
        </w:rPr>
        <w:t xml:space="preserve"> ч)</w:t>
      </w:r>
    </w:p>
    <w:p w:rsidR="00D35E4D" w:rsidRPr="004375E2" w:rsidRDefault="00D35E4D" w:rsidP="004375E2">
      <w:pPr>
        <w:spacing w:after="0"/>
        <w:ind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 xml:space="preserve">Междометие как часть речи. </w:t>
      </w:r>
      <w:r w:rsidR="00DB400B" w:rsidRPr="004375E2">
        <w:rPr>
          <w:sz w:val="22"/>
          <w:szCs w:val="22"/>
        </w:rPr>
        <w:t xml:space="preserve">Звукоподражательные слова и их отличие от междометий. </w:t>
      </w:r>
      <w:r w:rsidRPr="004375E2">
        <w:rPr>
          <w:sz w:val="22"/>
          <w:szCs w:val="22"/>
        </w:rPr>
        <w:t xml:space="preserve">Дефис в междометиях. Знаки препинания при междометиях. </w:t>
      </w:r>
    </w:p>
    <w:p w:rsidR="00D35E4D" w:rsidRPr="004375E2" w:rsidRDefault="00D35E4D" w:rsidP="004375E2">
      <w:pPr>
        <w:spacing w:after="0"/>
        <w:ind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К.Р. Итоговая диагностическая работа</w:t>
      </w:r>
    </w:p>
    <w:p w:rsidR="00D35E4D" w:rsidRPr="004375E2" w:rsidRDefault="00D35E4D" w:rsidP="004375E2">
      <w:pPr>
        <w:spacing w:after="0"/>
        <w:ind w:firstLine="709"/>
        <w:jc w:val="both"/>
        <w:rPr>
          <w:b/>
          <w:sz w:val="22"/>
          <w:szCs w:val="22"/>
        </w:rPr>
      </w:pPr>
      <w:r w:rsidRPr="004375E2">
        <w:rPr>
          <w:b/>
          <w:sz w:val="22"/>
          <w:szCs w:val="22"/>
        </w:rPr>
        <w:t xml:space="preserve">Повторение и систематизация </w:t>
      </w:r>
      <w:proofErr w:type="gramStart"/>
      <w:r w:rsidRPr="004375E2">
        <w:rPr>
          <w:b/>
          <w:sz w:val="22"/>
          <w:szCs w:val="22"/>
        </w:rPr>
        <w:t>изученного</w:t>
      </w:r>
      <w:proofErr w:type="gramEnd"/>
      <w:r w:rsidRPr="004375E2">
        <w:rPr>
          <w:b/>
          <w:sz w:val="22"/>
          <w:szCs w:val="22"/>
        </w:rPr>
        <w:t xml:space="preserve"> в 5-7 классах</w:t>
      </w:r>
      <w:r w:rsidR="00296192" w:rsidRPr="004375E2">
        <w:rPr>
          <w:b/>
          <w:sz w:val="22"/>
          <w:szCs w:val="22"/>
        </w:rPr>
        <w:t xml:space="preserve"> (8)</w:t>
      </w:r>
    </w:p>
    <w:p w:rsidR="00D35E4D" w:rsidRPr="004375E2" w:rsidRDefault="00D35E4D" w:rsidP="004375E2">
      <w:pPr>
        <w:spacing w:after="0"/>
        <w:ind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Разделы науки о русском языке. Текст. Стили речи. Фонетика. Графика. Лексика и фразеология.</w:t>
      </w:r>
    </w:p>
    <w:p w:rsidR="00D35E4D" w:rsidRPr="004375E2" w:rsidRDefault="00D35E4D" w:rsidP="004375E2">
      <w:pPr>
        <w:spacing w:after="0"/>
        <w:ind w:firstLine="709"/>
        <w:jc w:val="both"/>
        <w:rPr>
          <w:sz w:val="22"/>
          <w:szCs w:val="22"/>
        </w:rPr>
      </w:pPr>
      <w:r w:rsidRPr="004375E2">
        <w:rPr>
          <w:sz w:val="22"/>
          <w:szCs w:val="22"/>
        </w:rPr>
        <w:t>Р.Р. Текст. Стили речи.</w:t>
      </w:r>
    </w:p>
    <w:p w:rsidR="00DB400B" w:rsidRPr="004375E2" w:rsidRDefault="00DB400B" w:rsidP="004375E2">
      <w:pPr>
        <w:spacing w:after="0"/>
        <w:ind w:firstLine="709"/>
        <w:jc w:val="both"/>
        <w:rPr>
          <w:sz w:val="22"/>
          <w:szCs w:val="22"/>
        </w:rPr>
      </w:pPr>
    </w:p>
    <w:p w:rsidR="00DB400B" w:rsidRPr="004375E2" w:rsidRDefault="00DB400B" w:rsidP="004375E2">
      <w:pPr>
        <w:pStyle w:val="a3"/>
        <w:spacing w:after="0" w:line="240" w:lineRule="auto"/>
        <w:ind w:left="0"/>
        <w:jc w:val="both"/>
        <w:rPr>
          <w:sz w:val="22"/>
          <w:szCs w:val="22"/>
        </w:rPr>
        <w:sectPr w:rsidR="00DB400B" w:rsidRPr="004375E2" w:rsidSect="00907FE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D35E4D" w:rsidRPr="004375E2" w:rsidRDefault="00B438A5" w:rsidP="004375E2">
      <w:pPr>
        <w:pStyle w:val="a3"/>
        <w:spacing w:line="240" w:lineRule="auto"/>
        <w:ind w:left="0"/>
        <w:jc w:val="center"/>
        <w:rPr>
          <w:b/>
          <w:sz w:val="22"/>
          <w:szCs w:val="22"/>
        </w:rPr>
      </w:pPr>
      <w:r w:rsidRPr="004375E2">
        <w:rPr>
          <w:b/>
          <w:sz w:val="22"/>
          <w:szCs w:val="22"/>
        </w:rPr>
        <w:lastRenderedPageBreak/>
        <w:t>Календарно-т</w:t>
      </w:r>
      <w:r w:rsidR="00761C66" w:rsidRPr="004375E2">
        <w:rPr>
          <w:b/>
          <w:sz w:val="22"/>
          <w:szCs w:val="22"/>
        </w:rPr>
        <w:t>емати</w:t>
      </w:r>
      <w:r w:rsidR="00D35E4D" w:rsidRPr="004375E2">
        <w:rPr>
          <w:b/>
          <w:sz w:val="22"/>
          <w:szCs w:val="22"/>
        </w:rPr>
        <w:t>ческое планирование</w:t>
      </w:r>
    </w:p>
    <w:p w:rsidR="00C013DB" w:rsidRPr="004375E2" w:rsidRDefault="00C013DB" w:rsidP="00230707">
      <w:pPr>
        <w:pStyle w:val="a3"/>
        <w:spacing w:line="240" w:lineRule="auto"/>
        <w:ind w:left="1428"/>
        <w:jc w:val="center"/>
        <w:rPr>
          <w:sz w:val="22"/>
          <w:szCs w:val="22"/>
        </w:rPr>
      </w:pPr>
    </w:p>
    <w:tbl>
      <w:tblPr>
        <w:tblW w:w="14486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3"/>
        <w:gridCol w:w="10874"/>
        <w:gridCol w:w="1999"/>
      </w:tblGrid>
      <w:tr w:rsidR="00B20A7C" w:rsidRPr="004375E2" w:rsidTr="000A1228">
        <w:trPr>
          <w:trHeight w:val="690"/>
        </w:trPr>
        <w:tc>
          <w:tcPr>
            <w:tcW w:w="1613" w:type="dxa"/>
            <w:vAlign w:val="center"/>
          </w:tcPr>
          <w:p w:rsidR="00B20A7C" w:rsidRPr="00B20A7C" w:rsidRDefault="00B20A7C" w:rsidP="0083425C">
            <w:pPr>
              <w:pStyle w:val="a3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B20A7C">
              <w:rPr>
                <w:b/>
                <w:sz w:val="22"/>
                <w:szCs w:val="22"/>
              </w:rPr>
              <w:t>№</w:t>
            </w:r>
          </w:p>
          <w:p w:rsidR="00B20A7C" w:rsidRPr="00B20A7C" w:rsidRDefault="00B20A7C" w:rsidP="0083425C">
            <w:pPr>
              <w:pStyle w:val="a3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B20A7C">
              <w:rPr>
                <w:b/>
                <w:sz w:val="22"/>
                <w:szCs w:val="22"/>
              </w:rPr>
              <w:t>п</w:t>
            </w:r>
            <w:proofErr w:type="gramEnd"/>
            <w:r w:rsidRPr="00B20A7C">
              <w:rPr>
                <w:b/>
                <w:sz w:val="22"/>
                <w:szCs w:val="22"/>
              </w:rPr>
              <w:t>/п</w:t>
            </w:r>
          </w:p>
          <w:p w:rsidR="00B20A7C" w:rsidRPr="00B20A7C" w:rsidRDefault="00B20A7C" w:rsidP="0083425C">
            <w:pPr>
              <w:pStyle w:val="a3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74" w:type="dxa"/>
            <w:vAlign w:val="center"/>
          </w:tcPr>
          <w:p w:rsidR="00B20A7C" w:rsidRPr="00B20A7C" w:rsidRDefault="00B20A7C" w:rsidP="00E67455">
            <w:pPr>
              <w:pStyle w:val="a3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B20A7C">
              <w:rPr>
                <w:b/>
                <w:sz w:val="22"/>
                <w:szCs w:val="22"/>
              </w:rPr>
              <w:t>Раздел. Тема урока</w:t>
            </w:r>
          </w:p>
          <w:p w:rsidR="00B20A7C" w:rsidRPr="00B20A7C" w:rsidRDefault="00B20A7C" w:rsidP="0083425C">
            <w:pPr>
              <w:pStyle w:val="a3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9" w:type="dxa"/>
          </w:tcPr>
          <w:p w:rsidR="00B20A7C" w:rsidRPr="00B20A7C" w:rsidRDefault="00B20A7C" w:rsidP="0083425C">
            <w:pPr>
              <w:pStyle w:val="a3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</w:p>
          <w:p w:rsidR="00B20A7C" w:rsidRPr="00B20A7C" w:rsidRDefault="00B20A7C" w:rsidP="0083425C">
            <w:pPr>
              <w:pStyle w:val="a3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B20A7C">
              <w:rPr>
                <w:b/>
                <w:sz w:val="22"/>
                <w:szCs w:val="22"/>
              </w:rPr>
              <w:t>Дата</w:t>
            </w:r>
          </w:p>
        </w:tc>
      </w:tr>
      <w:tr w:rsidR="00B20A7C" w:rsidRPr="004375E2" w:rsidTr="00B20A7C">
        <w:trPr>
          <w:trHeight w:val="145"/>
        </w:trPr>
        <w:tc>
          <w:tcPr>
            <w:tcW w:w="14486" w:type="dxa"/>
            <w:gridSpan w:val="3"/>
            <w:vAlign w:val="center"/>
          </w:tcPr>
          <w:p w:rsidR="00B20A7C" w:rsidRPr="004375E2" w:rsidRDefault="00B20A7C" w:rsidP="00B20A7C">
            <w:pPr>
              <w:pStyle w:val="a3"/>
              <w:spacing w:after="0" w:line="240" w:lineRule="auto"/>
              <w:ind w:left="0" w:firstLine="459"/>
              <w:jc w:val="center"/>
              <w:rPr>
                <w:sz w:val="22"/>
                <w:szCs w:val="22"/>
              </w:rPr>
            </w:pPr>
            <w:r w:rsidRPr="004375E2">
              <w:rPr>
                <w:b/>
                <w:sz w:val="22"/>
                <w:szCs w:val="22"/>
              </w:rPr>
              <w:t>Русский язык как развивающееся явление (1 час)</w:t>
            </w: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1/1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Русский язык как развивающееся явление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4486" w:type="dxa"/>
            <w:gridSpan w:val="3"/>
          </w:tcPr>
          <w:p w:rsidR="00B20A7C" w:rsidRPr="004375E2" w:rsidRDefault="00B20A7C" w:rsidP="00B20A7C">
            <w:pPr>
              <w:pStyle w:val="a3"/>
              <w:spacing w:after="0" w:line="240" w:lineRule="auto"/>
              <w:ind w:left="0" w:firstLine="459"/>
              <w:jc w:val="center"/>
              <w:rPr>
                <w:sz w:val="22"/>
                <w:szCs w:val="22"/>
              </w:rPr>
            </w:pPr>
            <w:r w:rsidRPr="004375E2">
              <w:rPr>
                <w:b/>
                <w:sz w:val="22"/>
                <w:szCs w:val="22"/>
              </w:rPr>
              <w:t xml:space="preserve">Повторение </w:t>
            </w:r>
            <w:proofErr w:type="gramStart"/>
            <w:r w:rsidRPr="004375E2">
              <w:rPr>
                <w:b/>
                <w:sz w:val="22"/>
                <w:szCs w:val="22"/>
              </w:rPr>
              <w:t>изученного</w:t>
            </w:r>
            <w:proofErr w:type="gramEnd"/>
            <w:r w:rsidRPr="004375E2">
              <w:rPr>
                <w:b/>
                <w:sz w:val="22"/>
                <w:szCs w:val="22"/>
              </w:rPr>
              <w:t xml:space="preserve"> в 5-6 классах (7+2 часов)</w:t>
            </w: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2/1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Синтаксис. Синтаксический разбор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3/2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Пунктуация. Пунктуационный разбор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4/3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Лексика и фразеология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5/4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Фонетика и орфография. Фонетический разбор слова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6/5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Словообразование и орфография. Морфемный и словообразовательный разбор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AB4D56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7/6</w:t>
            </w:r>
            <w:r>
              <w:rPr>
                <w:sz w:val="22"/>
                <w:szCs w:val="22"/>
              </w:rPr>
              <w:t xml:space="preserve">   </w:t>
            </w:r>
            <w:r w:rsidRPr="004375E2">
              <w:rPr>
                <w:sz w:val="22"/>
                <w:szCs w:val="22"/>
              </w:rPr>
              <w:t>8/7</w:t>
            </w:r>
          </w:p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Морфология и орфография. Морфологический разбор слова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9/8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РР. Сочинение по картине И.И. Бродского «Летний сад осенью»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10/9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 xml:space="preserve">Входной тест по теме «Повторение </w:t>
            </w:r>
            <w:proofErr w:type="gramStart"/>
            <w:r w:rsidRPr="004375E2">
              <w:rPr>
                <w:sz w:val="22"/>
                <w:szCs w:val="22"/>
              </w:rPr>
              <w:t>изученного</w:t>
            </w:r>
            <w:proofErr w:type="gramEnd"/>
            <w:r w:rsidRPr="004375E2">
              <w:rPr>
                <w:sz w:val="22"/>
                <w:szCs w:val="22"/>
              </w:rPr>
              <w:t xml:space="preserve"> в 5-6 классах»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4486" w:type="dxa"/>
            <w:gridSpan w:val="3"/>
          </w:tcPr>
          <w:p w:rsidR="00B20A7C" w:rsidRPr="004375E2" w:rsidRDefault="00B20A7C" w:rsidP="00B20A7C">
            <w:pPr>
              <w:pStyle w:val="a3"/>
              <w:spacing w:after="0" w:line="240" w:lineRule="auto"/>
              <w:ind w:left="0" w:firstLine="459"/>
              <w:jc w:val="center"/>
              <w:rPr>
                <w:b/>
                <w:sz w:val="22"/>
                <w:szCs w:val="22"/>
              </w:rPr>
            </w:pPr>
            <w:r w:rsidRPr="004375E2">
              <w:rPr>
                <w:b/>
                <w:sz w:val="22"/>
                <w:szCs w:val="22"/>
              </w:rPr>
              <w:t>Стили речи (4)</w:t>
            </w: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11/1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РР. Текст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12/2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РР</w:t>
            </w:r>
            <w:r>
              <w:rPr>
                <w:sz w:val="22"/>
                <w:szCs w:val="22"/>
              </w:rPr>
              <w:t xml:space="preserve">   </w:t>
            </w:r>
            <w:r w:rsidRPr="004375E2">
              <w:rPr>
                <w:sz w:val="22"/>
                <w:szCs w:val="22"/>
              </w:rPr>
              <w:t xml:space="preserve">Диалог как текст. </w:t>
            </w:r>
            <w:r>
              <w:rPr>
                <w:sz w:val="22"/>
                <w:szCs w:val="22"/>
              </w:rPr>
              <w:t xml:space="preserve">   </w:t>
            </w:r>
            <w:r w:rsidRPr="004375E2">
              <w:rPr>
                <w:sz w:val="22"/>
                <w:szCs w:val="22"/>
              </w:rPr>
              <w:t>Виды диалога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7360ED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13/3</w:t>
            </w:r>
            <w:r>
              <w:rPr>
                <w:sz w:val="22"/>
                <w:szCs w:val="22"/>
              </w:rPr>
              <w:t xml:space="preserve">  </w:t>
            </w:r>
            <w:r w:rsidRPr="004375E2">
              <w:rPr>
                <w:sz w:val="22"/>
                <w:szCs w:val="22"/>
              </w:rPr>
              <w:t>14/4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РР. Стили литературного языка.</w:t>
            </w:r>
            <w:r w:rsidRPr="004375E2">
              <w:rPr>
                <w:sz w:val="22"/>
                <w:szCs w:val="22"/>
              </w:rPr>
              <w:t xml:space="preserve"> Публицистический стиль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4486" w:type="dxa"/>
            <w:gridSpan w:val="3"/>
          </w:tcPr>
          <w:p w:rsidR="00B20A7C" w:rsidRPr="004375E2" w:rsidRDefault="00B20A7C" w:rsidP="00B20A7C">
            <w:pPr>
              <w:pStyle w:val="a3"/>
              <w:spacing w:after="0" w:line="240" w:lineRule="auto"/>
              <w:ind w:left="0" w:firstLine="459"/>
              <w:jc w:val="center"/>
              <w:rPr>
                <w:sz w:val="22"/>
                <w:szCs w:val="22"/>
              </w:rPr>
            </w:pPr>
            <w:r w:rsidRPr="004375E2">
              <w:rPr>
                <w:b/>
                <w:sz w:val="22"/>
                <w:szCs w:val="22"/>
              </w:rPr>
              <w:t>Морфология и орфография. Культура речи. Причастие (29 часов)</w:t>
            </w: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15/1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Причастие как часть речи</w:t>
            </w:r>
          </w:p>
        </w:tc>
        <w:tc>
          <w:tcPr>
            <w:tcW w:w="1999" w:type="dxa"/>
          </w:tcPr>
          <w:p w:rsidR="00B20A7C" w:rsidRPr="004375E2" w:rsidRDefault="00DB2404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16/2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1999" w:type="dxa"/>
          </w:tcPr>
          <w:p w:rsidR="00B20A7C" w:rsidRPr="004375E2" w:rsidRDefault="00DB2404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26.09</w:t>
            </w: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17/3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Причастный оборот. Выделение причастного оборота запятыми</w:t>
            </w:r>
          </w:p>
        </w:tc>
        <w:tc>
          <w:tcPr>
            <w:tcW w:w="1999" w:type="dxa"/>
          </w:tcPr>
          <w:p w:rsidR="00B20A7C" w:rsidRPr="004375E2" w:rsidRDefault="00961ED4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18/4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 xml:space="preserve"> Причастный оборот. Выделение причастного оборота запятыми</w:t>
            </w:r>
          </w:p>
        </w:tc>
        <w:tc>
          <w:tcPr>
            <w:tcW w:w="1999" w:type="dxa"/>
          </w:tcPr>
          <w:p w:rsidR="00B20A7C" w:rsidRPr="004375E2" w:rsidRDefault="00961ED4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19/5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РР. Описание внешности человека</w:t>
            </w:r>
          </w:p>
        </w:tc>
        <w:tc>
          <w:tcPr>
            <w:tcW w:w="1999" w:type="dxa"/>
          </w:tcPr>
          <w:p w:rsidR="00B20A7C" w:rsidRPr="004375E2" w:rsidRDefault="00961ED4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</w:t>
            </w: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20/6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Действительные и страдательные причастия</w:t>
            </w:r>
          </w:p>
        </w:tc>
        <w:tc>
          <w:tcPr>
            <w:tcW w:w="1999" w:type="dxa"/>
          </w:tcPr>
          <w:p w:rsidR="00B20A7C" w:rsidRPr="004375E2" w:rsidRDefault="00961ED4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</w:t>
            </w: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21/7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Краткие и полные страдательные причастия</w:t>
            </w:r>
          </w:p>
        </w:tc>
        <w:tc>
          <w:tcPr>
            <w:tcW w:w="1999" w:type="dxa"/>
          </w:tcPr>
          <w:p w:rsidR="00B20A7C" w:rsidRPr="004375E2" w:rsidRDefault="00E6286F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</w:t>
            </w: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22/8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Действительные причастия настоящего времени. Гласные в суффиксах действительных причастий настоящего времени</w:t>
            </w:r>
          </w:p>
        </w:tc>
        <w:tc>
          <w:tcPr>
            <w:tcW w:w="1999" w:type="dxa"/>
          </w:tcPr>
          <w:p w:rsidR="00B20A7C" w:rsidRPr="004375E2" w:rsidRDefault="00E6286F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23/9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Образование действительных причастий настоящего времени</w:t>
            </w:r>
          </w:p>
        </w:tc>
        <w:tc>
          <w:tcPr>
            <w:tcW w:w="1999" w:type="dxa"/>
          </w:tcPr>
          <w:p w:rsidR="00B20A7C" w:rsidRPr="004375E2" w:rsidRDefault="00E6286F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</w:t>
            </w: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24/10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Действительные причастия прошедшего времени</w:t>
            </w:r>
          </w:p>
        </w:tc>
        <w:tc>
          <w:tcPr>
            <w:tcW w:w="1999" w:type="dxa"/>
          </w:tcPr>
          <w:p w:rsidR="00B20A7C" w:rsidRPr="004375E2" w:rsidRDefault="00E6286F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</w:p>
        </w:tc>
      </w:tr>
      <w:tr w:rsidR="00B20A7C" w:rsidRPr="004375E2" w:rsidTr="00B20A7C">
        <w:trPr>
          <w:trHeight w:val="41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25/11</w:t>
            </w:r>
          </w:p>
        </w:tc>
        <w:tc>
          <w:tcPr>
            <w:tcW w:w="10874" w:type="dxa"/>
          </w:tcPr>
          <w:p w:rsidR="00B20A7C" w:rsidRPr="004375E2" w:rsidRDefault="00B20A7C" w:rsidP="00B438A5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 xml:space="preserve">РР Изложение от 3-го лица по тексту «Воспоминания </w:t>
            </w:r>
            <w:proofErr w:type="spellStart"/>
            <w:r w:rsidRPr="004375E2">
              <w:rPr>
                <w:sz w:val="22"/>
                <w:szCs w:val="22"/>
              </w:rPr>
              <w:t>Т.Л.Сухотиной</w:t>
            </w:r>
            <w:proofErr w:type="spellEnd"/>
            <w:r w:rsidRPr="004375E2">
              <w:rPr>
                <w:sz w:val="22"/>
                <w:szCs w:val="22"/>
              </w:rPr>
              <w:t xml:space="preserve">  о детстве» (упр.116.)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556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26/12</w:t>
            </w:r>
          </w:p>
        </w:tc>
        <w:tc>
          <w:tcPr>
            <w:tcW w:w="10874" w:type="dxa"/>
          </w:tcPr>
          <w:p w:rsidR="00B20A7C" w:rsidRPr="004375E2" w:rsidRDefault="00B20A7C" w:rsidP="00FD6CA3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Страдательные причастия настоящего времени</w:t>
            </w:r>
          </w:p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Гласные в суффиксах страдательных причастий настоящего времени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27/13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Страдательные причастия прошедшего времени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28/14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Гласные перед Н в полных и кратких страдательных причастиях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223E2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29/15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Контрольный диктант по теме «Действительные и страдательные причастия»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223E2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lastRenderedPageBreak/>
              <w:t>30/16</w:t>
            </w:r>
          </w:p>
        </w:tc>
        <w:tc>
          <w:tcPr>
            <w:tcW w:w="10874" w:type="dxa"/>
          </w:tcPr>
          <w:p w:rsidR="00B20A7C" w:rsidRPr="004375E2" w:rsidRDefault="00B20A7C" w:rsidP="00FD6CA3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 xml:space="preserve">Работа над ошибками. </w:t>
            </w:r>
          </w:p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Одна и две буквы Н в суффиксах страдательных причастий прошедшего времени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31/17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Одна буква Н в отглагольных прилагательных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32/18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Одна и две буквы Н в суффиксах кратких страдательных причастий и в кратких отглагольных прилагательных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33/19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 xml:space="preserve">РР. Сочинение по фотографии. 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34/20</w:t>
            </w:r>
          </w:p>
        </w:tc>
        <w:tc>
          <w:tcPr>
            <w:tcW w:w="10874" w:type="dxa"/>
          </w:tcPr>
          <w:p w:rsidR="00B20A7C" w:rsidRPr="004375E2" w:rsidRDefault="00B20A7C" w:rsidP="00B438A5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 xml:space="preserve">РР Выборочное изложение по рассказу </w:t>
            </w:r>
            <w:proofErr w:type="spellStart"/>
            <w:r w:rsidRPr="004375E2">
              <w:rPr>
                <w:sz w:val="22"/>
                <w:szCs w:val="22"/>
              </w:rPr>
              <w:t>М.А.Шолохова</w:t>
            </w:r>
            <w:proofErr w:type="spellEnd"/>
            <w:r w:rsidRPr="004375E2">
              <w:rPr>
                <w:sz w:val="22"/>
                <w:szCs w:val="22"/>
              </w:rPr>
              <w:t xml:space="preserve"> «Судьба человека»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35/21</w:t>
            </w:r>
          </w:p>
        </w:tc>
        <w:tc>
          <w:tcPr>
            <w:tcW w:w="10874" w:type="dxa"/>
          </w:tcPr>
          <w:p w:rsidR="00B20A7C" w:rsidRPr="004375E2" w:rsidRDefault="00B20A7C" w:rsidP="00B438A5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Морфологический разбор причастия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36/22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Слитное и раздельное написание НЕ с причастиями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37/23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Правописание НЕ с причастиями, прилагательными, существительным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38/24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Буквы</w:t>
            </w:r>
            <w:proofErr w:type="gramStart"/>
            <w:r w:rsidRPr="004375E2">
              <w:rPr>
                <w:sz w:val="22"/>
                <w:szCs w:val="22"/>
              </w:rPr>
              <w:t xml:space="preserve"> Е</w:t>
            </w:r>
            <w:proofErr w:type="gramEnd"/>
            <w:r w:rsidRPr="004375E2">
              <w:rPr>
                <w:sz w:val="22"/>
                <w:szCs w:val="22"/>
              </w:rPr>
              <w:t xml:space="preserve"> и Ё после шипящих в суффиксах страдательных причастий прошедшего времени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39/25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РР. Сочинение по личным наблюдениям на тему «Вы с ним знакомы»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40-41/26-27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Повторение по теме «Причастие»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42/28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Контрольный диктант по теме «Причастие»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43/29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4486" w:type="dxa"/>
            <w:gridSpan w:val="3"/>
          </w:tcPr>
          <w:p w:rsidR="00B20A7C" w:rsidRPr="004375E2" w:rsidRDefault="00B20A7C" w:rsidP="00B20A7C">
            <w:pPr>
              <w:pStyle w:val="a3"/>
              <w:spacing w:after="0" w:line="240" w:lineRule="auto"/>
              <w:ind w:left="0" w:firstLine="459"/>
              <w:jc w:val="center"/>
              <w:rPr>
                <w:sz w:val="22"/>
                <w:szCs w:val="22"/>
              </w:rPr>
            </w:pPr>
            <w:r w:rsidRPr="004375E2">
              <w:rPr>
                <w:b/>
                <w:sz w:val="22"/>
                <w:szCs w:val="22"/>
              </w:rPr>
              <w:t>Деепричастие (11 часов)</w:t>
            </w: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44/1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Деепричастие как часть речи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45/2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Деепричастный оборот. Запятые при деепричастном обороте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46/3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Запятые при деепричастном обороте. Работа с текстом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47/4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Раздельное написание НЕ с деепричастиями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48/5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Деепричастия несовершенного вида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49/6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Деепричастия совершенного вида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50/7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РР. Сочинение-рассказ по картине С. Григорьева «Вратарь» от имени одного из действующих лиц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277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51/8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Анализ сочинений. Морфологический разбор деепричастия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52/9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Повторение по теме «Деепричастие»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53/10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Контрольный диктант по теме «Деепричастие»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54/11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4486" w:type="dxa"/>
            <w:gridSpan w:val="3"/>
          </w:tcPr>
          <w:p w:rsidR="00B20A7C" w:rsidRPr="004375E2" w:rsidRDefault="00B20A7C" w:rsidP="00B20A7C">
            <w:pPr>
              <w:pStyle w:val="a3"/>
              <w:spacing w:after="0" w:line="240" w:lineRule="auto"/>
              <w:ind w:left="0" w:firstLine="459"/>
              <w:jc w:val="center"/>
              <w:rPr>
                <w:sz w:val="22"/>
                <w:szCs w:val="22"/>
              </w:rPr>
            </w:pPr>
            <w:r w:rsidRPr="004375E2">
              <w:rPr>
                <w:b/>
                <w:sz w:val="22"/>
                <w:szCs w:val="22"/>
              </w:rPr>
              <w:t>Наречие (24часа)</w:t>
            </w: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55/1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Наречие как часть речи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56/2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Разряды наречий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57/3</w:t>
            </w:r>
          </w:p>
        </w:tc>
        <w:tc>
          <w:tcPr>
            <w:tcW w:w="10874" w:type="dxa"/>
          </w:tcPr>
          <w:p w:rsidR="00B20A7C" w:rsidRPr="004375E2" w:rsidRDefault="00B20A7C" w:rsidP="001157AF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 xml:space="preserve">РР. Сочинение в форме дневниковых записей по картине </w:t>
            </w:r>
            <w:proofErr w:type="spellStart"/>
            <w:r w:rsidRPr="004375E2">
              <w:rPr>
                <w:sz w:val="22"/>
                <w:szCs w:val="22"/>
              </w:rPr>
              <w:t>И.Попова</w:t>
            </w:r>
            <w:proofErr w:type="spellEnd"/>
            <w:r w:rsidRPr="004375E2">
              <w:rPr>
                <w:sz w:val="22"/>
                <w:szCs w:val="22"/>
              </w:rPr>
              <w:t xml:space="preserve"> «Первый снег».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D46526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58-59 /4-5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Степени сравнения наречий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60/6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Морфологический разбор наречия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61/7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РР Сочинение-рассуждение на тему «Прозвища» (упр. 239)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62/8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 xml:space="preserve">Слитное и раздельное написание НЕ с наречиями на </w:t>
            </w:r>
            <w:proofErr w:type="gramStart"/>
            <w:r w:rsidRPr="004375E2">
              <w:rPr>
                <w:sz w:val="22"/>
                <w:szCs w:val="22"/>
              </w:rPr>
              <w:t>–о</w:t>
            </w:r>
            <w:proofErr w:type="gramEnd"/>
            <w:r w:rsidRPr="004375E2">
              <w:rPr>
                <w:sz w:val="22"/>
                <w:szCs w:val="22"/>
              </w:rPr>
              <w:t xml:space="preserve"> и -е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63/9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 xml:space="preserve">Буквы Е и </w:t>
            </w:r>
            <w:proofErr w:type="spellStart"/>
            <w:r w:rsidRPr="004375E2">
              <w:rPr>
                <w:sz w:val="22"/>
                <w:szCs w:val="22"/>
              </w:rPr>
              <w:t>И</w:t>
            </w:r>
            <w:proofErr w:type="spellEnd"/>
            <w:r w:rsidRPr="004375E2">
              <w:rPr>
                <w:sz w:val="22"/>
                <w:szCs w:val="22"/>
              </w:rPr>
              <w:t xml:space="preserve"> в приставках Н</w:t>
            </w:r>
            <w:proofErr w:type="gramStart"/>
            <w:r w:rsidRPr="004375E2">
              <w:rPr>
                <w:sz w:val="22"/>
                <w:szCs w:val="22"/>
              </w:rPr>
              <w:t>Е-</w:t>
            </w:r>
            <w:proofErr w:type="gramEnd"/>
            <w:r w:rsidRPr="004375E2">
              <w:rPr>
                <w:sz w:val="22"/>
                <w:szCs w:val="22"/>
              </w:rPr>
              <w:t xml:space="preserve"> и НИ- отрицательных наречий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64/10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 xml:space="preserve">Одна и две буквы Н в наречиях на </w:t>
            </w:r>
            <w:proofErr w:type="gramStart"/>
            <w:r w:rsidRPr="004375E2">
              <w:rPr>
                <w:sz w:val="22"/>
                <w:szCs w:val="22"/>
              </w:rPr>
              <w:t>–о</w:t>
            </w:r>
            <w:proofErr w:type="gramEnd"/>
            <w:r w:rsidRPr="004375E2">
              <w:rPr>
                <w:sz w:val="22"/>
                <w:szCs w:val="22"/>
              </w:rPr>
              <w:t xml:space="preserve"> и -е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65/11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РР. Описание действий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66/12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РР. Сочинение в форме репортажа или интервью о процессе труда по личным наблюдениям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67/13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Буквы</w:t>
            </w:r>
            <w:proofErr w:type="gramStart"/>
            <w:r w:rsidRPr="004375E2">
              <w:rPr>
                <w:sz w:val="22"/>
                <w:szCs w:val="22"/>
              </w:rPr>
              <w:t xml:space="preserve"> О</w:t>
            </w:r>
            <w:proofErr w:type="gramEnd"/>
            <w:r w:rsidRPr="004375E2">
              <w:rPr>
                <w:sz w:val="22"/>
                <w:szCs w:val="22"/>
              </w:rPr>
              <w:t xml:space="preserve"> и Е после шипящих на конце наречий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lastRenderedPageBreak/>
              <w:t>68/14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Буквы</w:t>
            </w:r>
            <w:proofErr w:type="gramStart"/>
            <w:r w:rsidRPr="004375E2">
              <w:rPr>
                <w:sz w:val="22"/>
                <w:szCs w:val="22"/>
              </w:rPr>
              <w:t xml:space="preserve"> О</w:t>
            </w:r>
            <w:proofErr w:type="gramEnd"/>
            <w:r w:rsidRPr="004375E2">
              <w:rPr>
                <w:sz w:val="22"/>
                <w:szCs w:val="22"/>
              </w:rPr>
              <w:t xml:space="preserve"> и А на конце наречий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69/15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Условия выбора букв</w:t>
            </w:r>
            <w:proofErr w:type="gramStart"/>
            <w:r w:rsidRPr="004375E2">
              <w:rPr>
                <w:sz w:val="22"/>
                <w:szCs w:val="22"/>
              </w:rPr>
              <w:t xml:space="preserve"> О</w:t>
            </w:r>
            <w:proofErr w:type="gramEnd"/>
            <w:r w:rsidRPr="004375E2">
              <w:rPr>
                <w:sz w:val="22"/>
                <w:szCs w:val="22"/>
              </w:rPr>
              <w:t xml:space="preserve"> и А на конце наречий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70/16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РР. Сочинение по картине Е. Широкова «Друзья»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71-72/17-18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Дефис между частями слова в наречиях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73/19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Различение наречий с приставками и омонимичных сочетаний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74/20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75/21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Мягкий знак после шипящих на конце наречий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76/22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Повторение по теме «Наречие»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77/23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Контрольный диктант по теме «Наречие»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78/24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4486" w:type="dxa"/>
            <w:gridSpan w:val="3"/>
          </w:tcPr>
          <w:p w:rsidR="00B20A7C" w:rsidRPr="004375E2" w:rsidRDefault="00B20A7C" w:rsidP="00B20A7C">
            <w:pPr>
              <w:pStyle w:val="a3"/>
              <w:spacing w:after="0" w:line="240" w:lineRule="auto"/>
              <w:ind w:left="0" w:firstLine="459"/>
              <w:jc w:val="center"/>
              <w:rPr>
                <w:b/>
                <w:sz w:val="22"/>
                <w:szCs w:val="22"/>
              </w:rPr>
            </w:pPr>
            <w:r w:rsidRPr="004375E2">
              <w:rPr>
                <w:b/>
                <w:sz w:val="22"/>
                <w:szCs w:val="22"/>
              </w:rPr>
              <w:t>Учебно-научная речь (2 ч)</w:t>
            </w: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79/1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РР. Учебно-научная речь. Отзыв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80/2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РР. Учебный доклад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4486" w:type="dxa"/>
            <w:gridSpan w:val="3"/>
          </w:tcPr>
          <w:p w:rsidR="00B20A7C" w:rsidRPr="004375E2" w:rsidRDefault="00B20A7C" w:rsidP="00B20A7C">
            <w:pPr>
              <w:pStyle w:val="a3"/>
              <w:spacing w:after="0" w:line="240" w:lineRule="auto"/>
              <w:ind w:left="0" w:firstLine="459"/>
              <w:jc w:val="center"/>
              <w:rPr>
                <w:sz w:val="22"/>
                <w:szCs w:val="22"/>
              </w:rPr>
            </w:pPr>
            <w:r w:rsidRPr="004375E2">
              <w:rPr>
                <w:b/>
                <w:sz w:val="22"/>
                <w:szCs w:val="22"/>
              </w:rPr>
              <w:t>Категория состояния (6 часов)</w:t>
            </w: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81/1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Категория состояния как часть речи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82/2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Синтаксическая роль слов категории состояния в предложении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83/3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Морфологический разбор категории состояния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84/4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РР. Сжатое изложение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85/5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Повторение по теме «Категория состояния»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86/6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Контрольная работа по теме «Категория состояния»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4486" w:type="dxa"/>
            <w:gridSpan w:val="3"/>
          </w:tcPr>
          <w:p w:rsidR="00B20A7C" w:rsidRPr="004375E2" w:rsidRDefault="00B20A7C" w:rsidP="00B20A7C">
            <w:pPr>
              <w:pStyle w:val="a3"/>
              <w:spacing w:after="0" w:line="240" w:lineRule="auto"/>
              <w:ind w:left="0" w:firstLine="459"/>
              <w:jc w:val="center"/>
              <w:rPr>
                <w:sz w:val="22"/>
                <w:szCs w:val="22"/>
              </w:rPr>
            </w:pPr>
            <w:r w:rsidRPr="004375E2">
              <w:rPr>
                <w:b/>
                <w:sz w:val="22"/>
                <w:szCs w:val="22"/>
              </w:rPr>
              <w:t>Служебные части речи  (40 часов)</w:t>
            </w:r>
          </w:p>
        </w:tc>
      </w:tr>
      <w:tr w:rsidR="00B20A7C" w:rsidRPr="004375E2" w:rsidTr="00B20A7C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87/1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 xml:space="preserve">Самостоятельные и служебные части речи 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4486" w:type="dxa"/>
            <w:gridSpan w:val="3"/>
          </w:tcPr>
          <w:p w:rsidR="00B20A7C" w:rsidRPr="004375E2" w:rsidRDefault="00B20A7C" w:rsidP="00B20A7C">
            <w:pPr>
              <w:pStyle w:val="a3"/>
              <w:spacing w:after="0" w:line="240" w:lineRule="auto"/>
              <w:ind w:left="0" w:firstLine="459"/>
              <w:jc w:val="center"/>
              <w:rPr>
                <w:sz w:val="22"/>
                <w:szCs w:val="22"/>
              </w:rPr>
            </w:pPr>
            <w:r w:rsidRPr="004375E2">
              <w:rPr>
                <w:b/>
                <w:sz w:val="22"/>
                <w:szCs w:val="22"/>
              </w:rPr>
              <w:t>Предлог – 11 часов</w:t>
            </w: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88/1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Предлог как часть речи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89/2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Употребление предлогов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90/3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Непроизводные и производные предлоги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91/4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Простые и составные предлоги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92/5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Морфологический разбор предлога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93/6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РР. Рассказ-репортаж по картине А.В. Сайкиной «Детская спортивная школа»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94/7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Слитное и раздельное написание производных предлогов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95/8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 xml:space="preserve">Различение на письме омонимичных производных предлогов и наречий, предлогов с </w:t>
            </w:r>
            <w:proofErr w:type="spellStart"/>
            <w:r w:rsidRPr="004375E2">
              <w:rPr>
                <w:sz w:val="22"/>
                <w:szCs w:val="22"/>
              </w:rPr>
              <w:t>сущ-ными</w:t>
            </w:r>
            <w:proofErr w:type="spellEnd"/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96/9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Повторение по теме «Предлог»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97/10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Контрольный диктант по теме «Предлог»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98/11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4486" w:type="dxa"/>
            <w:gridSpan w:val="3"/>
          </w:tcPr>
          <w:p w:rsidR="00B20A7C" w:rsidRPr="004375E2" w:rsidRDefault="00B20A7C" w:rsidP="00B20A7C">
            <w:pPr>
              <w:pStyle w:val="a3"/>
              <w:spacing w:after="0" w:line="240" w:lineRule="auto"/>
              <w:ind w:left="0" w:firstLine="459"/>
              <w:jc w:val="center"/>
              <w:rPr>
                <w:sz w:val="22"/>
                <w:szCs w:val="22"/>
              </w:rPr>
            </w:pPr>
            <w:r w:rsidRPr="004375E2">
              <w:rPr>
                <w:b/>
                <w:sz w:val="22"/>
                <w:szCs w:val="22"/>
              </w:rPr>
              <w:t>Союз -  13 часов</w:t>
            </w:r>
          </w:p>
        </w:tc>
      </w:tr>
      <w:tr w:rsidR="00B20A7C" w:rsidRPr="004375E2" w:rsidTr="000A1228">
        <w:trPr>
          <w:trHeight w:val="350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99/1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Союз как часть речи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100/2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Простые и составные союзы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101/3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Союзы сочинительные и подчинительные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lastRenderedPageBreak/>
              <w:t>102/4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103/5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Сочинительные союзы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104/6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Подчинительные союзы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105/7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Морфологический разбор союза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106/8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РР. Сочинение-рассуждение на тему «Книга – наш друг и советчик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107/9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 xml:space="preserve">Слитное написание союзов </w:t>
            </w:r>
            <w:r w:rsidRPr="004375E2">
              <w:rPr>
                <w:i/>
                <w:sz w:val="22"/>
                <w:szCs w:val="22"/>
              </w:rPr>
              <w:t>также, тоже, чтобы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2B402E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108/</w:t>
            </w:r>
          </w:p>
          <w:p w:rsidR="00B20A7C" w:rsidRPr="004375E2" w:rsidRDefault="00B20A7C" w:rsidP="002B402E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10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Различение на письме союзов также, тоже, чтобы, зато и омонимичных форм наречия и местоимений с частицами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109 / 11</w:t>
            </w:r>
          </w:p>
        </w:tc>
        <w:tc>
          <w:tcPr>
            <w:tcW w:w="10874" w:type="dxa"/>
          </w:tcPr>
          <w:p w:rsidR="00B20A7C" w:rsidRPr="004375E2" w:rsidRDefault="00B20A7C" w:rsidP="003E6E55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Повторение по теме «Предлоги и союзы»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110 / 12</w:t>
            </w:r>
          </w:p>
        </w:tc>
        <w:tc>
          <w:tcPr>
            <w:tcW w:w="10874" w:type="dxa"/>
          </w:tcPr>
          <w:p w:rsidR="00B20A7C" w:rsidRPr="004375E2" w:rsidRDefault="00B20A7C" w:rsidP="008A3F8E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Контрольный диктант по теме «Предлоги и союзы»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111 /13</w:t>
            </w:r>
          </w:p>
        </w:tc>
        <w:tc>
          <w:tcPr>
            <w:tcW w:w="10874" w:type="dxa"/>
          </w:tcPr>
          <w:p w:rsidR="00B20A7C" w:rsidRPr="004375E2" w:rsidRDefault="00B20A7C" w:rsidP="008A3F8E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4486" w:type="dxa"/>
            <w:gridSpan w:val="3"/>
          </w:tcPr>
          <w:p w:rsidR="00B20A7C" w:rsidRPr="004375E2" w:rsidRDefault="00B20A7C" w:rsidP="00B20A7C">
            <w:pPr>
              <w:pStyle w:val="a3"/>
              <w:spacing w:after="0" w:line="240" w:lineRule="auto"/>
              <w:ind w:left="0" w:firstLine="459"/>
              <w:jc w:val="center"/>
              <w:rPr>
                <w:sz w:val="22"/>
                <w:szCs w:val="22"/>
              </w:rPr>
            </w:pPr>
            <w:r w:rsidRPr="004375E2">
              <w:rPr>
                <w:b/>
                <w:sz w:val="22"/>
                <w:szCs w:val="22"/>
              </w:rPr>
              <w:t>Частицы -  14 часов</w:t>
            </w: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112/     1</w:t>
            </w:r>
          </w:p>
        </w:tc>
        <w:tc>
          <w:tcPr>
            <w:tcW w:w="10874" w:type="dxa"/>
          </w:tcPr>
          <w:p w:rsidR="00B20A7C" w:rsidRPr="004375E2" w:rsidRDefault="00B20A7C" w:rsidP="008A3F8E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Частица как часть речи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113/ 2</w:t>
            </w:r>
          </w:p>
        </w:tc>
        <w:tc>
          <w:tcPr>
            <w:tcW w:w="10874" w:type="dxa"/>
          </w:tcPr>
          <w:p w:rsidR="00B20A7C" w:rsidRPr="004375E2" w:rsidRDefault="00B20A7C" w:rsidP="008A3F8E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Разряды частиц. Формообразующие частицы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114/ 3</w:t>
            </w:r>
          </w:p>
        </w:tc>
        <w:tc>
          <w:tcPr>
            <w:tcW w:w="10874" w:type="dxa"/>
          </w:tcPr>
          <w:p w:rsidR="00B20A7C" w:rsidRPr="004375E2" w:rsidRDefault="00B20A7C" w:rsidP="008A3F8E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Смыслоразличительные частицы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115/ 4</w:t>
            </w:r>
          </w:p>
        </w:tc>
        <w:tc>
          <w:tcPr>
            <w:tcW w:w="10874" w:type="dxa"/>
          </w:tcPr>
          <w:p w:rsidR="00B20A7C" w:rsidRPr="004375E2" w:rsidRDefault="00B20A7C" w:rsidP="008A3F8E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Раздельное и дефисное написание частиц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116/ 5</w:t>
            </w:r>
          </w:p>
        </w:tc>
        <w:tc>
          <w:tcPr>
            <w:tcW w:w="10874" w:type="dxa"/>
          </w:tcPr>
          <w:p w:rsidR="00B20A7C" w:rsidRPr="004375E2" w:rsidRDefault="00B20A7C" w:rsidP="008A3F8E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 xml:space="preserve">РР. Сочинение-рассказ по картине К.Ф. </w:t>
            </w:r>
            <w:proofErr w:type="spellStart"/>
            <w:r w:rsidRPr="004375E2">
              <w:rPr>
                <w:sz w:val="22"/>
                <w:szCs w:val="22"/>
              </w:rPr>
              <w:t>Юона</w:t>
            </w:r>
            <w:proofErr w:type="spellEnd"/>
            <w:r w:rsidRPr="004375E2">
              <w:rPr>
                <w:sz w:val="22"/>
                <w:szCs w:val="22"/>
              </w:rPr>
              <w:t xml:space="preserve"> «Конец зимы. Полдень»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117/ 6</w:t>
            </w:r>
          </w:p>
        </w:tc>
        <w:tc>
          <w:tcPr>
            <w:tcW w:w="10874" w:type="dxa"/>
          </w:tcPr>
          <w:p w:rsidR="00B20A7C" w:rsidRPr="004375E2" w:rsidRDefault="00B20A7C" w:rsidP="008A3F8E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Морфологический разбор частицы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118 -119/ 7-8</w:t>
            </w:r>
          </w:p>
        </w:tc>
        <w:tc>
          <w:tcPr>
            <w:tcW w:w="10874" w:type="dxa"/>
          </w:tcPr>
          <w:p w:rsidR="00B20A7C" w:rsidRPr="004375E2" w:rsidRDefault="00B20A7C" w:rsidP="008A3F8E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Отрицательные частицы не и ни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120/ 9</w:t>
            </w:r>
          </w:p>
        </w:tc>
        <w:tc>
          <w:tcPr>
            <w:tcW w:w="10874" w:type="dxa"/>
          </w:tcPr>
          <w:p w:rsidR="00B20A7C" w:rsidRPr="004375E2" w:rsidRDefault="00B20A7C" w:rsidP="008A3F8E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Различение частицы не и приставки не-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121/ 10</w:t>
            </w:r>
          </w:p>
        </w:tc>
        <w:tc>
          <w:tcPr>
            <w:tcW w:w="10874" w:type="dxa"/>
          </w:tcPr>
          <w:p w:rsidR="00B20A7C" w:rsidRPr="004375E2" w:rsidRDefault="00B20A7C" w:rsidP="00A6420C">
            <w:pPr>
              <w:pStyle w:val="a3"/>
              <w:spacing w:after="0" w:line="240" w:lineRule="auto"/>
              <w:ind w:left="0" w:firstLine="459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РР Сочинение-рассказ по данному сюжету (упр.446)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122/ 11</w:t>
            </w:r>
          </w:p>
        </w:tc>
        <w:tc>
          <w:tcPr>
            <w:tcW w:w="10874" w:type="dxa"/>
          </w:tcPr>
          <w:p w:rsidR="00B20A7C" w:rsidRPr="004375E2" w:rsidRDefault="00B20A7C" w:rsidP="008A3F8E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 xml:space="preserve">Частица </w:t>
            </w:r>
            <w:r w:rsidRPr="004375E2">
              <w:rPr>
                <w:i/>
                <w:sz w:val="22"/>
                <w:szCs w:val="22"/>
              </w:rPr>
              <w:t>ни,</w:t>
            </w:r>
            <w:r w:rsidRPr="004375E2">
              <w:rPr>
                <w:sz w:val="22"/>
                <w:szCs w:val="22"/>
              </w:rPr>
              <w:t xml:space="preserve"> приставка </w:t>
            </w:r>
            <w:r w:rsidRPr="004375E2">
              <w:rPr>
                <w:i/>
                <w:sz w:val="22"/>
                <w:szCs w:val="22"/>
              </w:rPr>
              <w:t>ни-,</w:t>
            </w:r>
            <w:r w:rsidRPr="004375E2">
              <w:rPr>
                <w:sz w:val="22"/>
                <w:szCs w:val="22"/>
              </w:rPr>
              <w:t xml:space="preserve"> союз </w:t>
            </w:r>
            <w:r w:rsidRPr="004375E2">
              <w:rPr>
                <w:i/>
                <w:sz w:val="22"/>
                <w:szCs w:val="22"/>
              </w:rPr>
              <w:t>ни…</w:t>
            </w:r>
            <w:proofErr w:type="gramStart"/>
            <w:r w:rsidRPr="004375E2">
              <w:rPr>
                <w:i/>
                <w:sz w:val="22"/>
                <w:szCs w:val="22"/>
              </w:rPr>
              <w:t>ни</w:t>
            </w:r>
            <w:proofErr w:type="gramEnd"/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123/ 12</w:t>
            </w:r>
          </w:p>
        </w:tc>
        <w:tc>
          <w:tcPr>
            <w:tcW w:w="10874" w:type="dxa"/>
          </w:tcPr>
          <w:p w:rsidR="00B20A7C" w:rsidRPr="004375E2" w:rsidRDefault="00B20A7C" w:rsidP="008A3F8E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Повторение по теме «Частица»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124/ 13</w:t>
            </w:r>
          </w:p>
        </w:tc>
        <w:tc>
          <w:tcPr>
            <w:tcW w:w="10874" w:type="dxa"/>
          </w:tcPr>
          <w:p w:rsidR="00B20A7C" w:rsidRPr="004375E2" w:rsidRDefault="00B20A7C" w:rsidP="008A3F8E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Контрольный диктант по теме "Частица"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125/ 14</w:t>
            </w:r>
          </w:p>
        </w:tc>
        <w:tc>
          <w:tcPr>
            <w:tcW w:w="10874" w:type="dxa"/>
          </w:tcPr>
          <w:p w:rsidR="00B20A7C" w:rsidRPr="004375E2" w:rsidRDefault="00B20A7C" w:rsidP="008A3F8E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Работа над ошибками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4486" w:type="dxa"/>
            <w:gridSpan w:val="3"/>
          </w:tcPr>
          <w:p w:rsidR="00B20A7C" w:rsidRPr="004375E2" w:rsidRDefault="00B20A7C" w:rsidP="00B20A7C">
            <w:pPr>
              <w:pStyle w:val="a3"/>
              <w:spacing w:after="0" w:line="240" w:lineRule="auto"/>
              <w:ind w:left="0" w:firstLine="459"/>
              <w:jc w:val="center"/>
              <w:rPr>
                <w:sz w:val="22"/>
                <w:szCs w:val="22"/>
              </w:rPr>
            </w:pPr>
            <w:r w:rsidRPr="004375E2">
              <w:rPr>
                <w:b/>
                <w:sz w:val="22"/>
                <w:szCs w:val="22"/>
              </w:rPr>
              <w:t>Междометие (3 часа)</w:t>
            </w: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126/1</w:t>
            </w:r>
          </w:p>
        </w:tc>
        <w:tc>
          <w:tcPr>
            <w:tcW w:w="10874" w:type="dxa"/>
          </w:tcPr>
          <w:p w:rsidR="00B20A7C" w:rsidRPr="004375E2" w:rsidRDefault="00B20A7C" w:rsidP="008A3F8E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Междометие как часть речи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127/2</w:t>
            </w:r>
          </w:p>
        </w:tc>
        <w:tc>
          <w:tcPr>
            <w:tcW w:w="10874" w:type="dxa"/>
          </w:tcPr>
          <w:p w:rsidR="00B20A7C" w:rsidRPr="004375E2" w:rsidRDefault="00B20A7C" w:rsidP="008A3F8E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Дефис в междометиях. Знаки препинания при междометиях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128/3</w:t>
            </w:r>
          </w:p>
        </w:tc>
        <w:tc>
          <w:tcPr>
            <w:tcW w:w="10874" w:type="dxa"/>
          </w:tcPr>
          <w:p w:rsidR="00B20A7C" w:rsidRPr="004375E2" w:rsidRDefault="00B20A7C" w:rsidP="008A3F8E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Итоговая диагностическая работа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B20A7C">
        <w:trPr>
          <w:trHeight w:val="145"/>
        </w:trPr>
        <w:tc>
          <w:tcPr>
            <w:tcW w:w="14486" w:type="dxa"/>
            <w:gridSpan w:val="3"/>
          </w:tcPr>
          <w:p w:rsidR="00B20A7C" w:rsidRPr="004375E2" w:rsidRDefault="00B20A7C" w:rsidP="00B20A7C">
            <w:pPr>
              <w:pStyle w:val="a3"/>
              <w:spacing w:after="0" w:line="240" w:lineRule="auto"/>
              <w:ind w:left="0" w:firstLine="459"/>
              <w:jc w:val="center"/>
              <w:rPr>
                <w:sz w:val="22"/>
                <w:szCs w:val="22"/>
              </w:rPr>
            </w:pPr>
            <w:r w:rsidRPr="004375E2">
              <w:rPr>
                <w:b/>
                <w:sz w:val="22"/>
                <w:szCs w:val="22"/>
              </w:rPr>
              <w:t xml:space="preserve">Повторение и систематизация </w:t>
            </w:r>
            <w:proofErr w:type="gramStart"/>
            <w:r w:rsidRPr="004375E2">
              <w:rPr>
                <w:b/>
                <w:sz w:val="22"/>
                <w:szCs w:val="22"/>
              </w:rPr>
              <w:t>изученного</w:t>
            </w:r>
            <w:proofErr w:type="gramEnd"/>
            <w:r w:rsidRPr="004375E2">
              <w:rPr>
                <w:b/>
                <w:sz w:val="22"/>
                <w:szCs w:val="22"/>
              </w:rPr>
              <w:t xml:space="preserve"> в 5-7 классах (8 часов)</w:t>
            </w: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129/1</w:t>
            </w:r>
          </w:p>
        </w:tc>
        <w:tc>
          <w:tcPr>
            <w:tcW w:w="10874" w:type="dxa"/>
          </w:tcPr>
          <w:p w:rsidR="00B20A7C" w:rsidRPr="004375E2" w:rsidRDefault="00B20A7C" w:rsidP="008A3F8E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Разделы науки о русском языке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130/2</w:t>
            </w:r>
          </w:p>
        </w:tc>
        <w:tc>
          <w:tcPr>
            <w:tcW w:w="10874" w:type="dxa"/>
          </w:tcPr>
          <w:p w:rsidR="00B20A7C" w:rsidRPr="004375E2" w:rsidRDefault="00B20A7C" w:rsidP="008A3F8E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РР. Текст и стили речи. Учебно-научная речь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131/3</w:t>
            </w:r>
          </w:p>
        </w:tc>
        <w:tc>
          <w:tcPr>
            <w:tcW w:w="10874" w:type="dxa"/>
          </w:tcPr>
          <w:p w:rsidR="00B20A7C" w:rsidRPr="004375E2" w:rsidRDefault="00B20A7C" w:rsidP="008A3F8E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Фонетика. Графика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132/4</w:t>
            </w:r>
          </w:p>
        </w:tc>
        <w:tc>
          <w:tcPr>
            <w:tcW w:w="10874" w:type="dxa"/>
          </w:tcPr>
          <w:p w:rsidR="00B20A7C" w:rsidRPr="004375E2" w:rsidRDefault="00B20A7C" w:rsidP="008A3F8E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Лексика и фразеология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14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133/5</w:t>
            </w:r>
          </w:p>
        </w:tc>
        <w:tc>
          <w:tcPr>
            <w:tcW w:w="10874" w:type="dxa"/>
          </w:tcPr>
          <w:p w:rsidR="00B20A7C" w:rsidRPr="004375E2" w:rsidRDefault="00B20A7C" w:rsidP="008A3F8E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proofErr w:type="spellStart"/>
            <w:r w:rsidRPr="004375E2">
              <w:rPr>
                <w:sz w:val="22"/>
                <w:szCs w:val="22"/>
              </w:rPr>
              <w:t>Морфемика</w:t>
            </w:r>
            <w:proofErr w:type="spellEnd"/>
            <w:r w:rsidRPr="004375E2">
              <w:rPr>
                <w:sz w:val="22"/>
                <w:szCs w:val="22"/>
              </w:rPr>
              <w:t>. Словообразование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259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134/6</w:t>
            </w:r>
          </w:p>
        </w:tc>
        <w:tc>
          <w:tcPr>
            <w:tcW w:w="10874" w:type="dxa"/>
          </w:tcPr>
          <w:p w:rsidR="00B20A7C" w:rsidRPr="004375E2" w:rsidRDefault="00B20A7C" w:rsidP="008A3F8E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Морфология. Орфография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415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135/7</w:t>
            </w:r>
          </w:p>
        </w:tc>
        <w:tc>
          <w:tcPr>
            <w:tcW w:w="10874" w:type="dxa"/>
          </w:tcPr>
          <w:p w:rsidR="00B20A7C" w:rsidRPr="004375E2" w:rsidRDefault="00B20A7C" w:rsidP="008A3F8E">
            <w:pPr>
              <w:pStyle w:val="a3"/>
              <w:spacing w:after="0" w:line="240" w:lineRule="auto"/>
              <w:ind w:left="0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Синтаксис. Пунктуация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  <w:tr w:rsidR="00B20A7C" w:rsidRPr="004375E2" w:rsidTr="000A1228">
        <w:trPr>
          <w:trHeight w:val="374"/>
        </w:trPr>
        <w:tc>
          <w:tcPr>
            <w:tcW w:w="1613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>136/8</w:t>
            </w:r>
          </w:p>
        </w:tc>
        <w:tc>
          <w:tcPr>
            <w:tcW w:w="10874" w:type="dxa"/>
          </w:tcPr>
          <w:p w:rsidR="00B20A7C" w:rsidRPr="004375E2" w:rsidRDefault="00B20A7C" w:rsidP="003518FF">
            <w:pPr>
              <w:pStyle w:val="a3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4375E2">
              <w:rPr>
                <w:sz w:val="22"/>
                <w:szCs w:val="22"/>
              </w:rPr>
              <w:t xml:space="preserve">Комплексное обобщающее повторение </w:t>
            </w:r>
            <w:proofErr w:type="gramStart"/>
            <w:r w:rsidRPr="004375E2">
              <w:rPr>
                <w:sz w:val="22"/>
                <w:szCs w:val="22"/>
              </w:rPr>
              <w:t>изученного</w:t>
            </w:r>
            <w:proofErr w:type="gramEnd"/>
            <w:r w:rsidRPr="004375E2">
              <w:rPr>
                <w:sz w:val="22"/>
                <w:szCs w:val="22"/>
              </w:rPr>
              <w:t xml:space="preserve"> за год</w:t>
            </w:r>
          </w:p>
        </w:tc>
        <w:tc>
          <w:tcPr>
            <w:tcW w:w="1999" w:type="dxa"/>
          </w:tcPr>
          <w:p w:rsidR="00B20A7C" w:rsidRPr="004375E2" w:rsidRDefault="00B20A7C" w:rsidP="0083425C">
            <w:pPr>
              <w:pStyle w:val="a3"/>
              <w:spacing w:after="0" w:line="240" w:lineRule="auto"/>
              <w:ind w:left="0" w:firstLine="459"/>
              <w:jc w:val="both"/>
              <w:rPr>
                <w:sz w:val="22"/>
                <w:szCs w:val="22"/>
              </w:rPr>
            </w:pPr>
          </w:p>
        </w:tc>
      </w:tr>
    </w:tbl>
    <w:p w:rsidR="00761C66" w:rsidRPr="00907FE3" w:rsidRDefault="00761C66" w:rsidP="00C719E0">
      <w:pPr>
        <w:pStyle w:val="FR2"/>
        <w:jc w:val="left"/>
        <w:rPr>
          <w:sz w:val="22"/>
          <w:szCs w:val="22"/>
        </w:rPr>
        <w:sectPr w:rsidR="00761C66" w:rsidRPr="00907FE3" w:rsidSect="00B20A7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D14CF" w:rsidRPr="00C719E0" w:rsidRDefault="006D14CF" w:rsidP="000E28BE">
      <w:pPr>
        <w:pStyle w:val="a3"/>
        <w:spacing w:line="240" w:lineRule="auto"/>
        <w:ind w:left="0"/>
        <w:rPr>
          <w:b/>
          <w:sz w:val="20"/>
          <w:szCs w:val="20"/>
        </w:rPr>
      </w:pPr>
    </w:p>
    <w:sectPr w:rsidR="006D14CF" w:rsidRPr="00C719E0" w:rsidSect="00C719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1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13"/>
    <w:multiLevelType w:val="singleLevel"/>
    <w:tmpl w:val="000000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/>
      </w:rPr>
    </w:lvl>
  </w:abstractNum>
  <w:abstractNum w:abstractNumId="6">
    <w:nsid w:val="111216BC"/>
    <w:multiLevelType w:val="hybridMultilevel"/>
    <w:tmpl w:val="E0282084"/>
    <w:lvl w:ilvl="0" w:tplc="F12264D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020459"/>
    <w:multiLevelType w:val="hybridMultilevel"/>
    <w:tmpl w:val="FEFA8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F096C"/>
    <w:multiLevelType w:val="hybridMultilevel"/>
    <w:tmpl w:val="D676F0E2"/>
    <w:lvl w:ilvl="0" w:tplc="442E2432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0E26D6"/>
    <w:multiLevelType w:val="hybridMultilevel"/>
    <w:tmpl w:val="28907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812D7"/>
    <w:multiLevelType w:val="hybridMultilevel"/>
    <w:tmpl w:val="B67AEF04"/>
    <w:lvl w:ilvl="0" w:tplc="3816FAD0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7E45CD"/>
    <w:multiLevelType w:val="multilevel"/>
    <w:tmpl w:val="2FFA0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256855"/>
    <w:multiLevelType w:val="hybridMultilevel"/>
    <w:tmpl w:val="98FC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F39AD"/>
    <w:multiLevelType w:val="hybridMultilevel"/>
    <w:tmpl w:val="FE0C96E4"/>
    <w:lvl w:ilvl="0" w:tplc="5E823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C01168"/>
    <w:multiLevelType w:val="hybridMultilevel"/>
    <w:tmpl w:val="E29AC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85CE3"/>
    <w:multiLevelType w:val="hybridMultilevel"/>
    <w:tmpl w:val="7C3CA974"/>
    <w:lvl w:ilvl="0" w:tplc="6412A64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62274ECE"/>
    <w:multiLevelType w:val="hybridMultilevel"/>
    <w:tmpl w:val="0C0EC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9762C9"/>
    <w:multiLevelType w:val="hybridMultilevel"/>
    <w:tmpl w:val="E83A9A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9F4AB5"/>
    <w:multiLevelType w:val="hybridMultilevel"/>
    <w:tmpl w:val="87DC65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BE2C25"/>
    <w:multiLevelType w:val="multilevel"/>
    <w:tmpl w:val="77349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A99108A"/>
    <w:multiLevelType w:val="hybridMultilevel"/>
    <w:tmpl w:val="67C42C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20"/>
  </w:num>
  <w:num w:numId="5">
    <w:abstractNumId w:val="17"/>
  </w:num>
  <w:num w:numId="6">
    <w:abstractNumId w:val="18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2"/>
  </w:num>
  <w:num w:numId="13">
    <w:abstractNumId w:val="11"/>
  </w:num>
  <w:num w:numId="14">
    <w:abstractNumId w:val="19"/>
  </w:num>
  <w:num w:numId="15">
    <w:abstractNumId w:val="13"/>
  </w:num>
  <w:num w:numId="16">
    <w:abstractNumId w:val="6"/>
  </w:num>
  <w:num w:numId="17">
    <w:abstractNumId w:val="7"/>
  </w:num>
  <w:num w:numId="18">
    <w:abstractNumId w:val="9"/>
  </w:num>
  <w:num w:numId="19">
    <w:abstractNumId w:val="16"/>
  </w:num>
  <w:num w:numId="20">
    <w:abstractNumId w:val="14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07E8F"/>
    <w:rsid w:val="0000073E"/>
    <w:rsid w:val="00002405"/>
    <w:rsid w:val="00015894"/>
    <w:rsid w:val="00022A4E"/>
    <w:rsid w:val="00023D2C"/>
    <w:rsid w:val="00030A37"/>
    <w:rsid w:val="00032D24"/>
    <w:rsid w:val="0004243A"/>
    <w:rsid w:val="00047352"/>
    <w:rsid w:val="00051EFA"/>
    <w:rsid w:val="00053CF3"/>
    <w:rsid w:val="00056D72"/>
    <w:rsid w:val="00064848"/>
    <w:rsid w:val="00096F69"/>
    <w:rsid w:val="00097ACF"/>
    <w:rsid w:val="000A1228"/>
    <w:rsid w:val="000A6B95"/>
    <w:rsid w:val="000A7FC4"/>
    <w:rsid w:val="000B173C"/>
    <w:rsid w:val="000B314C"/>
    <w:rsid w:val="000B5F9E"/>
    <w:rsid w:val="000D7E09"/>
    <w:rsid w:val="000E28BE"/>
    <w:rsid w:val="000F23CA"/>
    <w:rsid w:val="000F37BE"/>
    <w:rsid w:val="000F63F4"/>
    <w:rsid w:val="00100252"/>
    <w:rsid w:val="00100525"/>
    <w:rsid w:val="001062CD"/>
    <w:rsid w:val="00114EE3"/>
    <w:rsid w:val="001157AF"/>
    <w:rsid w:val="00126E0F"/>
    <w:rsid w:val="00145BEF"/>
    <w:rsid w:val="001575F8"/>
    <w:rsid w:val="00166FA1"/>
    <w:rsid w:val="00172DBC"/>
    <w:rsid w:val="001925C8"/>
    <w:rsid w:val="001A08F6"/>
    <w:rsid w:val="001B11C4"/>
    <w:rsid w:val="001C3001"/>
    <w:rsid w:val="001C372D"/>
    <w:rsid w:val="001C4841"/>
    <w:rsid w:val="001D0E83"/>
    <w:rsid w:val="001D50EF"/>
    <w:rsid w:val="001E3F0E"/>
    <w:rsid w:val="001E7084"/>
    <w:rsid w:val="00215AED"/>
    <w:rsid w:val="00223E2C"/>
    <w:rsid w:val="00224C46"/>
    <w:rsid w:val="00230707"/>
    <w:rsid w:val="00231EA7"/>
    <w:rsid w:val="0023334F"/>
    <w:rsid w:val="0024546F"/>
    <w:rsid w:val="00245F73"/>
    <w:rsid w:val="002662CF"/>
    <w:rsid w:val="002709AC"/>
    <w:rsid w:val="00280A52"/>
    <w:rsid w:val="002871B2"/>
    <w:rsid w:val="00291081"/>
    <w:rsid w:val="00296192"/>
    <w:rsid w:val="002A742E"/>
    <w:rsid w:val="002B402E"/>
    <w:rsid w:val="002C011B"/>
    <w:rsid w:val="002C6074"/>
    <w:rsid w:val="002F035D"/>
    <w:rsid w:val="002F099B"/>
    <w:rsid w:val="00302529"/>
    <w:rsid w:val="00315544"/>
    <w:rsid w:val="003250B6"/>
    <w:rsid w:val="00334318"/>
    <w:rsid w:val="00336F5B"/>
    <w:rsid w:val="00342BFC"/>
    <w:rsid w:val="003518FF"/>
    <w:rsid w:val="003732C3"/>
    <w:rsid w:val="003769D6"/>
    <w:rsid w:val="00382B23"/>
    <w:rsid w:val="003A4E10"/>
    <w:rsid w:val="003A5BEC"/>
    <w:rsid w:val="003B1C58"/>
    <w:rsid w:val="003C3065"/>
    <w:rsid w:val="003D1515"/>
    <w:rsid w:val="003E3C3E"/>
    <w:rsid w:val="003E47E6"/>
    <w:rsid w:val="003E6E55"/>
    <w:rsid w:val="00406FD8"/>
    <w:rsid w:val="0041389B"/>
    <w:rsid w:val="004368E7"/>
    <w:rsid w:val="0043749E"/>
    <w:rsid w:val="004375E2"/>
    <w:rsid w:val="004812DC"/>
    <w:rsid w:val="00481397"/>
    <w:rsid w:val="004834CB"/>
    <w:rsid w:val="00494079"/>
    <w:rsid w:val="004951BF"/>
    <w:rsid w:val="004A4B6F"/>
    <w:rsid w:val="004A6ED2"/>
    <w:rsid w:val="004B2C7D"/>
    <w:rsid w:val="004C55CA"/>
    <w:rsid w:val="004F3513"/>
    <w:rsid w:val="004F575B"/>
    <w:rsid w:val="00500ADA"/>
    <w:rsid w:val="00512193"/>
    <w:rsid w:val="005259BF"/>
    <w:rsid w:val="005354A8"/>
    <w:rsid w:val="00551F52"/>
    <w:rsid w:val="00557696"/>
    <w:rsid w:val="00557D05"/>
    <w:rsid w:val="00563B38"/>
    <w:rsid w:val="0058403D"/>
    <w:rsid w:val="005A03F0"/>
    <w:rsid w:val="005A0BB0"/>
    <w:rsid w:val="005A1920"/>
    <w:rsid w:val="005A2260"/>
    <w:rsid w:val="005A5457"/>
    <w:rsid w:val="005C41CA"/>
    <w:rsid w:val="005D21E3"/>
    <w:rsid w:val="005D49BA"/>
    <w:rsid w:val="005E1182"/>
    <w:rsid w:val="005E151A"/>
    <w:rsid w:val="005F58AB"/>
    <w:rsid w:val="005F65F8"/>
    <w:rsid w:val="005F6B4B"/>
    <w:rsid w:val="00603077"/>
    <w:rsid w:val="00603878"/>
    <w:rsid w:val="00606353"/>
    <w:rsid w:val="006223BE"/>
    <w:rsid w:val="00625DBA"/>
    <w:rsid w:val="00634523"/>
    <w:rsid w:val="0063464C"/>
    <w:rsid w:val="00642EBD"/>
    <w:rsid w:val="00661B24"/>
    <w:rsid w:val="00680FEC"/>
    <w:rsid w:val="006B1DCE"/>
    <w:rsid w:val="006B2613"/>
    <w:rsid w:val="006C040D"/>
    <w:rsid w:val="006C33BC"/>
    <w:rsid w:val="006C41E4"/>
    <w:rsid w:val="006C4DE3"/>
    <w:rsid w:val="006D14CF"/>
    <w:rsid w:val="006E24B6"/>
    <w:rsid w:val="00704F2B"/>
    <w:rsid w:val="00706927"/>
    <w:rsid w:val="00710F23"/>
    <w:rsid w:val="00716EB4"/>
    <w:rsid w:val="0072458D"/>
    <w:rsid w:val="0072635F"/>
    <w:rsid w:val="007357CE"/>
    <w:rsid w:val="007360ED"/>
    <w:rsid w:val="00737E8B"/>
    <w:rsid w:val="00741F05"/>
    <w:rsid w:val="00761C66"/>
    <w:rsid w:val="00771AC0"/>
    <w:rsid w:val="00777CA8"/>
    <w:rsid w:val="00783B17"/>
    <w:rsid w:val="007A47FB"/>
    <w:rsid w:val="007B7437"/>
    <w:rsid w:val="007B751E"/>
    <w:rsid w:val="007E3382"/>
    <w:rsid w:val="007F19C8"/>
    <w:rsid w:val="00801AFC"/>
    <w:rsid w:val="00803D5E"/>
    <w:rsid w:val="00821832"/>
    <w:rsid w:val="00823BD9"/>
    <w:rsid w:val="00833E1C"/>
    <w:rsid w:val="0083425C"/>
    <w:rsid w:val="008400C3"/>
    <w:rsid w:val="0084063C"/>
    <w:rsid w:val="00851ABA"/>
    <w:rsid w:val="008658A8"/>
    <w:rsid w:val="00866C1E"/>
    <w:rsid w:val="008801A7"/>
    <w:rsid w:val="008925BD"/>
    <w:rsid w:val="008A3F8E"/>
    <w:rsid w:val="008E1703"/>
    <w:rsid w:val="008E716F"/>
    <w:rsid w:val="00907FE3"/>
    <w:rsid w:val="0093222D"/>
    <w:rsid w:val="00940117"/>
    <w:rsid w:val="00940362"/>
    <w:rsid w:val="009434BD"/>
    <w:rsid w:val="00945B08"/>
    <w:rsid w:val="00954A02"/>
    <w:rsid w:val="00957902"/>
    <w:rsid w:val="00961ED4"/>
    <w:rsid w:val="00972B32"/>
    <w:rsid w:val="00976E43"/>
    <w:rsid w:val="009778EF"/>
    <w:rsid w:val="00981B0A"/>
    <w:rsid w:val="00985E7A"/>
    <w:rsid w:val="00992421"/>
    <w:rsid w:val="009A1303"/>
    <w:rsid w:val="009A4ED4"/>
    <w:rsid w:val="009B7C43"/>
    <w:rsid w:val="009C7970"/>
    <w:rsid w:val="009D2C41"/>
    <w:rsid w:val="009F5BC8"/>
    <w:rsid w:val="00A03C7B"/>
    <w:rsid w:val="00A04695"/>
    <w:rsid w:val="00A30585"/>
    <w:rsid w:val="00A31C9F"/>
    <w:rsid w:val="00A37D93"/>
    <w:rsid w:val="00A419F8"/>
    <w:rsid w:val="00A42105"/>
    <w:rsid w:val="00A6420C"/>
    <w:rsid w:val="00A6459D"/>
    <w:rsid w:val="00A66ACE"/>
    <w:rsid w:val="00A6700B"/>
    <w:rsid w:val="00AA7E17"/>
    <w:rsid w:val="00AB4D56"/>
    <w:rsid w:val="00AD67A9"/>
    <w:rsid w:val="00AF05D3"/>
    <w:rsid w:val="00AF71BE"/>
    <w:rsid w:val="00B07E8F"/>
    <w:rsid w:val="00B20A7C"/>
    <w:rsid w:val="00B438A5"/>
    <w:rsid w:val="00B66824"/>
    <w:rsid w:val="00B76DAD"/>
    <w:rsid w:val="00B82767"/>
    <w:rsid w:val="00B9751E"/>
    <w:rsid w:val="00BA6379"/>
    <w:rsid w:val="00BD6839"/>
    <w:rsid w:val="00BD71F0"/>
    <w:rsid w:val="00BE4BE9"/>
    <w:rsid w:val="00BE6BED"/>
    <w:rsid w:val="00BF035C"/>
    <w:rsid w:val="00BF6845"/>
    <w:rsid w:val="00BF6AA7"/>
    <w:rsid w:val="00C013DB"/>
    <w:rsid w:val="00C05541"/>
    <w:rsid w:val="00C13BF5"/>
    <w:rsid w:val="00C150D8"/>
    <w:rsid w:val="00C26C78"/>
    <w:rsid w:val="00C36B18"/>
    <w:rsid w:val="00C408F5"/>
    <w:rsid w:val="00C71886"/>
    <w:rsid w:val="00C719E0"/>
    <w:rsid w:val="00C81D0D"/>
    <w:rsid w:val="00C96AF7"/>
    <w:rsid w:val="00C96CCF"/>
    <w:rsid w:val="00C97AB6"/>
    <w:rsid w:val="00CB137F"/>
    <w:rsid w:val="00CB4988"/>
    <w:rsid w:val="00CC78EC"/>
    <w:rsid w:val="00CE3748"/>
    <w:rsid w:val="00CF21A1"/>
    <w:rsid w:val="00CF54F4"/>
    <w:rsid w:val="00D05E7F"/>
    <w:rsid w:val="00D30285"/>
    <w:rsid w:val="00D35E4D"/>
    <w:rsid w:val="00D36DC2"/>
    <w:rsid w:val="00D37805"/>
    <w:rsid w:val="00D43051"/>
    <w:rsid w:val="00D46526"/>
    <w:rsid w:val="00D50E46"/>
    <w:rsid w:val="00D51F61"/>
    <w:rsid w:val="00D72B25"/>
    <w:rsid w:val="00D74568"/>
    <w:rsid w:val="00D75069"/>
    <w:rsid w:val="00D772D6"/>
    <w:rsid w:val="00D90233"/>
    <w:rsid w:val="00D95EAE"/>
    <w:rsid w:val="00DB2404"/>
    <w:rsid w:val="00DB400B"/>
    <w:rsid w:val="00DC54C1"/>
    <w:rsid w:val="00DC684A"/>
    <w:rsid w:val="00DD2067"/>
    <w:rsid w:val="00DD25D4"/>
    <w:rsid w:val="00DE18AA"/>
    <w:rsid w:val="00DF4452"/>
    <w:rsid w:val="00DF7F18"/>
    <w:rsid w:val="00E16DF8"/>
    <w:rsid w:val="00E27BF0"/>
    <w:rsid w:val="00E304E0"/>
    <w:rsid w:val="00E32D05"/>
    <w:rsid w:val="00E55F11"/>
    <w:rsid w:val="00E6286F"/>
    <w:rsid w:val="00E638E1"/>
    <w:rsid w:val="00E67455"/>
    <w:rsid w:val="00E8248D"/>
    <w:rsid w:val="00E83C79"/>
    <w:rsid w:val="00E872D1"/>
    <w:rsid w:val="00E9219F"/>
    <w:rsid w:val="00E95C31"/>
    <w:rsid w:val="00EB59F4"/>
    <w:rsid w:val="00EB6B32"/>
    <w:rsid w:val="00EC1C8A"/>
    <w:rsid w:val="00EE5373"/>
    <w:rsid w:val="00EF4623"/>
    <w:rsid w:val="00F01644"/>
    <w:rsid w:val="00F102D3"/>
    <w:rsid w:val="00F172F3"/>
    <w:rsid w:val="00F22597"/>
    <w:rsid w:val="00F302CC"/>
    <w:rsid w:val="00F36832"/>
    <w:rsid w:val="00F42291"/>
    <w:rsid w:val="00F44710"/>
    <w:rsid w:val="00F4518E"/>
    <w:rsid w:val="00F50F9B"/>
    <w:rsid w:val="00F8026B"/>
    <w:rsid w:val="00F96DCF"/>
    <w:rsid w:val="00FA5998"/>
    <w:rsid w:val="00FA6FAB"/>
    <w:rsid w:val="00FB49BC"/>
    <w:rsid w:val="00FD6CA3"/>
    <w:rsid w:val="00FE2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58AB"/>
    <w:pPr>
      <w:ind w:left="720"/>
      <w:contextualSpacing/>
    </w:pPr>
  </w:style>
  <w:style w:type="table" w:styleId="a4">
    <w:name w:val="Table Grid"/>
    <w:basedOn w:val="a1"/>
    <w:uiPriority w:val="99"/>
    <w:rsid w:val="00230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5A03F0"/>
    <w:pPr>
      <w:spacing w:after="120" w:line="240" w:lineRule="auto"/>
      <w:ind w:left="283"/>
    </w:pPr>
    <w:rPr>
      <w:rFonts w:eastAsia="Times New Roman"/>
      <w:kern w:val="1"/>
      <w:sz w:val="16"/>
      <w:szCs w:val="16"/>
      <w:lang w:eastAsia="ar-SA"/>
    </w:rPr>
  </w:style>
  <w:style w:type="paragraph" w:styleId="a5">
    <w:name w:val="Body Text"/>
    <w:basedOn w:val="a"/>
    <w:link w:val="a6"/>
    <w:semiHidden/>
    <w:rsid w:val="005A03F0"/>
    <w:pPr>
      <w:spacing w:after="0" w:line="240" w:lineRule="auto"/>
    </w:pPr>
    <w:rPr>
      <w:rFonts w:eastAsia="Times New Roman"/>
      <w:sz w:val="28"/>
    </w:rPr>
  </w:style>
  <w:style w:type="character" w:customStyle="1" w:styleId="a6">
    <w:name w:val="Основной текст Знак"/>
    <w:basedOn w:val="a0"/>
    <w:link w:val="a5"/>
    <w:semiHidden/>
    <w:rsid w:val="005A03F0"/>
    <w:rPr>
      <w:rFonts w:eastAsia="Times New Roman"/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5A03F0"/>
    <w:pPr>
      <w:spacing w:after="120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A03F0"/>
    <w:rPr>
      <w:rFonts w:asciiTheme="minorHAnsi" w:eastAsiaTheme="minorEastAsia" w:hAnsiTheme="minorHAnsi" w:cstheme="minorBidi"/>
      <w:sz w:val="22"/>
      <w:szCs w:val="22"/>
    </w:rPr>
  </w:style>
  <w:style w:type="paragraph" w:customStyle="1" w:styleId="FR2">
    <w:name w:val="FR2"/>
    <w:rsid w:val="005A03F0"/>
    <w:pPr>
      <w:widowControl w:val="0"/>
      <w:suppressAutoHyphens/>
      <w:jc w:val="center"/>
    </w:pPr>
    <w:rPr>
      <w:rFonts w:eastAsia="Arial"/>
      <w:b/>
      <w:sz w:val="32"/>
      <w:szCs w:val="20"/>
      <w:lang w:eastAsia="ar-SA"/>
    </w:rPr>
  </w:style>
  <w:style w:type="paragraph" w:styleId="a9">
    <w:name w:val="Normal (Web)"/>
    <w:basedOn w:val="a"/>
    <w:rsid w:val="001925C8"/>
    <w:pPr>
      <w:spacing w:before="280" w:after="119" w:line="100" w:lineRule="atLeast"/>
    </w:pPr>
    <w:rPr>
      <w:rFonts w:eastAsia="Times New Roman"/>
      <w:kern w:val="1"/>
      <w:lang w:eastAsia="ar-SA"/>
    </w:rPr>
  </w:style>
  <w:style w:type="character" w:styleId="aa">
    <w:name w:val="Hyperlink"/>
    <w:basedOn w:val="a0"/>
    <w:rsid w:val="001925C8"/>
    <w:rPr>
      <w:color w:val="0000FF"/>
      <w:u w:val="single"/>
    </w:rPr>
  </w:style>
  <w:style w:type="character" w:customStyle="1" w:styleId="url1">
    <w:name w:val="url1"/>
    <w:basedOn w:val="a0"/>
    <w:rsid w:val="001925C8"/>
    <w:rPr>
      <w:rFonts w:ascii="Arial" w:hAnsi="Arial" w:cs="Arial"/>
      <w:strike w:val="0"/>
      <w:dstrike w:val="0"/>
      <w:sz w:val="15"/>
      <w:szCs w:val="15"/>
      <w:u w:val="none"/>
    </w:rPr>
  </w:style>
  <w:style w:type="character" w:customStyle="1" w:styleId="ab">
    <w:name w:val="Основной текст_"/>
    <w:link w:val="1"/>
    <w:rsid w:val="001925C8"/>
    <w:rPr>
      <w:sz w:val="19"/>
      <w:szCs w:val="19"/>
      <w:shd w:val="clear" w:color="auto" w:fill="FFFFFF"/>
    </w:rPr>
  </w:style>
  <w:style w:type="character" w:customStyle="1" w:styleId="2">
    <w:name w:val="Заголовок №2_"/>
    <w:link w:val="20"/>
    <w:rsid w:val="001925C8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ab"/>
    <w:rsid w:val="001925C8"/>
    <w:pPr>
      <w:widowControl w:val="0"/>
      <w:shd w:val="clear" w:color="auto" w:fill="FFFFFF"/>
      <w:spacing w:after="120" w:line="221" w:lineRule="exact"/>
      <w:ind w:hanging="200"/>
      <w:jc w:val="both"/>
    </w:pPr>
    <w:rPr>
      <w:sz w:val="19"/>
      <w:szCs w:val="19"/>
    </w:rPr>
  </w:style>
  <w:style w:type="paragraph" w:customStyle="1" w:styleId="20">
    <w:name w:val="Заголовок №2"/>
    <w:basedOn w:val="a"/>
    <w:link w:val="2"/>
    <w:rsid w:val="001925C8"/>
    <w:pPr>
      <w:widowControl w:val="0"/>
      <w:shd w:val="clear" w:color="auto" w:fill="FFFFFF"/>
      <w:spacing w:before="120" w:after="0" w:line="226" w:lineRule="exact"/>
      <w:jc w:val="center"/>
      <w:outlineLvl w:val="1"/>
    </w:pPr>
    <w:rPr>
      <w:b/>
      <w:bCs/>
    </w:rPr>
  </w:style>
  <w:style w:type="character" w:customStyle="1" w:styleId="ac">
    <w:name w:val="Основной текст + Курсив"/>
    <w:rsid w:val="001925C8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rsid w:val="001925C8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5pt0pt">
    <w:name w:val="Основной текст + 7;5 pt;Интервал 0 pt"/>
    <w:rsid w:val="001925C8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FranklinGothicDemi45pt">
    <w:name w:val="Основной текст + Franklin Gothic Demi;4;5 pt"/>
    <w:rsid w:val="001925C8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FranklinGothicDemi65pt">
    <w:name w:val="Основной текст + Franklin Gothic Demi;6;5 pt"/>
    <w:rsid w:val="001925C8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BF6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6845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625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DDDA1-DC2F-4EF6-9CB3-FD3B4623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3581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253</cp:revision>
  <cp:lastPrinted>2019-09-13T16:55:00Z</cp:lastPrinted>
  <dcterms:created xsi:type="dcterms:W3CDTF">2014-09-28T15:31:00Z</dcterms:created>
  <dcterms:modified xsi:type="dcterms:W3CDTF">2019-10-10T13:33:00Z</dcterms:modified>
</cp:coreProperties>
</file>