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30A32" w14:textId="2A9BD5C2" w:rsidR="00684C2F" w:rsidRDefault="00684C2F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67815BED" w14:textId="2B6F06CA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43D09" wp14:editId="69867150">
            <wp:simplePos x="0" y="0"/>
            <wp:positionH relativeFrom="column">
              <wp:posOffset>1183005</wp:posOffset>
            </wp:positionH>
            <wp:positionV relativeFrom="paragraph">
              <wp:posOffset>453390</wp:posOffset>
            </wp:positionV>
            <wp:extent cx="8066785" cy="5730949"/>
            <wp:effectExtent l="0" t="0" r="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0" t="23210" r="30224" b="18486"/>
                    <a:stretch/>
                  </pic:blipFill>
                  <pic:spPr bwMode="auto">
                    <a:xfrm>
                      <a:off x="0" y="0"/>
                      <a:ext cx="8066785" cy="5730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090FA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58B6A6A7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72243AB8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72ED8DD1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1E667733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5BF7A522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4686FFBD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440DCF33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60D2B3B0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0E4450D1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6DDD0849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5393D8B9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69EE02F4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6AF42AFF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3422691B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2726FD03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1DC52B84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30232F1C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50D31BF0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4DE3AD10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327327B7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06C75659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28485705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7A3F279D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63DFB934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18D0F3CF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2325FF9A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03CB81A7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31399AD1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09F511C8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19B7CE92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3B7C7142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3011CFFD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3664DCAD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5672A26D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06CE17AD" w14:textId="77777777" w:rsidR="00CE697B" w:rsidRDefault="00CE697B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272B2D2E" w14:textId="77777777" w:rsidR="00684C2F" w:rsidRDefault="00684C2F" w:rsidP="00684C2F">
      <w:pPr>
        <w:widowControl w:val="0"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3"/>
          <w:szCs w:val="24"/>
        </w:rPr>
      </w:pPr>
    </w:p>
    <w:p w14:paraId="3E7111DB" w14:textId="77777777" w:rsidR="00884FDF" w:rsidRPr="00A503FD" w:rsidRDefault="00884FDF" w:rsidP="00A503FD">
      <w:pPr>
        <w:widowControl w:val="0"/>
        <w:spacing w:after="0" w:line="240" w:lineRule="auto"/>
        <w:jc w:val="center"/>
        <w:outlineLvl w:val="8"/>
        <w:rPr>
          <w:rFonts w:ascii="Times New Roman" w:hAnsi="Times New Roman" w:cs="Times New Roman"/>
          <w:b/>
          <w:sz w:val="23"/>
          <w:szCs w:val="24"/>
        </w:rPr>
      </w:pPr>
      <w:r w:rsidRPr="00A503FD">
        <w:rPr>
          <w:rFonts w:ascii="Times New Roman" w:eastAsia="Calibri" w:hAnsi="Times New Roman" w:cs="Times New Roman"/>
          <w:b/>
          <w:sz w:val="23"/>
          <w:szCs w:val="24"/>
        </w:rPr>
        <w:lastRenderedPageBreak/>
        <w:t>Рабочая программа по русскому языку в 5 классе</w:t>
      </w:r>
    </w:p>
    <w:p w14:paraId="12C6D7BA" w14:textId="77777777" w:rsidR="00884FDF" w:rsidRPr="00A503FD" w:rsidRDefault="00884FDF" w:rsidP="00A503FD">
      <w:pPr>
        <w:pStyle w:val="FR2"/>
        <w:tabs>
          <w:tab w:val="left" w:pos="720"/>
        </w:tabs>
        <w:ind w:firstLine="567"/>
        <w:rPr>
          <w:rFonts w:cs="Times New Roman"/>
          <w:sz w:val="23"/>
          <w:szCs w:val="24"/>
        </w:rPr>
      </w:pPr>
      <w:r w:rsidRPr="00A503FD">
        <w:rPr>
          <w:rFonts w:cs="Times New Roman"/>
          <w:sz w:val="23"/>
          <w:szCs w:val="24"/>
        </w:rPr>
        <w:t xml:space="preserve">РАЗДЕЛ </w:t>
      </w:r>
      <w:r w:rsidRPr="00A503FD">
        <w:rPr>
          <w:rFonts w:cs="Times New Roman"/>
          <w:sz w:val="23"/>
          <w:szCs w:val="24"/>
          <w:lang w:val="en-US"/>
        </w:rPr>
        <w:t>I</w:t>
      </w:r>
      <w:r w:rsidRPr="00A503FD">
        <w:rPr>
          <w:rFonts w:cs="Times New Roman"/>
          <w:sz w:val="23"/>
          <w:szCs w:val="24"/>
        </w:rPr>
        <w:t>. ПЛАНИРУЕМЫЕ РЕЗУЛЬТАТЫ ОБУЧЕНИЯ</w:t>
      </w:r>
    </w:p>
    <w:p w14:paraId="714EB3E3" w14:textId="77777777" w:rsidR="00884FDF" w:rsidRPr="00A503FD" w:rsidRDefault="00884FDF" w:rsidP="00A503FD">
      <w:pPr>
        <w:pStyle w:val="FR2"/>
        <w:tabs>
          <w:tab w:val="left" w:pos="720"/>
        </w:tabs>
        <w:ind w:firstLine="567"/>
        <w:jc w:val="both"/>
        <w:rPr>
          <w:rFonts w:cs="Times New Roman"/>
          <w:b w:val="0"/>
          <w:sz w:val="23"/>
          <w:szCs w:val="24"/>
        </w:rPr>
      </w:pPr>
    </w:p>
    <w:p w14:paraId="735809F1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color w:val="auto"/>
          <w:sz w:val="23"/>
          <w:szCs w:val="24"/>
          <w:u w:color="000000"/>
        </w:rPr>
        <w:t>Личностными результатами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изучения предмета «Русский язык» являются следующие умения и качества:</w:t>
      </w:r>
    </w:p>
    <w:p w14:paraId="138253C5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чувство прекрасного – умение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чувствовать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красоту и выразительность речи,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стремиться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к совершенствованию собственной речи;</w:t>
      </w:r>
    </w:p>
    <w:p w14:paraId="09D471BB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любовь и уважение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к Отечеству, его языку, культуре;</w:t>
      </w:r>
    </w:p>
    <w:p w14:paraId="361BB926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устойчивый познавательный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интерес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к чтению, к ведению диалога с автором текста;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потребность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в чтении;</w:t>
      </w:r>
    </w:p>
    <w:p w14:paraId="609AB2B5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интерес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к письму, к созданию собственных текстов, к письменной форме общения;</w:t>
      </w:r>
    </w:p>
    <w:p w14:paraId="29C6A3AB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интерес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к изучению языка;</w:t>
      </w:r>
    </w:p>
    <w:p w14:paraId="4481AFC3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pacing w:val="-2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pacing w:val="-2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pacing w:val="-2"/>
          <w:sz w:val="23"/>
          <w:szCs w:val="24"/>
        </w:rPr>
        <w:t>осознание</w:t>
      </w:r>
      <w:r w:rsidRPr="00A503FD">
        <w:rPr>
          <w:rFonts w:ascii="Times New Roman" w:hAnsi="Times New Roman" w:cs="Times New Roman"/>
          <w:color w:val="auto"/>
          <w:spacing w:val="-2"/>
          <w:sz w:val="23"/>
          <w:szCs w:val="24"/>
        </w:rPr>
        <w:t xml:space="preserve"> ответственности за произнесённое и написанное слово.</w:t>
      </w:r>
    </w:p>
    <w:p w14:paraId="3E40A11C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14:paraId="50717DC5" w14:textId="77777777" w:rsidR="00884FDF" w:rsidRPr="00A503FD" w:rsidRDefault="00884FDF" w:rsidP="00A503FD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z w:val="23"/>
          <w:szCs w:val="24"/>
        </w:rPr>
      </w:pPr>
    </w:p>
    <w:p w14:paraId="2CF2DD29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pacing w:val="-5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color w:val="auto"/>
          <w:spacing w:val="-5"/>
          <w:sz w:val="23"/>
          <w:szCs w:val="24"/>
          <w:u w:color="000000"/>
        </w:rPr>
        <w:t>Метапредметными результатами</w:t>
      </w:r>
      <w:r w:rsidRPr="00A503FD">
        <w:rPr>
          <w:rFonts w:ascii="Times New Roman" w:hAnsi="Times New Roman" w:cs="Times New Roman"/>
          <w:color w:val="auto"/>
          <w:spacing w:val="-5"/>
          <w:sz w:val="23"/>
          <w:szCs w:val="24"/>
        </w:rPr>
        <w:t xml:space="preserve"> изучения курса «Русский язык» является формирование универсальных учебных действий (УУД).</w:t>
      </w:r>
    </w:p>
    <w:p w14:paraId="7C1B4BA0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i/>
          <w:iCs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  <w:u w:color="000000"/>
        </w:rPr>
        <w:t>Регулятивные УУД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 xml:space="preserve">: </w:t>
      </w:r>
    </w:p>
    <w:p w14:paraId="3E31423F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самостоятельно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формулировать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проблему (тему) и цели урока; способность к целеполаганию, включая постановку новых целей;</w:t>
      </w:r>
    </w:p>
    <w:p w14:paraId="02C72DF4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>– самостоятельно анализировать условия и пути достижения цели;</w:t>
      </w:r>
    </w:p>
    <w:p w14:paraId="2E3A8C8F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pacing w:val="2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pacing w:val="2"/>
          <w:sz w:val="23"/>
          <w:szCs w:val="24"/>
        </w:rPr>
        <w:t xml:space="preserve">– самостоятельно </w:t>
      </w:r>
      <w:r w:rsidRPr="00A503FD">
        <w:rPr>
          <w:rFonts w:ascii="Times New Roman" w:hAnsi="Times New Roman" w:cs="Times New Roman"/>
          <w:i/>
          <w:iCs/>
          <w:color w:val="auto"/>
          <w:spacing w:val="2"/>
          <w:sz w:val="23"/>
          <w:szCs w:val="24"/>
        </w:rPr>
        <w:t>составлять план</w:t>
      </w:r>
      <w:r w:rsidRPr="00A503FD">
        <w:rPr>
          <w:rFonts w:ascii="Times New Roman" w:hAnsi="Times New Roman" w:cs="Times New Roman"/>
          <w:color w:val="auto"/>
          <w:spacing w:val="2"/>
          <w:sz w:val="23"/>
          <w:szCs w:val="24"/>
        </w:rPr>
        <w:t xml:space="preserve"> решения учебной проблемы;</w:t>
      </w:r>
    </w:p>
    <w:p w14:paraId="172F1628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работать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по плану, сверяя свои действия с целью,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прогнозировать,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корректировать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свою деятельность;</w:t>
      </w:r>
    </w:p>
    <w:p w14:paraId="0471BC99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pacing w:val="2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pacing w:val="2"/>
          <w:sz w:val="23"/>
          <w:szCs w:val="24"/>
        </w:rPr>
        <w:t xml:space="preserve">– в диалоге с учителем </w:t>
      </w:r>
      <w:r w:rsidRPr="00A503FD">
        <w:rPr>
          <w:rFonts w:ascii="Times New Roman" w:hAnsi="Times New Roman" w:cs="Times New Roman"/>
          <w:i/>
          <w:iCs/>
          <w:color w:val="auto"/>
          <w:spacing w:val="2"/>
          <w:sz w:val="23"/>
          <w:szCs w:val="24"/>
        </w:rPr>
        <w:t>вырабатывать</w:t>
      </w:r>
      <w:r w:rsidRPr="00A503FD">
        <w:rPr>
          <w:rFonts w:ascii="Times New Roman" w:hAnsi="Times New Roman" w:cs="Times New Roman"/>
          <w:color w:val="auto"/>
          <w:spacing w:val="2"/>
          <w:sz w:val="23"/>
          <w:szCs w:val="24"/>
        </w:rPr>
        <w:t xml:space="preserve"> критерии оценки и </w:t>
      </w:r>
      <w:r w:rsidRPr="00A503FD">
        <w:rPr>
          <w:rFonts w:ascii="Times New Roman" w:hAnsi="Times New Roman" w:cs="Times New Roman"/>
          <w:i/>
          <w:iCs/>
          <w:color w:val="auto"/>
          <w:spacing w:val="2"/>
          <w:sz w:val="23"/>
          <w:szCs w:val="24"/>
        </w:rPr>
        <w:t>определять</w:t>
      </w:r>
      <w:r w:rsidRPr="00A503FD">
        <w:rPr>
          <w:rFonts w:ascii="Times New Roman" w:hAnsi="Times New Roman" w:cs="Times New Roman"/>
          <w:color w:val="auto"/>
          <w:spacing w:val="2"/>
          <w:sz w:val="23"/>
          <w:szCs w:val="24"/>
        </w:rPr>
        <w:t xml:space="preserve"> степень успешности своей работы и работы других в соответствии с этими критериями.</w:t>
      </w:r>
    </w:p>
    <w:p w14:paraId="1A5CF8AD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pacing w:val="2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pacing w:val="2"/>
          <w:sz w:val="23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14:paraId="7BBCB612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i/>
          <w:iCs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  <w:u w:color="000000"/>
        </w:rPr>
        <w:t>Познавательные УУД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:</w:t>
      </w:r>
    </w:p>
    <w:p w14:paraId="11A1DDB5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самостоятельно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вычитывать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все виды текстовой информации: </w:t>
      </w:r>
      <w:proofErr w:type="spellStart"/>
      <w:r w:rsidRPr="00A503FD">
        <w:rPr>
          <w:rFonts w:ascii="Times New Roman" w:hAnsi="Times New Roman" w:cs="Times New Roman"/>
          <w:color w:val="auto"/>
          <w:sz w:val="23"/>
          <w:szCs w:val="24"/>
        </w:rPr>
        <w:t>фактуальную</w:t>
      </w:r>
      <w:proofErr w:type="spellEnd"/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, подтекстовую, концептуальную; адекватно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понимать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основную и дополнительную информацию текста, воспринятого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на слух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>;</w:t>
      </w:r>
    </w:p>
    <w:p w14:paraId="09C32453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пользоваться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разными видами чтения: изучающим, просмотровым,     ознакомительным;</w:t>
      </w:r>
    </w:p>
    <w:p w14:paraId="1E554724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pacing w:val="-2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pacing w:val="-2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pacing w:val="-2"/>
          <w:sz w:val="23"/>
          <w:szCs w:val="24"/>
        </w:rPr>
        <w:t>извлекать</w:t>
      </w:r>
      <w:r w:rsidRPr="00A503FD">
        <w:rPr>
          <w:rFonts w:ascii="Times New Roman" w:hAnsi="Times New Roman" w:cs="Times New Roman"/>
          <w:color w:val="auto"/>
          <w:spacing w:val="-2"/>
          <w:sz w:val="23"/>
          <w:szCs w:val="24"/>
        </w:rPr>
        <w:t xml:space="preserve"> информацию, представленную в разных формах (сплошной текст; </w:t>
      </w:r>
      <w:proofErr w:type="spellStart"/>
      <w:r w:rsidRPr="00A503FD">
        <w:rPr>
          <w:rFonts w:ascii="Times New Roman" w:hAnsi="Times New Roman" w:cs="Times New Roman"/>
          <w:color w:val="auto"/>
          <w:spacing w:val="-2"/>
          <w:sz w:val="23"/>
          <w:szCs w:val="24"/>
        </w:rPr>
        <w:t>несплошной</w:t>
      </w:r>
      <w:proofErr w:type="spellEnd"/>
      <w:r w:rsidRPr="00A503FD">
        <w:rPr>
          <w:rFonts w:ascii="Times New Roman" w:hAnsi="Times New Roman" w:cs="Times New Roman"/>
          <w:color w:val="auto"/>
          <w:spacing w:val="-2"/>
          <w:sz w:val="23"/>
          <w:szCs w:val="24"/>
        </w:rPr>
        <w:t xml:space="preserve"> текст – иллюстрация, таблица, схема);</w:t>
      </w:r>
    </w:p>
    <w:p w14:paraId="4896F264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pacing w:val="-2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pacing w:val="-2"/>
          <w:sz w:val="23"/>
          <w:szCs w:val="24"/>
        </w:rPr>
        <w:t xml:space="preserve">– владеть различными видами </w:t>
      </w:r>
      <w:r w:rsidRPr="00A503FD">
        <w:rPr>
          <w:rFonts w:ascii="Times New Roman" w:hAnsi="Times New Roman" w:cs="Times New Roman"/>
          <w:i/>
          <w:iCs/>
          <w:color w:val="auto"/>
          <w:spacing w:val="-2"/>
          <w:sz w:val="23"/>
          <w:szCs w:val="24"/>
        </w:rPr>
        <w:t>аудирования</w:t>
      </w:r>
      <w:r w:rsidRPr="00A503FD">
        <w:rPr>
          <w:rFonts w:ascii="Times New Roman" w:hAnsi="Times New Roman" w:cs="Times New Roman"/>
          <w:color w:val="auto"/>
          <w:spacing w:val="-2"/>
          <w:sz w:val="23"/>
          <w:szCs w:val="24"/>
        </w:rPr>
        <w:t xml:space="preserve"> (выборочным, ознакомительным, детальным);</w:t>
      </w:r>
    </w:p>
    <w:p w14:paraId="61DDB6A6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перерабатывать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и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преобразовывать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информацию из одной формы в другую (составлять план, таблицу, схему);</w:t>
      </w:r>
    </w:p>
    <w:p w14:paraId="11B4F3B8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излагать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содержание прочитанного (прослушанного) текста подробно, сжато, выборочно;</w:t>
      </w:r>
    </w:p>
    <w:p w14:paraId="65F6A585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пользоваться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словарями, справочниками;</w:t>
      </w:r>
    </w:p>
    <w:p w14:paraId="4238CAB0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осуществлять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анализ и синтез;</w:t>
      </w:r>
    </w:p>
    <w:p w14:paraId="17C4A6F2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устанавливать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причинно-следственные связи;</w:t>
      </w:r>
    </w:p>
    <w:p w14:paraId="6E453FB1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строить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рассуждения.</w:t>
      </w:r>
    </w:p>
    <w:p w14:paraId="71A968D3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pacing w:val="-2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pacing w:val="-2"/>
          <w:sz w:val="23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14:paraId="0B276CDA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i/>
          <w:iCs/>
          <w:color w:val="auto"/>
          <w:sz w:val="23"/>
          <w:szCs w:val="24"/>
          <w:u w:color="000000"/>
        </w:rPr>
      </w:pP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  <w:u w:color="000000"/>
        </w:rPr>
        <w:t>Коммуникативные УУД:</w:t>
      </w:r>
    </w:p>
    <w:p w14:paraId="0287A6F7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>учитывать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 разные мнения и стремиться к координации различных позиций в сотрудничестве;</w:t>
      </w:r>
    </w:p>
    <w:p w14:paraId="291CF4F3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>уметь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lastRenderedPageBreak/>
        <w:t>выработке общего решения в совместной деятельности;</w:t>
      </w:r>
    </w:p>
    <w:p w14:paraId="56EDCFFE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>уметь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14:paraId="7C511936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>уметь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14:paraId="4E4139EE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>уметь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14:paraId="37584F7B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>уметь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14:paraId="51EDEA5D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>осознавать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 важность коммуникативных умений в жизни человека;</w:t>
      </w:r>
    </w:p>
    <w:p w14:paraId="2F44D2F8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оформлять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свои мысли в устной и письменной форме с учётом речевой ситуации;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создавать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тексты различного типа, стиля, жанра;</w:t>
      </w:r>
    </w:p>
    <w:p w14:paraId="7E5E3E1F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оценивать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и редактировать устное и письменное речевое высказывание;</w:t>
      </w:r>
    </w:p>
    <w:p w14:paraId="008216CA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адекватно использовать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14:paraId="19B0E9AD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высказывать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и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обосновывать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свою точку зрения;</w:t>
      </w:r>
    </w:p>
    <w:p w14:paraId="33013E5B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слушать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и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слышать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других, пытаться принимать иную точку зрения, быть готовым корректировать свою точку зрения;</w:t>
      </w:r>
    </w:p>
    <w:p w14:paraId="51C20A5A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выступать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перед аудиторией сверстников с сообщениями;</w:t>
      </w:r>
    </w:p>
    <w:p w14:paraId="1C14065C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договариваться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и приходить к общему решению в совместной деятельности;</w:t>
      </w:r>
    </w:p>
    <w:p w14:paraId="4744C98B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Fonts w:ascii="Times New Roman" w:hAnsi="Times New Roman" w:cs="Times New Roman"/>
          <w:i/>
          <w:iCs/>
          <w:color w:val="auto"/>
          <w:sz w:val="23"/>
          <w:szCs w:val="24"/>
        </w:rPr>
        <w:t>задавать вопросы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>.</w:t>
      </w:r>
    </w:p>
    <w:p w14:paraId="34F4B655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</w:p>
    <w:p w14:paraId="2B03B6BE" w14:textId="77777777" w:rsidR="00884FDF" w:rsidRPr="00A503FD" w:rsidRDefault="00884FDF" w:rsidP="00A503FD">
      <w:pPr>
        <w:pStyle w:val="text"/>
        <w:spacing w:line="240" w:lineRule="auto"/>
        <w:rPr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color w:val="auto"/>
          <w:sz w:val="23"/>
          <w:szCs w:val="24"/>
          <w:u w:color="000000"/>
        </w:rPr>
        <w:t>Предметными результатами</w:t>
      </w:r>
      <w:r w:rsidRPr="00A503FD">
        <w:rPr>
          <w:rFonts w:ascii="Times New Roman" w:hAnsi="Times New Roman" w:cs="Times New Roman"/>
          <w:color w:val="auto"/>
          <w:sz w:val="23"/>
          <w:szCs w:val="24"/>
        </w:rPr>
        <w:t xml:space="preserve"> изучения курса «Русский язык» является сформированность следующих умений:</w:t>
      </w:r>
    </w:p>
    <w:p w14:paraId="48866506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>по фонетике и графике: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 производить фонетический разбор 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br/>
        <w:t>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14:paraId="66DE7463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>по орфоэпии: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 правильно произносить употребительные слова изученных частей речи; пользоваться орфоэпическим словарем;</w:t>
      </w:r>
    </w:p>
    <w:p w14:paraId="7F23F8AA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>по лексике: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14:paraId="220797E2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 xml:space="preserve">по </w:t>
      </w:r>
      <w:proofErr w:type="spellStart"/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>морфемике</w:t>
      </w:r>
      <w:proofErr w:type="spellEnd"/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 xml:space="preserve"> и словообразованию: 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14:paraId="185A71FA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>по морфологии: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 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14:paraId="60D33220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>по синтаксису: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члены; определять вводные слова и обращения (данное умение не является обязательным, т.к. материал вводился ознакомительно); различать простое и сложное предложение; производить синтаксический разбор предложения; </w:t>
      </w:r>
    </w:p>
    <w:p w14:paraId="2136D935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>по орфографии: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</w:t>
      </w:r>
      <w:r w:rsidRPr="00A503FD">
        <w:rPr>
          <w:rStyle w:val="Text0"/>
          <w:rFonts w:ascii="Times New Roman" w:eastAsia="MingLiU_HKSCS" w:hAnsi="Times New Roman" w:cs="Times New Roman"/>
          <w:color w:val="auto"/>
          <w:sz w:val="23"/>
          <w:szCs w:val="24"/>
        </w:rPr>
        <w:t>-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>м классе слова с непроверяемыми написаниями;</w:t>
      </w:r>
    </w:p>
    <w:p w14:paraId="50378917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– 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>по пунктуации: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lastRenderedPageBreak/>
        <w:t>ошибки на изученные правила;</w:t>
      </w:r>
    </w:p>
    <w:p w14:paraId="7D931217" w14:textId="77777777" w:rsidR="00884FDF" w:rsidRPr="00A503FD" w:rsidRDefault="00884FDF" w:rsidP="00A503FD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>–</w:t>
      </w:r>
      <w:r w:rsidRPr="00A503FD">
        <w:rPr>
          <w:rStyle w:val="Text0"/>
          <w:rFonts w:ascii="Times New Roman" w:hAnsi="Times New Roman" w:cs="Times New Roman"/>
          <w:i/>
          <w:iCs/>
          <w:color w:val="auto"/>
          <w:sz w:val="23"/>
          <w:szCs w:val="24"/>
        </w:rPr>
        <w:t xml:space="preserve"> по связной речи, чтению и работе с информацией: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 xml:space="preserve"> читать учебно</w:t>
      </w:r>
      <w:r w:rsidRPr="00A503FD">
        <w:rPr>
          <w:rStyle w:val="Text0"/>
          <w:rFonts w:ascii="Times New Roman" w:eastAsia="MingLiU_HKSCS" w:hAnsi="Times New Roman" w:cs="Times New Roman"/>
          <w:color w:val="auto"/>
          <w:sz w:val="23"/>
          <w:szCs w:val="24"/>
        </w:rPr>
        <w:t>-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>научный текст изучающим чтением; владеть отдельными приёмами ознакомительного чтения учебно</w:t>
      </w:r>
      <w:r w:rsidRPr="00A503FD">
        <w:rPr>
          <w:rStyle w:val="Text0"/>
          <w:rFonts w:ascii="Times New Roman" w:eastAsia="MingLiU_HKSCS" w:hAnsi="Times New Roman" w:cs="Times New Roman"/>
          <w:color w:val="auto"/>
          <w:sz w:val="23"/>
          <w:szCs w:val="24"/>
        </w:rPr>
        <w:t>-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>научного текста; выделять в учебно</w:t>
      </w:r>
      <w:r w:rsidRPr="00A503FD">
        <w:rPr>
          <w:rStyle w:val="Text0"/>
          <w:rFonts w:ascii="Times New Roman" w:eastAsia="MingLiU_HKSCS" w:hAnsi="Times New Roman" w:cs="Times New Roman"/>
          <w:color w:val="auto"/>
          <w:sz w:val="23"/>
          <w:szCs w:val="24"/>
        </w:rPr>
        <w:t>-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>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</w:t>
      </w:r>
      <w:r w:rsidRPr="00A503FD">
        <w:rPr>
          <w:rStyle w:val="Text0"/>
          <w:rFonts w:ascii="Times New Roman" w:eastAsia="MingLiU_HKSCS" w:hAnsi="Times New Roman" w:cs="Times New Roman"/>
          <w:color w:val="auto"/>
          <w:sz w:val="23"/>
          <w:szCs w:val="24"/>
        </w:rPr>
        <w:t>-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>описаний, повествований, рассуждений, писать тексты этих типов; определять стиль текста; письменно подробно излагать художественный и учебно</w:t>
      </w:r>
      <w:r w:rsidRPr="00A503FD">
        <w:rPr>
          <w:rStyle w:val="Text0"/>
          <w:rFonts w:ascii="Times New Roman" w:eastAsia="MingLiU_HKSCS" w:hAnsi="Times New Roman" w:cs="Times New Roman"/>
          <w:color w:val="auto"/>
          <w:sz w:val="23"/>
          <w:szCs w:val="24"/>
        </w:rPr>
        <w:t>-</w:t>
      </w:r>
      <w:r w:rsidRPr="00A503FD">
        <w:rPr>
          <w:rStyle w:val="Text0"/>
          <w:rFonts w:ascii="Times New Roman" w:hAnsi="Times New Roman" w:cs="Times New Roman"/>
          <w:color w:val="auto"/>
          <w:sz w:val="23"/>
          <w:szCs w:val="24"/>
        </w:rPr>
        <w:t>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</w:r>
    </w:p>
    <w:p w14:paraId="0E29FB4A" w14:textId="77777777" w:rsidR="00884FDF" w:rsidRPr="00A503FD" w:rsidRDefault="00884FDF" w:rsidP="00A503FD">
      <w:p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spacing w:val="-2"/>
          <w:sz w:val="23"/>
          <w:szCs w:val="24"/>
        </w:rPr>
        <w:t>УУД, сформированные в процессе усвоения программы</w:t>
      </w:r>
    </w:p>
    <w:p w14:paraId="7B99EDF7" w14:textId="77777777" w:rsidR="00884FDF" w:rsidRPr="00A503FD" w:rsidRDefault="00884FDF" w:rsidP="00A503FD">
      <w:pPr>
        <w:pStyle w:val="af5"/>
        <w:numPr>
          <w:ilvl w:val="0"/>
          <w:numId w:val="17"/>
        </w:numPr>
        <w:rPr>
          <w:rFonts w:ascii="Times New Roman" w:hAnsi="Times New Roman" w:cs="Times New Roman"/>
          <w:sz w:val="23"/>
        </w:rPr>
      </w:pPr>
      <w:r w:rsidRPr="00A503FD">
        <w:rPr>
          <w:rFonts w:ascii="Times New Roman" w:hAnsi="Times New Roman" w:cs="Times New Roman"/>
          <w:sz w:val="23"/>
        </w:rPr>
        <w:t>знать    роль русского языка  как национального языка  русского народа, государственного языка  Российской  Федерации и средства межнационального общения;</w:t>
      </w:r>
    </w:p>
    <w:p w14:paraId="5B4B23C0" w14:textId="77777777" w:rsidR="00884FDF" w:rsidRPr="00A503FD" w:rsidRDefault="00884FDF" w:rsidP="00A503FD">
      <w:pPr>
        <w:pStyle w:val="af5"/>
        <w:numPr>
          <w:ilvl w:val="0"/>
          <w:numId w:val="17"/>
        </w:numPr>
        <w:rPr>
          <w:rFonts w:ascii="Times New Roman" w:hAnsi="Times New Roman" w:cs="Times New Roman"/>
          <w:sz w:val="23"/>
        </w:rPr>
      </w:pPr>
      <w:r w:rsidRPr="00A503FD">
        <w:rPr>
          <w:rFonts w:ascii="Times New Roman" w:hAnsi="Times New Roman" w:cs="Times New Roman"/>
          <w:sz w:val="23"/>
        </w:rPr>
        <w:t>смысл понятий: реч</w:t>
      </w:r>
      <w:r w:rsidR="006F70F3" w:rsidRPr="00A503FD">
        <w:rPr>
          <w:rFonts w:ascii="Times New Roman" w:hAnsi="Times New Roman" w:cs="Times New Roman"/>
          <w:sz w:val="23"/>
        </w:rPr>
        <w:t xml:space="preserve">ь устная и письменная; монолог,  </w:t>
      </w:r>
      <w:r w:rsidRPr="00A503FD">
        <w:rPr>
          <w:rFonts w:ascii="Times New Roman" w:hAnsi="Times New Roman" w:cs="Times New Roman"/>
          <w:sz w:val="23"/>
        </w:rPr>
        <w:t>диалог; ситуация речевого общения;</w:t>
      </w:r>
      <w:r w:rsidRPr="00A503FD">
        <w:rPr>
          <w:rFonts w:ascii="Times New Roman" w:hAnsi="Times New Roman" w:cs="Times New Roman"/>
          <w:sz w:val="23"/>
        </w:rPr>
        <w:br/>
      </w:r>
      <w:r w:rsidRPr="00A503FD">
        <w:rPr>
          <w:rFonts w:ascii="Times New Roman" w:hAnsi="Times New Roman" w:cs="Times New Roman"/>
          <w:spacing w:val="-1"/>
          <w:sz w:val="23"/>
        </w:rPr>
        <w:t>основные признаки стилей языка;</w:t>
      </w:r>
    </w:p>
    <w:p w14:paraId="6CA762E0" w14:textId="77777777" w:rsidR="00884FDF" w:rsidRPr="00A503FD" w:rsidRDefault="00884FDF" w:rsidP="00A503FD">
      <w:pPr>
        <w:pStyle w:val="af5"/>
        <w:numPr>
          <w:ilvl w:val="0"/>
          <w:numId w:val="17"/>
        </w:numPr>
        <w:rPr>
          <w:rFonts w:ascii="Times New Roman" w:hAnsi="Times New Roman" w:cs="Times New Roman"/>
          <w:sz w:val="23"/>
        </w:rPr>
      </w:pPr>
      <w:r w:rsidRPr="00A503FD">
        <w:rPr>
          <w:rFonts w:ascii="Times New Roman" w:hAnsi="Times New Roman" w:cs="Times New Roman"/>
          <w:sz w:val="23"/>
        </w:rPr>
        <w:t>признаки текста и его функционально-смысловых типов (повествования, описания, рассуждения);</w:t>
      </w:r>
    </w:p>
    <w:p w14:paraId="6C891B51" w14:textId="77777777" w:rsidR="00884FDF" w:rsidRPr="00A503FD" w:rsidRDefault="00884FDF" w:rsidP="00A503FD">
      <w:pPr>
        <w:pStyle w:val="af5"/>
        <w:numPr>
          <w:ilvl w:val="0"/>
          <w:numId w:val="17"/>
        </w:numPr>
        <w:rPr>
          <w:rFonts w:ascii="Times New Roman" w:hAnsi="Times New Roman" w:cs="Times New Roman"/>
          <w:sz w:val="23"/>
        </w:rPr>
      </w:pPr>
      <w:r w:rsidRPr="00A503FD">
        <w:rPr>
          <w:rFonts w:ascii="Times New Roman" w:hAnsi="Times New Roman" w:cs="Times New Roman"/>
          <w:sz w:val="23"/>
        </w:rPr>
        <w:t>основные единицы языка, их признаки;</w:t>
      </w:r>
    </w:p>
    <w:p w14:paraId="62E9DAA6" w14:textId="77777777" w:rsidR="00884FDF" w:rsidRPr="00A503FD" w:rsidRDefault="00884FDF" w:rsidP="00A503FD">
      <w:pPr>
        <w:pStyle w:val="af5"/>
        <w:numPr>
          <w:ilvl w:val="0"/>
          <w:numId w:val="17"/>
        </w:numPr>
        <w:rPr>
          <w:rFonts w:ascii="Times New Roman" w:hAnsi="Times New Roman" w:cs="Times New Roman"/>
          <w:sz w:val="23"/>
        </w:rPr>
      </w:pPr>
      <w:r w:rsidRPr="00A503FD">
        <w:rPr>
          <w:rFonts w:ascii="Times New Roman" w:hAnsi="Times New Roman" w:cs="Times New Roman"/>
          <w:sz w:val="23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 w:rsidRPr="00A503FD">
        <w:rPr>
          <w:rFonts w:ascii="Times New Roman" w:hAnsi="Times New Roman" w:cs="Times New Roman"/>
          <w:sz w:val="23"/>
        </w:rPr>
        <w:br/>
        <w:t>для данного периода обучения; нормы речевого этикета;</w:t>
      </w:r>
    </w:p>
    <w:p w14:paraId="4076059F" w14:textId="77777777" w:rsidR="00884FDF" w:rsidRPr="00A503FD" w:rsidRDefault="00884FDF" w:rsidP="00A503FD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pacing w:val="-1"/>
          <w:sz w:val="23"/>
          <w:szCs w:val="24"/>
        </w:rPr>
        <w:t>различать разговорную речь и другие стили;</w:t>
      </w:r>
    </w:p>
    <w:p w14:paraId="0AC26D25" w14:textId="77777777" w:rsidR="00884FDF" w:rsidRPr="00A503FD" w:rsidRDefault="00884FDF" w:rsidP="00A503FD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pacing w:val="-1"/>
          <w:sz w:val="23"/>
          <w:szCs w:val="24"/>
        </w:rPr>
        <w:t>определять тему, основную мысль текста, функционально-смысловой тип и стиль речи;</w:t>
      </w:r>
    </w:p>
    <w:p w14:paraId="5FE1E9C0" w14:textId="77777777" w:rsidR="00884FDF" w:rsidRPr="00A503FD" w:rsidRDefault="00884FDF" w:rsidP="00A503FD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опознавать языковые единицы, проводить различные виды их анализа;</w:t>
      </w:r>
    </w:p>
    <w:p w14:paraId="78D14543" w14:textId="77777777" w:rsidR="00884FDF" w:rsidRPr="00A503FD" w:rsidRDefault="00884FDF" w:rsidP="00A503FD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объяснять с помощью словаря значение слов с национально-культурным компонентом;</w:t>
      </w:r>
    </w:p>
    <w:p w14:paraId="0F5B055E" w14:textId="77777777" w:rsidR="00884FDF" w:rsidRPr="00A503FD" w:rsidRDefault="00884FDF" w:rsidP="00A503FD">
      <w:pPr>
        <w:shd w:val="clear" w:color="auto" w:fill="FFFFFF"/>
        <w:spacing w:before="403" w:line="240" w:lineRule="auto"/>
        <w:ind w:left="34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spacing w:val="-6"/>
          <w:sz w:val="23"/>
          <w:szCs w:val="24"/>
        </w:rPr>
        <w:t>аудирование и чтение:</w:t>
      </w:r>
    </w:p>
    <w:p w14:paraId="31E99B86" w14:textId="77777777" w:rsidR="00884FDF" w:rsidRPr="00A503FD" w:rsidRDefault="00884FDF" w:rsidP="00A503FD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96" w:after="0" w:line="240" w:lineRule="auto"/>
        <w:ind w:left="730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адекватно понимать информацию устного и письменного сообщения (цель, тему текста);</w:t>
      </w:r>
    </w:p>
    <w:p w14:paraId="6A003C3E" w14:textId="77777777" w:rsidR="00884FDF" w:rsidRPr="00A503FD" w:rsidRDefault="00884FDF" w:rsidP="00A503FD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8" w:after="0" w:line="240" w:lineRule="auto"/>
        <w:ind w:left="730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14:paraId="26140B30" w14:textId="77777777" w:rsidR="00884FDF" w:rsidRPr="00A503FD" w:rsidRDefault="00884FDF" w:rsidP="00A503FD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9" w:after="0" w:line="240" w:lineRule="auto"/>
        <w:ind w:left="10" w:firstLine="720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pacing w:val="-1"/>
          <w:sz w:val="23"/>
          <w:szCs w:val="24"/>
        </w:rPr>
        <w:t>извлекать    информацию    из    различных    источников,    включая    средства    массовой    информац</w:t>
      </w:r>
      <w:r w:rsidR="006F70F3" w:rsidRPr="00A503FD">
        <w:rPr>
          <w:rFonts w:ascii="Times New Roman" w:hAnsi="Times New Roman" w:cs="Times New Roman"/>
          <w:spacing w:val="-1"/>
          <w:sz w:val="23"/>
          <w:szCs w:val="24"/>
        </w:rPr>
        <w:t xml:space="preserve">ии;    свободно    пользоваться </w:t>
      </w:r>
      <w:r w:rsidRPr="00A503FD">
        <w:rPr>
          <w:rFonts w:ascii="Times New Roman" w:hAnsi="Times New Roman" w:cs="Times New Roman"/>
          <w:sz w:val="23"/>
          <w:szCs w:val="24"/>
        </w:rPr>
        <w:t>лингвистическими словарями, справочной литературой;</w:t>
      </w:r>
    </w:p>
    <w:p w14:paraId="69FE0328" w14:textId="77777777" w:rsidR="00884FDF" w:rsidRPr="00A503FD" w:rsidRDefault="00884FDF" w:rsidP="00A503FD">
      <w:pPr>
        <w:shd w:val="clear" w:color="auto" w:fill="FFFFFF"/>
        <w:spacing w:before="120" w:line="240" w:lineRule="auto"/>
        <w:ind w:left="48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spacing w:val="-6"/>
          <w:sz w:val="23"/>
          <w:szCs w:val="24"/>
        </w:rPr>
        <w:t>говорение и письмо:</w:t>
      </w:r>
    </w:p>
    <w:p w14:paraId="50CC03C0" w14:textId="77777777" w:rsidR="00884FDF" w:rsidRPr="00A503FD" w:rsidRDefault="00884FDF" w:rsidP="00A503FD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8" w:after="0" w:line="240" w:lineRule="auto"/>
        <w:ind w:left="773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pacing w:val="-1"/>
          <w:sz w:val="23"/>
          <w:szCs w:val="24"/>
        </w:rPr>
        <w:t>воспроизводить текст с заданной степенью свернутости (план, пересказ, изложение);</w:t>
      </w:r>
    </w:p>
    <w:p w14:paraId="3DB8BE02" w14:textId="77777777" w:rsidR="00884FDF" w:rsidRPr="00A503FD" w:rsidRDefault="00884FDF" w:rsidP="00A503FD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773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pacing w:val="-1"/>
          <w:sz w:val="23"/>
          <w:szCs w:val="24"/>
        </w:rPr>
        <w:t>создавать тексты различных стилей и жанров (применительно к данному этапу обучения);</w:t>
      </w:r>
    </w:p>
    <w:p w14:paraId="735E23B9" w14:textId="77777777" w:rsidR="00884FDF" w:rsidRPr="00A503FD" w:rsidRDefault="00884FDF" w:rsidP="00A503FD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773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pacing w:val="-1"/>
          <w:sz w:val="23"/>
          <w:szCs w:val="24"/>
        </w:rPr>
        <w:t>осуществлять выбор и организацию языковых средств в соответствии с темой, целями общения</w:t>
      </w:r>
      <w:proofErr w:type="gramStart"/>
      <w:r w:rsidRPr="00A503FD">
        <w:rPr>
          <w:rFonts w:ascii="Times New Roman" w:hAnsi="Times New Roman" w:cs="Times New Roman"/>
          <w:spacing w:val="-1"/>
          <w:sz w:val="23"/>
          <w:szCs w:val="24"/>
        </w:rPr>
        <w:t>;.</w:t>
      </w:r>
      <w:proofErr w:type="gramEnd"/>
    </w:p>
    <w:p w14:paraId="7D8D579B" w14:textId="77777777" w:rsidR="00884FDF" w:rsidRPr="00A503FD" w:rsidRDefault="00884FDF" w:rsidP="00A503FD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77" w:firstLine="696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pacing w:val="6"/>
          <w:sz w:val="23"/>
          <w:szCs w:val="24"/>
        </w:rPr>
        <w:t>владеть различными видами монолога  (повествование, описание,  рассуждение) и диалога  (побуждение  к дейст</w:t>
      </w:r>
      <w:r w:rsidR="006F70F3" w:rsidRPr="00A503FD">
        <w:rPr>
          <w:rFonts w:ascii="Times New Roman" w:hAnsi="Times New Roman" w:cs="Times New Roman"/>
          <w:spacing w:val="6"/>
          <w:sz w:val="23"/>
          <w:szCs w:val="24"/>
        </w:rPr>
        <w:t xml:space="preserve">вию, обмен </w:t>
      </w:r>
      <w:r w:rsidRPr="00A503FD">
        <w:rPr>
          <w:rFonts w:ascii="Times New Roman" w:hAnsi="Times New Roman" w:cs="Times New Roman"/>
          <w:spacing w:val="1"/>
          <w:sz w:val="23"/>
          <w:szCs w:val="24"/>
        </w:rPr>
        <w:t>мнениями);</w:t>
      </w:r>
    </w:p>
    <w:p w14:paraId="3266C8A0" w14:textId="77777777" w:rsidR="00884FDF" w:rsidRPr="00A503FD" w:rsidRDefault="00884FDF" w:rsidP="00A503FD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240" w:lineRule="auto"/>
        <w:ind w:left="77" w:firstLine="696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pacing w:val="8"/>
          <w:sz w:val="23"/>
          <w:szCs w:val="24"/>
        </w:rPr>
        <w:t>свободно, правильно излагать свои мысли в устной и письменной форме, соблюдать нормы</w:t>
      </w:r>
      <w:r w:rsidR="006F70F3" w:rsidRPr="00A503FD">
        <w:rPr>
          <w:rFonts w:ascii="Times New Roman" w:hAnsi="Times New Roman" w:cs="Times New Roman"/>
          <w:spacing w:val="8"/>
          <w:sz w:val="23"/>
          <w:szCs w:val="24"/>
        </w:rPr>
        <w:t xml:space="preserve"> построения текста (логичность, </w:t>
      </w:r>
      <w:r w:rsidRPr="00A503FD">
        <w:rPr>
          <w:rFonts w:ascii="Times New Roman" w:hAnsi="Times New Roman" w:cs="Times New Roman"/>
          <w:spacing w:val="-2"/>
          <w:sz w:val="23"/>
          <w:szCs w:val="24"/>
        </w:rPr>
        <w:t>последовательность, связность, соответствие теме и др.);</w:t>
      </w:r>
    </w:p>
    <w:p w14:paraId="2C2B6A95" w14:textId="77777777" w:rsidR="00884FDF" w:rsidRPr="00A503FD" w:rsidRDefault="00884FDF" w:rsidP="00A503FD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240" w:lineRule="auto"/>
        <w:ind w:left="77" w:firstLine="696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pacing w:val="1"/>
          <w:sz w:val="23"/>
          <w:szCs w:val="24"/>
        </w:rPr>
        <w:lastRenderedPageBreak/>
        <w:t>соблюдать в практике речевого общения основные произносительные, лексические, грамматичес</w:t>
      </w:r>
      <w:r w:rsidR="006F70F3" w:rsidRPr="00A503FD">
        <w:rPr>
          <w:rFonts w:ascii="Times New Roman" w:hAnsi="Times New Roman" w:cs="Times New Roman"/>
          <w:spacing w:val="1"/>
          <w:sz w:val="23"/>
          <w:szCs w:val="24"/>
        </w:rPr>
        <w:t xml:space="preserve">кие нормы современного русского </w:t>
      </w:r>
      <w:r w:rsidRPr="00A503FD">
        <w:rPr>
          <w:rFonts w:ascii="Times New Roman" w:hAnsi="Times New Roman" w:cs="Times New Roman"/>
          <w:sz w:val="23"/>
          <w:szCs w:val="24"/>
        </w:rPr>
        <w:t>литературного языка;</w:t>
      </w:r>
    </w:p>
    <w:p w14:paraId="18A4A269" w14:textId="77777777" w:rsidR="00884FDF" w:rsidRPr="00A503FD" w:rsidRDefault="00884FDF" w:rsidP="00A503FD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773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pacing w:val="-1"/>
          <w:sz w:val="23"/>
          <w:szCs w:val="24"/>
        </w:rPr>
        <w:t>соблюдать в практике письма основные правила орфографии и пунктуации;</w:t>
      </w:r>
    </w:p>
    <w:p w14:paraId="7EF7462C" w14:textId="77777777" w:rsidR="00884FDF" w:rsidRPr="00A503FD" w:rsidRDefault="00A503FD" w:rsidP="00A503FD">
      <w:pPr>
        <w:shd w:val="clear" w:color="auto" w:fill="FFFFFF"/>
        <w:tabs>
          <w:tab w:val="left" w:pos="1118"/>
        </w:tabs>
        <w:spacing w:line="240" w:lineRule="auto"/>
        <w:ind w:left="706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 </w:t>
      </w:r>
      <w:r w:rsidR="00884FDF" w:rsidRPr="00A503FD">
        <w:rPr>
          <w:rFonts w:ascii="Times New Roman" w:hAnsi="Times New Roman" w:cs="Times New Roman"/>
          <w:sz w:val="23"/>
          <w:szCs w:val="24"/>
        </w:rPr>
        <w:t>•</w:t>
      </w:r>
      <w:r w:rsidR="00884FDF" w:rsidRPr="00A503FD">
        <w:rPr>
          <w:rFonts w:ascii="Times New Roman" w:hAnsi="Times New Roman" w:cs="Times New Roman"/>
          <w:sz w:val="23"/>
          <w:szCs w:val="24"/>
        </w:rPr>
        <w:tab/>
      </w:r>
      <w:r w:rsidR="00884FDF" w:rsidRPr="00A503FD">
        <w:rPr>
          <w:rFonts w:ascii="Times New Roman" w:hAnsi="Times New Roman" w:cs="Times New Roman"/>
          <w:spacing w:val="5"/>
          <w:sz w:val="23"/>
          <w:szCs w:val="24"/>
        </w:rPr>
        <w:t>соблюдать нормы русского речевого этикета;</w:t>
      </w:r>
    </w:p>
    <w:p w14:paraId="6F4BF061" w14:textId="77777777" w:rsidR="00884FDF" w:rsidRPr="00A503FD" w:rsidRDefault="00A503FD" w:rsidP="00A503FD">
      <w:pPr>
        <w:pStyle w:val="af4"/>
        <w:numPr>
          <w:ilvl w:val="0"/>
          <w:numId w:val="18"/>
        </w:num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pacing w:val="7"/>
          <w:sz w:val="23"/>
          <w:szCs w:val="24"/>
        </w:rPr>
        <w:t xml:space="preserve">    </w:t>
      </w:r>
      <w:r w:rsidR="00884FDF" w:rsidRPr="00A503FD">
        <w:rPr>
          <w:rFonts w:ascii="Times New Roman" w:hAnsi="Times New Roman" w:cs="Times New Roman"/>
          <w:spacing w:val="7"/>
          <w:sz w:val="23"/>
          <w:szCs w:val="24"/>
        </w:rPr>
        <w:t xml:space="preserve">осуществлять речевой самоконтроль; оценивать свою речь с точки зрения её </w:t>
      </w:r>
      <w:r w:rsidRPr="00A503FD">
        <w:rPr>
          <w:rFonts w:ascii="Times New Roman" w:hAnsi="Times New Roman" w:cs="Times New Roman"/>
          <w:spacing w:val="7"/>
          <w:sz w:val="23"/>
          <w:szCs w:val="24"/>
        </w:rPr>
        <w:t xml:space="preserve"> </w:t>
      </w:r>
      <w:r w:rsidR="00884FDF" w:rsidRPr="00A503FD">
        <w:rPr>
          <w:rFonts w:ascii="Times New Roman" w:hAnsi="Times New Roman" w:cs="Times New Roman"/>
          <w:spacing w:val="7"/>
          <w:sz w:val="23"/>
          <w:szCs w:val="24"/>
        </w:rPr>
        <w:t xml:space="preserve">правильности, находить грамматические и речевые </w:t>
      </w:r>
      <w:r w:rsidR="00884FDF" w:rsidRPr="00A503FD">
        <w:rPr>
          <w:rFonts w:ascii="Times New Roman" w:hAnsi="Times New Roman" w:cs="Times New Roman"/>
          <w:spacing w:val="4"/>
          <w:sz w:val="23"/>
          <w:szCs w:val="24"/>
        </w:rPr>
        <w:t>ошибки, недочеты, исправлять их; совершенствовать и редактировать собственные тексты;</w:t>
      </w:r>
    </w:p>
    <w:p w14:paraId="4F51B6BE" w14:textId="77777777" w:rsidR="00884FDF" w:rsidRPr="00A503FD" w:rsidRDefault="00884FDF" w:rsidP="00A503FD">
      <w:pPr>
        <w:shd w:val="clear" w:color="auto" w:fill="FFFFFF"/>
        <w:spacing w:before="120" w:line="240" w:lineRule="auto"/>
        <w:ind w:left="562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spacing w:val="4"/>
          <w:sz w:val="23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0CDC7A75" w14:textId="77777777" w:rsidR="00884FDF" w:rsidRPr="00A503FD" w:rsidRDefault="00884FDF" w:rsidP="00A503FD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48" w:after="0" w:line="240" w:lineRule="auto"/>
        <w:ind w:left="706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осознания значения родного языка в жизни человека и общества;</w:t>
      </w:r>
    </w:p>
    <w:p w14:paraId="01528F68" w14:textId="77777777" w:rsidR="00884FDF" w:rsidRPr="00A503FD" w:rsidRDefault="00884FDF" w:rsidP="00A503FD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14" w:firstLine="691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pacing w:val="-1"/>
          <w:sz w:val="23"/>
          <w:szCs w:val="24"/>
        </w:rPr>
        <w:t>развития речевой культуры, бережного и сознательного отношения к родному языку, сохранения чис</w:t>
      </w:r>
      <w:r w:rsidR="006F70F3" w:rsidRPr="00A503FD">
        <w:rPr>
          <w:rFonts w:ascii="Times New Roman" w:hAnsi="Times New Roman" w:cs="Times New Roman"/>
          <w:spacing w:val="-1"/>
          <w:sz w:val="23"/>
          <w:szCs w:val="24"/>
        </w:rPr>
        <w:t xml:space="preserve">тоты русского языка как явления  </w:t>
      </w:r>
      <w:r w:rsidRPr="00A503FD">
        <w:rPr>
          <w:rFonts w:ascii="Times New Roman" w:hAnsi="Times New Roman" w:cs="Times New Roman"/>
          <w:spacing w:val="-2"/>
          <w:sz w:val="23"/>
          <w:szCs w:val="24"/>
        </w:rPr>
        <w:t>культуры;</w:t>
      </w:r>
    </w:p>
    <w:p w14:paraId="57544566" w14:textId="77777777" w:rsidR="00884FDF" w:rsidRPr="00A503FD" w:rsidRDefault="00884FDF" w:rsidP="00A503FD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14:paraId="56F731DF" w14:textId="77777777" w:rsidR="00884FDF" w:rsidRPr="00A503FD" w:rsidRDefault="00884FDF" w:rsidP="00A503FD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14" w:firstLine="691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pacing w:val="2"/>
          <w:sz w:val="23"/>
          <w:szCs w:val="24"/>
        </w:rPr>
        <w:t>увеличения словарного запаса; расширения круга используемых грамматических средств; разви</w:t>
      </w:r>
      <w:r w:rsidR="006F70F3" w:rsidRPr="00A503FD">
        <w:rPr>
          <w:rFonts w:ascii="Times New Roman" w:hAnsi="Times New Roman" w:cs="Times New Roman"/>
          <w:spacing w:val="2"/>
          <w:sz w:val="23"/>
          <w:szCs w:val="24"/>
        </w:rPr>
        <w:t xml:space="preserve">тия способности к самооценке на </w:t>
      </w:r>
      <w:r w:rsidRPr="00A503FD">
        <w:rPr>
          <w:rFonts w:ascii="Times New Roman" w:hAnsi="Times New Roman" w:cs="Times New Roman"/>
          <w:spacing w:val="-1"/>
          <w:sz w:val="23"/>
          <w:szCs w:val="24"/>
        </w:rPr>
        <w:t>основе наблюдения за собственной речью;</w:t>
      </w:r>
    </w:p>
    <w:p w14:paraId="644118D1" w14:textId="77777777" w:rsidR="00884FDF" w:rsidRPr="00A503FD" w:rsidRDefault="00884FDF" w:rsidP="00A503FD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b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14:paraId="3061FDD7" w14:textId="77777777" w:rsidR="00884FDF" w:rsidRPr="00A503FD" w:rsidRDefault="00884FDF" w:rsidP="00A503FD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color w:val="auto"/>
          <w:sz w:val="23"/>
          <w:szCs w:val="24"/>
        </w:rPr>
      </w:pPr>
    </w:p>
    <w:p w14:paraId="3A53FADF" w14:textId="77777777" w:rsidR="00884FDF" w:rsidRPr="00A503FD" w:rsidRDefault="00884FDF" w:rsidP="00A503FD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В результате изучения русского языка ученик должен </w:t>
      </w:r>
    </w:p>
    <w:p w14:paraId="42CC07B7" w14:textId="77777777" w:rsidR="00884FDF" w:rsidRPr="00A503FD" w:rsidRDefault="00884FDF" w:rsidP="00A503FD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sz w:val="23"/>
          <w:szCs w:val="24"/>
        </w:rPr>
        <w:t>знать/понимать</w:t>
      </w:r>
    </w:p>
    <w:p w14:paraId="2850D4FE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14:paraId="4007E220" w14:textId="77777777" w:rsidR="00884FDF" w:rsidRPr="00A503FD" w:rsidRDefault="00884FDF" w:rsidP="00A503F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14:paraId="097AB4E7" w14:textId="77777777" w:rsidR="00884FDF" w:rsidRPr="00A503FD" w:rsidRDefault="00884FDF" w:rsidP="00A503F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14:paraId="437ABC23" w14:textId="77777777" w:rsidR="00884FDF" w:rsidRPr="00A503FD" w:rsidRDefault="00884FDF" w:rsidP="00A503F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14:paraId="569069B9" w14:textId="77777777" w:rsidR="00884FDF" w:rsidRPr="00A503FD" w:rsidRDefault="00884FDF" w:rsidP="00A503F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признаки текста и его функционально-смысловых типов (повествования, описания, рассуждения);</w:t>
      </w:r>
    </w:p>
    <w:p w14:paraId="7D34C455" w14:textId="77777777" w:rsidR="00884FDF" w:rsidRPr="00A503FD" w:rsidRDefault="00884FDF" w:rsidP="00A503F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основные единицы языка, их признаки; </w:t>
      </w:r>
    </w:p>
    <w:p w14:paraId="6C5CE0D2" w14:textId="77777777" w:rsidR="00884FDF" w:rsidRPr="00A503FD" w:rsidRDefault="00884FDF" w:rsidP="00A503F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14:paraId="4229C084" w14:textId="77777777" w:rsidR="00884FDF" w:rsidRPr="00A503FD" w:rsidRDefault="00884FDF" w:rsidP="00A503FD">
      <w:pPr>
        <w:widowControl w:val="0"/>
        <w:spacing w:before="120" w:line="240" w:lineRule="auto"/>
        <w:ind w:firstLine="567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sz w:val="23"/>
          <w:szCs w:val="24"/>
        </w:rPr>
        <w:t>уметь</w:t>
      </w:r>
    </w:p>
    <w:p w14:paraId="56CB54E7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14:paraId="518510A9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14:paraId="78DD0F10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>опознавать языковые единицы, проводить различные виды их анализа;</w:t>
      </w:r>
    </w:p>
    <w:p w14:paraId="5397D9B0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>объяснять с помощью словаря значение слов с национально-культурным компонентом;</w:t>
      </w:r>
    </w:p>
    <w:p w14:paraId="03871EF7" w14:textId="77777777" w:rsidR="00884FDF" w:rsidRPr="00A503FD" w:rsidRDefault="00884FDF" w:rsidP="00A503FD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i/>
          <w:sz w:val="23"/>
          <w:szCs w:val="24"/>
        </w:rPr>
      </w:pPr>
      <w:r w:rsidRPr="00A503FD">
        <w:rPr>
          <w:rFonts w:ascii="Times New Roman" w:hAnsi="Times New Roman" w:cs="Times New Roman"/>
          <w:b/>
          <w:i/>
          <w:sz w:val="23"/>
          <w:szCs w:val="24"/>
        </w:rPr>
        <w:t>аудирование и чтение</w:t>
      </w:r>
    </w:p>
    <w:p w14:paraId="71BB9E07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14:paraId="45AA6A81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lastRenderedPageBreak/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14:paraId="35C4A95C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14:paraId="54A207BC" w14:textId="77777777" w:rsidR="00884FDF" w:rsidRPr="00A503FD" w:rsidRDefault="00884FDF" w:rsidP="00A503FD">
      <w:pPr>
        <w:widowControl w:val="0"/>
        <w:spacing w:before="120" w:after="60" w:line="240" w:lineRule="auto"/>
        <w:ind w:left="567"/>
        <w:jc w:val="both"/>
        <w:rPr>
          <w:rFonts w:ascii="Times New Roman" w:hAnsi="Times New Roman" w:cs="Times New Roman"/>
          <w:b/>
          <w:i/>
          <w:sz w:val="23"/>
          <w:szCs w:val="24"/>
        </w:rPr>
      </w:pPr>
      <w:r w:rsidRPr="00A503FD">
        <w:rPr>
          <w:rFonts w:ascii="Times New Roman" w:hAnsi="Times New Roman" w:cs="Times New Roman"/>
          <w:b/>
          <w:i/>
          <w:sz w:val="23"/>
          <w:szCs w:val="24"/>
        </w:rPr>
        <w:t>говорение и письмо</w:t>
      </w:r>
    </w:p>
    <w:p w14:paraId="670FA4EA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>воспроизводить текст с заданной степенью свернутости (план, пересказ, изложение, конспект);</w:t>
      </w:r>
    </w:p>
    <w:p w14:paraId="5E369B3E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 w14:paraId="6FEE8B7D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14:paraId="2D6A1ED1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14:paraId="5B2CFAB0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679A05B5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14:paraId="1AD9CD71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>соблюдать в практике письма основные правила орфографии и пунктуации;</w:t>
      </w:r>
    </w:p>
    <w:p w14:paraId="30AB35FA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14:paraId="33428E10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14:paraId="1B50D847" w14:textId="77777777" w:rsidR="00884FDF" w:rsidRPr="00A503FD" w:rsidRDefault="00884FDF" w:rsidP="00A503FD">
      <w:pPr>
        <w:widowControl w:val="0"/>
        <w:spacing w:before="120" w:line="240" w:lineRule="auto"/>
        <w:ind w:left="567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sz w:val="23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503FD">
        <w:rPr>
          <w:rFonts w:ascii="Times New Roman" w:hAnsi="Times New Roman" w:cs="Times New Roman"/>
          <w:sz w:val="23"/>
          <w:szCs w:val="24"/>
        </w:rPr>
        <w:t>для:</w:t>
      </w:r>
    </w:p>
    <w:p w14:paraId="0785D4D1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14:paraId="3442122B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14:paraId="65BFD6F5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>удовлетворения коммуникативных потребностей в учебных, бытовых, социально-культурных ситуациях общения;</w:t>
      </w:r>
    </w:p>
    <w:p w14:paraId="0BA65EF5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14:paraId="08958A57" w14:textId="77777777" w:rsidR="00884FDF" w:rsidRPr="00A503FD" w:rsidRDefault="00884FDF" w:rsidP="00A503FD">
      <w:pPr>
        <w:pStyle w:val="ab"/>
        <w:widowControl w:val="0"/>
        <w:numPr>
          <w:ilvl w:val="0"/>
          <w:numId w:val="5"/>
        </w:numPr>
        <w:spacing w:after="0"/>
        <w:jc w:val="both"/>
        <w:rPr>
          <w:sz w:val="23"/>
        </w:rPr>
      </w:pPr>
      <w:r w:rsidRPr="00A503FD">
        <w:rPr>
          <w:sz w:val="23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14:paraId="5F24E169" w14:textId="77777777" w:rsidR="00884FDF" w:rsidRPr="00A503FD" w:rsidRDefault="00884FDF" w:rsidP="00A503FD">
      <w:pPr>
        <w:spacing w:before="100" w:beforeAutospacing="1" w:after="202" w:line="240" w:lineRule="auto"/>
        <w:jc w:val="both"/>
        <w:rPr>
          <w:rFonts w:ascii="Times New Roman" w:hAnsi="Times New Roman" w:cs="Times New Roman"/>
          <w:b/>
          <w:bCs/>
          <w:sz w:val="23"/>
          <w:szCs w:val="24"/>
        </w:rPr>
      </w:pPr>
      <w:r w:rsidRPr="00A503FD">
        <w:rPr>
          <w:rFonts w:ascii="Times New Roman" w:hAnsi="Times New Roman" w:cs="Times New Roman"/>
          <w:b/>
          <w:sz w:val="23"/>
          <w:szCs w:val="24"/>
        </w:rPr>
        <w:t xml:space="preserve">РАЗДЕЛ </w:t>
      </w:r>
      <w:r w:rsidRPr="00A503FD">
        <w:rPr>
          <w:rFonts w:ascii="Times New Roman" w:hAnsi="Times New Roman" w:cs="Times New Roman"/>
          <w:b/>
          <w:sz w:val="23"/>
          <w:szCs w:val="24"/>
          <w:lang w:val="en-US"/>
        </w:rPr>
        <w:t>II</w:t>
      </w:r>
      <w:r w:rsidRPr="00A503FD">
        <w:rPr>
          <w:rFonts w:ascii="Times New Roman" w:hAnsi="Times New Roman" w:cs="Times New Roman"/>
          <w:b/>
          <w:sz w:val="23"/>
          <w:szCs w:val="24"/>
        </w:rPr>
        <w:t xml:space="preserve">. </w:t>
      </w:r>
      <w:r w:rsidRPr="00A503FD">
        <w:rPr>
          <w:rFonts w:ascii="Times New Roman" w:hAnsi="Times New Roman" w:cs="Times New Roman"/>
          <w:b/>
          <w:bCs/>
          <w:sz w:val="23"/>
          <w:szCs w:val="24"/>
        </w:rPr>
        <w:t>Содержание предметного курса</w:t>
      </w:r>
    </w:p>
    <w:p w14:paraId="24E87574" w14:textId="77777777" w:rsidR="00884FDF" w:rsidRPr="00A503FD" w:rsidRDefault="00884FDF" w:rsidP="00A503FD">
      <w:pPr>
        <w:spacing w:before="100" w:beforeAutospacing="1" w:after="202" w:line="240" w:lineRule="auto"/>
        <w:ind w:left="284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sz w:val="23"/>
          <w:szCs w:val="24"/>
        </w:rPr>
        <w:t>Содержание, обеспечивающее формирование коммуникативной компетенции</w:t>
      </w:r>
    </w:p>
    <w:p w14:paraId="04EEA3BC" w14:textId="77777777" w:rsidR="00884FDF" w:rsidRPr="00A503FD" w:rsidRDefault="00884FDF" w:rsidP="00A503FD">
      <w:pPr>
        <w:spacing w:before="100" w:beforeAutospacing="1" w:after="202" w:line="240" w:lineRule="auto"/>
        <w:ind w:left="284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sz w:val="23"/>
          <w:szCs w:val="24"/>
        </w:rPr>
        <w:t>Раздел 1. Речь и речевое общение</w:t>
      </w:r>
    </w:p>
    <w:p w14:paraId="520C0670" w14:textId="77777777" w:rsidR="00884FDF" w:rsidRPr="00A503FD" w:rsidRDefault="00884FDF" w:rsidP="00A503FD">
      <w:pPr>
        <w:pStyle w:val="af4"/>
        <w:numPr>
          <w:ilvl w:val="0"/>
          <w:numId w:val="15"/>
        </w:num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14:paraId="325FD7CC" w14:textId="77777777" w:rsidR="00884FDF" w:rsidRPr="00A503FD" w:rsidRDefault="00884FDF" w:rsidP="00A503FD">
      <w:pPr>
        <w:pStyle w:val="af4"/>
        <w:numPr>
          <w:ilvl w:val="0"/>
          <w:numId w:val="15"/>
        </w:num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lastRenderedPageBreak/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14:paraId="21E6702C" w14:textId="77777777" w:rsidR="00884FDF" w:rsidRPr="00A503FD" w:rsidRDefault="00884FDF" w:rsidP="00A503FD">
      <w:pPr>
        <w:spacing w:before="100" w:beforeAutospacing="1" w:after="202" w:line="240" w:lineRule="auto"/>
        <w:ind w:left="284"/>
        <w:jc w:val="both"/>
        <w:rPr>
          <w:rFonts w:ascii="Times New Roman" w:hAnsi="Times New Roman" w:cs="Times New Roman"/>
          <w:b/>
          <w:bCs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sz w:val="23"/>
          <w:szCs w:val="24"/>
        </w:rPr>
        <w:t>Раздел 2. Речевая деятельность</w:t>
      </w:r>
    </w:p>
    <w:p w14:paraId="206A1144" w14:textId="77777777" w:rsidR="00884FDF" w:rsidRPr="00A503FD" w:rsidRDefault="00884FDF" w:rsidP="00A503FD">
      <w:pPr>
        <w:pStyle w:val="af4"/>
        <w:numPr>
          <w:ilvl w:val="0"/>
          <w:numId w:val="14"/>
        </w:numPr>
        <w:spacing w:before="100" w:beforeAutospacing="1" w:after="202" w:line="240" w:lineRule="auto"/>
        <w:jc w:val="both"/>
        <w:rPr>
          <w:rFonts w:ascii="Times New Roman" w:hAnsi="Times New Roman" w:cs="Times New Roman"/>
          <w:b/>
          <w:bCs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Виды речевой деятельности: чтение, аудирование (слушание), говорение, письмо. Культура чтения, аудирования, говорения и письма.</w:t>
      </w:r>
    </w:p>
    <w:p w14:paraId="202529E8" w14:textId="77777777" w:rsidR="00884FDF" w:rsidRPr="00A503FD" w:rsidRDefault="00884FDF" w:rsidP="00A503FD">
      <w:pPr>
        <w:pStyle w:val="af4"/>
        <w:numPr>
          <w:ilvl w:val="0"/>
          <w:numId w:val="14"/>
        </w:num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развернутом виде в соответствии с ситуацией речевого общения. Овладение практическими умениями поискового/просмотрового, ознакомительного, изучающего чтения, приемами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 Создание устных и письменных монологических, а также устных диалогических высказываний разной коммуникативной направленности с учетом целей и ситуации общения. Отбор и систематизация материала на определенную тему; поиск, анализ и преобразование информации, извлеченной из различных источников.</w:t>
      </w:r>
    </w:p>
    <w:p w14:paraId="4CC578B4" w14:textId="77777777" w:rsidR="00884FDF" w:rsidRPr="00A503FD" w:rsidRDefault="00884FDF" w:rsidP="00A503FD">
      <w:pPr>
        <w:spacing w:before="100" w:beforeAutospacing="1" w:after="202" w:line="240" w:lineRule="auto"/>
        <w:ind w:left="284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sz w:val="23"/>
          <w:szCs w:val="24"/>
        </w:rPr>
        <w:t>Раздел 3. Текст</w:t>
      </w:r>
    </w:p>
    <w:p w14:paraId="4EB47FE9" w14:textId="77777777" w:rsidR="00884FDF" w:rsidRPr="00A503FD" w:rsidRDefault="00884FDF" w:rsidP="00A503FD">
      <w:pPr>
        <w:pStyle w:val="af4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Понятие текста, основные признаки текста (</w:t>
      </w:r>
      <w:proofErr w:type="spellStart"/>
      <w:r w:rsidRPr="00A503FD">
        <w:rPr>
          <w:rFonts w:ascii="Times New Roman" w:hAnsi="Times New Roman" w:cs="Times New Roman"/>
          <w:sz w:val="23"/>
          <w:szCs w:val="24"/>
        </w:rPr>
        <w:t>членимость</w:t>
      </w:r>
      <w:proofErr w:type="spellEnd"/>
      <w:r w:rsidRPr="00A503FD">
        <w:rPr>
          <w:rFonts w:ascii="Times New Roman" w:hAnsi="Times New Roman" w:cs="Times New Roman"/>
          <w:sz w:val="23"/>
          <w:szCs w:val="24"/>
        </w:rPr>
        <w:t>, смысловая цельность, связность). Тема, основн</w:t>
      </w:r>
      <w:r w:rsidR="006F70F3" w:rsidRPr="00A503FD">
        <w:rPr>
          <w:rFonts w:ascii="Times New Roman" w:hAnsi="Times New Roman" w:cs="Times New Roman"/>
          <w:sz w:val="23"/>
          <w:szCs w:val="24"/>
        </w:rPr>
        <w:t xml:space="preserve">ая мысль текста. </w:t>
      </w:r>
      <w:proofErr w:type="spellStart"/>
      <w:r w:rsidR="006F70F3" w:rsidRPr="00A503FD">
        <w:rPr>
          <w:rFonts w:ascii="Times New Roman" w:hAnsi="Times New Roman" w:cs="Times New Roman"/>
          <w:sz w:val="23"/>
          <w:szCs w:val="24"/>
        </w:rPr>
        <w:t>Микротема</w:t>
      </w:r>
      <w:proofErr w:type="spellEnd"/>
      <w:r w:rsidRPr="00A503FD">
        <w:rPr>
          <w:rFonts w:ascii="Times New Roman" w:hAnsi="Times New Roman" w:cs="Times New Roman"/>
          <w:sz w:val="23"/>
          <w:szCs w:val="24"/>
        </w:rPr>
        <w:t xml:space="preserve"> текста</w:t>
      </w:r>
      <w:r w:rsidR="006F70F3" w:rsidRPr="00A503FD">
        <w:rPr>
          <w:rFonts w:ascii="Times New Roman" w:hAnsi="Times New Roman" w:cs="Times New Roman"/>
          <w:sz w:val="23"/>
          <w:szCs w:val="24"/>
        </w:rPr>
        <w:t xml:space="preserve">. </w:t>
      </w:r>
      <w:r w:rsidRPr="00A503FD">
        <w:rPr>
          <w:rFonts w:ascii="Times New Roman" w:hAnsi="Times New Roman" w:cs="Times New Roman"/>
          <w:sz w:val="23"/>
          <w:szCs w:val="24"/>
        </w:rPr>
        <w:t>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14:paraId="7D9BE468" w14:textId="77777777" w:rsidR="00884FDF" w:rsidRPr="00A503FD" w:rsidRDefault="00884FDF" w:rsidP="00A503FD">
      <w:pPr>
        <w:pStyle w:val="af4"/>
        <w:numPr>
          <w:ilvl w:val="0"/>
          <w:numId w:val="13"/>
        </w:numPr>
        <w:tabs>
          <w:tab w:val="num" w:pos="426"/>
        </w:tabs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Анализ текста с точки зрения его темы, основной мысли, структуры, принадлежности к функционально- 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средств в зависимости от цели, темы</w:t>
      </w:r>
      <w:proofErr w:type="gramStart"/>
      <w:r w:rsidRPr="00A503FD">
        <w:rPr>
          <w:rFonts w:ascii="Times New Roman" w:hAnsi="Times New Roman" w:cs="Times New Roman"/>
          <w:sz w:val="23"/>
          <w:szCs w:val="24"/>
        </w:rPr>
        <w:t xml:space="preserve"> ,</w:t>
      </w:r>
      <w:proofErr w:type="gramEnd"/>
      <w:r w:rsidRPr="00A503FD">
        <w:rPr>
          <w:rFonts w:ascii="Times New Roman" w:hAnsi="Times New Roman" w:cs="Times New Roman"/>
          <w:sz w:val="23"/>
          <w:szCs w:val="24"/>
        </w:rPr>
        <w:t xml:space="preserve"> основной мысли и ситуации общения. Создание текстов различного типа, стиля и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14:paraId="60967705" w14:textId="77777777" w:rsidR="00884FDF" w:rsidRPr="00A503FD" w:rsidRDefault="00884FDF" w:rsidP="00A503FD">
      <w:p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     </w:t>
      </w:r>
      <w:r w:rsidRPr="00A503FD">
        <w:rPr>
          <w:rFonts w:ascii="Times New Roman" w:hAnsi="Times New Roman" w:cs="Times New Roman"/>
          <w:b/>
          <w:bCs/>
          <w:sz w:val="23"/>
          <w:szCs w:val="24"/>
        </w:rPr>
        <w:t>Раздел 4. Функциональные разновидности языка</w:t>
      </w:r>
    </w:p>
    <w:p w14:paraId="0760E3CB" w14:textId="77777777" w:rsidR="00884FDF" w:rsidRPr="00A503FD" w:rsidRDefault="00884FDF" w:rsidP="00A503FD">
      <w:pPr>
        <w:pStyle w:val="af4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Функциональные разновидности языка: разговорный язык, функциональные стили: научный, публицистический, официально-деловой; язык художественной литературы. Основные жанры научного (отзыв, выступление, доклад), публицистического (выступление, интервью). Официально-делового </w:t>
      </w:r>
      <w:proofErr w:type="gramStart"/>
      <w:r w:rsidRPr="00A503FD">
        <w:rPr>
          <w:rFonts w:ascii="Times New Roman" w:hAnsi="Times New Roman" w:cs="Times New Roman"/>
          <w:sz w:val="23"/>
          <w:szCs w:val="24"/>
        </w:rPr>
        <w:t xml:space="preserve">( </w:t>
      </w:r>
      <w:proofErr w:type="gramEnd"/>
      <w:r w:rsidRPr="00A503FD">
        <w:rPr>
          <w:rFonts w:ascii="Times New Roman" w:hAnsi="Times New Roman" w:cs="Times New Roman"/>
          <w:sz w:val="23"/>
          <w:szCs w:val="24"/>
        </w:rPr>
        <w:t>расписка, доверенность, заявление) стилей, разговорной речи (рассказ, беседа).</w:t>
      </w:r>
    </w:p>
    <w:p w14:paraId="2B0FA895" w14:textId="77777777" w:rsidR="00884FDF" w:rsidRPr="00A503FD" w:rsidRDefault="00884FDF" w:rsidP="00A503FD">
      <w:pPr>
        <w:pStyle w:val="af4"/>
        <w:numPr>
          <w:ilvl w:val="0"/>
          <w:numId w:val="12"/>
        </w:num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Установление принадлежности текста к определенной функциональной разновидности языка. Создание письменных высказываний разных стилей, жанров и типов речи: тезисы, отзыв, письмо; повествование, описание, рассуждение. Выступление перед аудиторией сверстников с небольшими сообщениями, докладом.</w:t>
      </w:r>
    </w:p>
    <w:p w14:paraId="12C31AB2" w14:textId="77777777" w:rsidR="00884FDF" w:rsidRPr="00A503FD" w:rsidRDefault="00884FDF" w:rsidP="00A503FD">
      <w:p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     </w:t>
      </w:r>
      <w:r w:rsidRPr="00A503FD">
        <w:rPr>
          <w:rFonts w:ascii="Times New Roman" w:hAnsi="Times New Roman" w:cs="Times New Roman"/>
          <w:b/>
          <w:bCs/>
          <w:sz w:val="23"/>
          <w:szCs w:val="24"/>
        </w:rPr>
        <w:t>Содержание, обеспечивающее формирование языковой и лингвистической (языковедческой) компетенции</w:t>
      </w:r>
    </w:p>
    <w:p w14:paraId="61E3EBD7" w14:textId="77777777" w:rsidR="00884FDF" w:rsidRPr="00A503FD" w:rsidRDefault="00884FDF" w:rsidP="00A503FD">
      <w:pPr>
        <w:spacing w:before="100" w:beforeAutospacing="1" w:after="202" w:line="240" w:lineRule="auto"/>
        <w:ind w:left="284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sz w:val="23"/>
          <w:szCs w:val="24"/>
        </w:rPr>
        <w:t>Раздел 5. Общие сведения о языке</w:t>
      </w:r>
    </w:p>
    <w:p w14:paraId="7FDB7463" w14:textId="77777777" w:rsidR="00884FDF" w:rsidRPr="00A503FD" w:rsidRDefault="00884FDF" w:rsidP="00A503FD">
      <w:pPr>
        <w:pStyle w:val="af4"/>
        <w:numPr>
          <w:ilvl w:val="0"/>
          <w:numId w:val="9"/>
        </w:num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lastRenderedPageBreak/>
        <w:t>Русский язык – национальный язык русского народа, государственный язык российской Федерации и язык межнационального общения. Русский язык в кругу других славянских языков. Роль функционирования современного русского языка: литературный язык, диалекты, просторечие, профессиональные разновидности, жаргон. Русский язык –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 Выдающиеся отечественные лингвисты. (В. Даль, Н.М. Шанский)</w:t>
      </w:r>
    </w:p>
    <w:p w14:paraId="210CFFA4" w14:textId="77777777" w:rsidR="00884FDF" w:rsidRPr="00A503FD" w:rsidRDefault="00884FDF" w:rsidP="00A503FD">
      <w:pPr>
        <w:pStyle w:val="af4"/>
        <w:numPr>
          <w:ilvl w:val="0"/>
          <w:numId w:val="9"/>
        </w:num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Осознание важности коммуникативных умений в жизни человека, понимание роли русского языка в жизни общества и государства, в современном мире. Понимание различий меду литературным языком и диалектами, просторечием,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14:paraId="0AB7EBDB" w14:textId="77777777" w:rsidR="00884FDF" w:rsidRPr="00A503FD" w:rsidRDefault="00884FDF" w:rsidP="00A503FD">
      <w:p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sz w:val="23"/>
          <w:szCs w:val="24"/>
        </w:rPr>
        <w:t>Раздел 6. Фонетика и орфоэпия</w:t>
      </w:r>
    </w:p>
    <w:p w14:paraId="4CDFE9A7" w14:textId="77777777" w:rsidR="00884FDF" w:rsidRPr="00A503FD" w:rsidRDefault="00884FDF" w:rsidP="00A503FD">
      <w:pPr>
        <w:pStyle w:val="af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Орфоэпия как раздел лингвистики. Основные правила нормативного произношения и ударения. Орфоэпический словарь.</w:t>
      </w:r>
    </w:p>
    <w:p w14:paraId="4513953E" w14:textId="77777777" w:rsidR="00884FDF" w:rsidRPr="00A503FD" w:rsidRDefault="00884FDF" w:rsidP="00A503FD">
      <w:pPr>
        <w:pStyle w:val="af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Совершенствование навыков различения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написании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14:paraId="1B5142BE" w14:textId="77777777" w:rsidR="00884FDF" w:rsidRPr="00A503FD" w:rsidRDefault="00884FDF" w:rsidP="00A503FD">
      <w:pPr>
        <w:spacing w:before="100" w:beforeAutospacing="1" w:after="202" w:line="240" w:lineRule="auto"/>
        <w:ind w:left="284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sz w:val="23"/>
          <w:szCs w:val="24"/>
        </w:rPr>
        <w:t>Раздел 7. Графика</w:t>
      </w:r>
    </w:p>
    <w:p w14:paraId="177A36FC" w14:textId="77777777" w:rsidR="00884FDF" w:rsidRPr="00A503FD" w:rsidRDefault="00884FDF" w:rsidP="00A503FD">
      <w:pPr>
        <w:pStyle w:val="af4"/>
        <w:numPr>
          <w:ilvl w:val="0"/>
          <w:numId w:val="7"/>
        </w:num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Графика как раздел лингвистики. Соотношение звука и буквы. Обозначение на письме твердости и мягкости согласных. Способы обозначения [</w:t>
      </w:r>
      <w:r w:rsidRPr="00A503FD">
        <w:rPr>
          <w:rFonts w:ascii="Times New Roman" w:hAnsi="Times New Roman" w:cs="Times New Roman"/>
          <w:sz w:val="23"/>
          <w:szCs w:val="24"/>
          <w:lang w:val="en-US"/>
        </w:rPr>
        <w:t>J</w:t>
      </w:r>
      <w:r w:rsidRPr="00A503FD">
        <w:rPr>
          <w:rFonts w:ascii="Times New Roman" w:hAnsi="Times New Roman" w:cs="Times New Roman"/>
          <w:sz w:val="23"/>
          <w:szCs w:val="24"/>
        </w:rPr>
        <w:t>’]</w:t>
      </w:r>
    </w:p>
    <w:p w14:paraId="469C31B8" w14:textId="77777777" w:rsidR="00884FDF" w:rsidRPr="00A503FD" w:rsidRDefault="00884FDF" w:rsidP="00A503FD">
      <w:pPr>
        <w:pStyle w:val="af4"/>
        <w:numPr>
          <w:ilvl w:val="0"/>
          <w:numId w:val="7"/>
        </w:num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14:paraId="712C4751" w14:textId="77777777" w:rsidR="00884FDF" w:rsidRPr="00A503FD" w:rsidRDefault="00884FDF" w:rsidP="00A503FD">
      <w:pPr>
        <w:spacing w:before="100" w:beforeAutospacing="1" w:after="202" w:line="240" w:lineRule="auto"/>
        <w:ind w:left="284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sz w:val="23"/>
          <w:szCs w:val="24"/>
        </w:rPr>
        <w:t xml:space="preserve">Раздел 8. </w:t>
      </w:r>
      <w:proofErr w:type="spellStart"/>
      <w:r w:rsidRPr="00A503FD">
        <w:rPr>
          <w:rFonts w:ascii="Times New Roman" w:hAnsi="Times New Roman" w:cs="Times New Roman"/>
          <w:b/>
          <w:bCs/>
          <w:sz w:val="23"/>
          <w:szCs w:val="24"/>
        </w:rPr>
        <w:t>Морфемика</w:t>
      </w:r>
      <w:proofErr w:type="spellEnd"/>
      <w:r w:rsidRPr="00A503FD">
        <w:rPr>
          <w:rFonts w:ascii="Times New Roman" w:hAnsi="Times New Roman" w:cs="Times New Roman"/>
          <w:b/>
          <w:bCs/>
          <w:sz w:val="23"/>
          <w:szCs w:val="24"/>
        </w:rPr>
        <w:t xml:space="preserve"> и словообразование</w:t>
      </w:r>
    </w:p>
    <w:p w14:paraId="4AB8E8B5" w14:textId="77777777" w:rsidR="00884FDF" w:rsidRPr="00A503FD" w:rsidRDefault="00884FDF" w:rsidP="00A503FD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proofErr w:type="spellStart"/>
      <w:r w:rsidRPr="00A503FD">
        <w:rPr>
          <w:rFonts w:ascii="Times New Roman" w:hAnsi="Times New Roman" w:cs="Times New Roman"/>
          <w:sz w:val="23"/>
          <w:szCs w:val="24"/>
        </w:rPr>
        <w:t>Морфемика</w:t>
      </w:r>
      <w:proofErr w:type="spellEnd"/>
      <w:r w:rsidRPr="00A503FD">
        <w:rPr>
          <w:rFonts w:ascii="Times New Roman" w:hAnsi="Times New Roman" w:cs="Times New Roman"/>
          <w:sz w:val="23"/>
          <w:szCs w:val="24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Возможность исторических изменений в структуре слова. Понятие об этимологии. Этимологический словарь.</w:t>
      </w:r>
    </w:p>
    <w:p w14:paraId="32C45261" w14:textId="77777777" w:rsidR="00884FDF" w:rsidRPr="00A503FD" w:rsidRDefault="00884FDF" w:rsidP="00A503FD">
      <w:pPr>
        <w:pStyle w:val="af4"/>
        <w:numPr>
          <w:ilvl w:val="0"/>
          <w:numId w:val="6"/>
        </w:num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</w:t>
      </w:r>
      <w:proofErr w:type="spellStart"/>
      <w:r w:rsidRPr="00A503FD">
        <w:rPr>
          <w:rFonts w:ascii="Times New Roman" w:hAnsi="Times New Roman" w:cs="Times New Roman"/>
          <w:sz w:val="23"/>
          <w:szCs w:val="24"/>
        </w:rPr>
        <w:t>бессуфиксный</w:t>
      </w:r>
      <w:proofErr w:type="spellEnd"/>
      <w:r w:rsidRPr="00A503FD">
        <w:rPr>
          <w:rFonts w:ascii="Times New Roman" w:hAnsi="Times New Roman" w:cs="Times New Roman"/>
          <w:sz w:val="23"/>
          <w:szCs w:val="24"/>
        </w:rPr>
        <w:t>; сложение и его виды; переход слова из одной части речи в другую. Словообразовательная пара, словообразовательная цепочка. Словообразовательное гнездо слов. Словообразовательный и морфемный словари.</w:t>
      </w:r>
    </w:p>
    <w:p w14:paraId="309918EC" w14:textId="77777777" w:rsidR="00884FDF" w:rsidRPr="00A503FD" w:rsidRDefault="00884FDF" w:rsidP="00A503FD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A503FD">
        <w:rPr>
          <w:rFonts w:ascii="Times New Roman" w:hAnsi="Times New Roman" w:cs="Times New Roman"/>
          <w:sz w:val="23"/>
          <w:szCs w:val="24"/>
        </w:rPr>
        <w:t>формо</w:t>
      </w:r>
      <w:proofErr w:type="spellEnd"/>
      <w:r w:rsidRPr="00A503FD">
        <w:rPr>
          <w:rFonts w:ascii="Times New Roman" w:hAnsi="Times New Roman" w:cs="Times New Roman"/>
          <w:sz w:val="23"/>
          <w:szCs w:val="24"/>
        </w:rPr>
        <w:t xml:space="preserve">- и словообразования. Определение основных способов словообразования, построение словообразовательных цепочек слов. Применение знаний и умений по </w:t>
      </w:r>
      <w:proofErr w:type="spellStart"/>
      <w:r w:rsidRPr="00A503FD">
        <w:rPr>
          <w:rFonts w:ascii="Times New Roman" w:hAnsi="Times New Roman" w:cs="Times New Roman"/>
          <w:sz w:val="23"/>
          <w:szCs w:val="24"/>
        </w:rPr>
        <w:t>морфемике</w:t>
      </w:r>
      <w:proofErr w:type="spellEnd"/>
      <w:r w:rsidRPr="00A503FD">
        <w:rPr>
          <w:rFonts w:ascii="Times New Roman" w:hAnsi="Times New Roman" w:cs="Times New Roman"/>
          <w:sz w:val="23"/>
          <w:szCs w:val="24"/>
        </w:rPr>
        <w:t xml:space="preserve"> и словообразованию в практике правописания. Использование словообразовательного, морфемного и этимологического словарей при решении разнообразных учебных </w:t>
      </w:r>
      <w:r w:rsidRPr="00A503FD">
        <w:rPr>
          <w:rFonts w:ascii="Times New Roman" w:hAnsi="Times New Roman" w:cs="Times New Roman"/>
          <w:sz w:val="23"/>
          <w:szCs w:val="24"/>
        </w:rPr>
        <w:lastRenderedPageBreak/>
        <w:t>задач.</w:t>
      </w:r>
    </w:p>
    <w:p w14:paraId="7C5DECB9" w14:textId="77777777" w:rsidR="00884FDF" w:rsidRPr="00A503FD" w:rsidRDefault="00884FDF" w:rsidP="00A503FD">
      <w:p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     </w:t>
      </w:r>
      <w:r w:rsidRPr="00A503FD">
        <w:rPr>
          <w:rFonts w:ascii="Times New Roman" w:hAnsi="Times New Roman" w:cs="Times New Roman"/>
          <w:b/>
          <w:bCs/>
          <w:sz w:val="23"/>
          <w:szCs w:val="24"/>
        </w:rPr>
        <w:t>Раздел 9. Лексикология и фразеология</w:t>
      </w:r>
    </w:p>
    <w:p w14:paraId="3A4F70FD" w14:textId="77777777" w:rsidR="00884FDF" w:rsidRPr="00A503FD" w:rsidRDefault="00884FDF" w:rsidP="00A503FD">
      <w:pPr>
        <w:pStyle w:val="af4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Лексикология как раздел лингвистики. Слово как единица языка. Лексическое значение слова.  Однозначные и многозначные слова; прямое и переносное значения слова. Переносное значение слов как основа тропов. Тематические группы слов. Толковые словари русского языка. Синонимы. Антонимы. Омонимы. Словари синонимов и антонимов русского языка. Лексика русского язык с точки зрения ее происхождения: исконно русские и заимствованные слова. Словари иностранных слов. Лексика русского языка с точки зрения ее активного и пассивного лексического запаса. Архаизмы, историзмы, неологизмы. Словари устаревших слов и неологизмов. 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 Стилистические пласты </w:t>
      </w:r>
      <w:proofErr w:type="spellStart"/>
      <w:r w:rsidRPr="00A503FD">
        <w:rPr>
          <w:rFonts w:ascii="Times New Roman" w:hAnsi="Times New Roman" w:cs="Times New Roman"/>
          <w:sz w:val="23"/>
          <w:szCs w:val="24"/>
        </w:rPr>
        <w:t>лексики</w:t>
      </w:r>
      <w:proofErr w:type="gramStart"/>
      <w:r w:rsidRPr="00A503FD">
        <w:rPr>
          <w:rFonts w:ascii="Times New Roman" w:hAnsi="Times New Roman" w:cs="Times New Roman"/>
          <w:sz w:val="23"/>
          <w:szCs w:val="24"/>
        </w:rPr>
        <w:t>.Ф</w:t>
      </w:r>
      <w:proofErr w:type="gramEnd"/>
      <w:r w:rsidRPr="00A503FD">
        <w:rPr>
          <w:rFonts w:ascii="Times New Roman" w:hAnsi="Times New Roman" w:cs="Times New Roman"/>
          <w:sz w:val="23"/>
          <w:szCs w:val="24"/>
        </w:rPr>
        <w:t>разеология</w:t>
      </w:r>
      <w:proofErr w:type="spellEnd"/>
      <w:r w:rsidRPr="00A503FD">
        <w:rPr>
          <w:rFonts w:ascii="Times New Roman" w:hAnsi="Times New Roman" w:cs="Times New Roman"/>
          <w:sz w:val="23"/>
          <w:szCs w:val="24"/>
        </w:rPr>
        <w:t xml:space="preserve"> как раздел лингвистики. Фразеологизмы. Пословицы, поговорки, афоризмы, крылатые слова. Фразеологические словари. Разные виды лексических словарей и их роль в овладении словарным богатством родного языка.</w:t>
      </w:r>
    </w:p>
    <w:p w14:paraId="14AE7673" w14:textId="77777777" w:rsidR="00884FDF" w:rsidRPr="00A503FD" w:rsidRDefault="00884FDF" w:rsidP="00A503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Дифференциация лексики по типам лексического значения с точки зрения ее активного и пассивного запаса, происхождения, сферы употребления, экспрессивной окраски и стилистической принадлежности. 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</w:t>
      </w:r>
      <w:proofErr w:type="spellStart"/>
      <w:r w:rsidRPr="00A503FD">
        <w:rPr>
          <w:rFonts w:ascii="Times New Roman" w:hAnsi="Times New Roman" w:cs="Times New Roman"/>
          <w:sz w:val="23"/>
          <w:szCs w:val="24"/>
        </w:rPr>
        <w:t>слов</w:t>
      </w:r>
      <w:proofErr w:type="gramStart"/>
      <w:r w:rsidRPr="00A503FD">
        <w:rPr>
          <w:rFonts w:ascii="Times New Roman" w:hAnsi="Times New Roman" w:cs="Times New Roman"/>
          <w:sz w:val="23"/>
          <w:szCs w:val="24"/>
        </w:rPr>
        <w:t>.И</w:t>
      </w:r>
      <w:proofErr w:type="gramEnd"/>
      <w:r w:rsidRPr="00A503FD">
        <w:rPr>
          <w:rFonts w:ascii="Times New Roman" w:hAnsi="Times New Roman" w:cs="Times New Roman"/>
          <w:sz w:val="23"/>
          <w:szCs w:val="24"/>
        </w:rPr>
        <w:t>звлечение</w:t>
      </w:r>
      <w:proofErr w:type="spellEnd"/>
      <w:r w:rsidRPr="00A503FD">
        <w:rPr>
          <w:rFonts w:ascii="Times New Roman" w:hAnsi="Times New Roman" w:cs="Times New Roman"/>
          <w:sz w:val="23"/>
          <w:szCs w:val="24"/>
        </w:rPr>
        <w:t xml:space="preserve"> необходимой информации из лексических словарей различных типов (толового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14:paraId="0402D9C5" w14:textId="77777777" w:rsidR="00884FDF" w:rsidRPr="00A503FD" w:rsidRDefault="00884FDF" w:rsidP="00A503FD">
      <w:p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     </w:t>
      </w:r>
      <w:r w:rsidRPr="00A503FD">
        <w:rPr>
          <w:rFonts w:ascii="Times New Roman" w:hAnsi="Times New Roman" w:cs="Times New Roman"/>
          <w:b/>
          <w:bCs/>
          <w:sz w:val="23"/>
          <w:szCs w:val="24"/>
        </w:rPr>
        <w:t xml:space="preserve">Раздел 10. Морфология </w:t>
      </w:r>
    </w:p>
    <w:p w14:paraId="7C6912AF" w14:textId="77777777" w:rsidR="00884FDF" w:rsidRPr="00A503FD" w:rsidRDefault="00884FDF" w:rsidP="00A503FD">
      <w:pPr>
        <w:pStyle w:val="af4"/>
        <w:widowControl w:val="0"/>
        <w:numPr>
          <w:ilvl w:val="0"/>
          <w:numId w:val="10"/>
        </w:numPr>
        <w:tabs>
          <w:tab w:val="num" w:pos="1560"/>
        </w:tabs>
        <w:autoSpaceDE w:val="0"/>
        <w:autoSpaceDN w:val="0"/>
        <w:adjustRightInd w:val="0"/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Служебные части речи, их разряды по значению, структуре и синтаксическому употреблению. Междометия и звукоподражательные слова. </w:t>
      </w:r>
      <w:r w:rsidRPr="00A503FD">
        <w:rPr>
          <w:rFonts w:ascii="Times New Roman" w:hAnsi="Times New Roman" w:cs="Times New Roman"/>
          <w:b/>
          <w:bCs/>
          <w:sz w:val="23"/>
          <w:szCs w:val="24"/>
        </w:rPr>
        <w:t xml:space="preserve">Омонимия слов разных частей речи. </w:t>
      </w:r>
      <w:r w:rsidRPr="00A503FD">
        <w:rPr>
          <w:rFonts w:ascii="Times New Roman" w:hAnsi="Times New Roman" w:cs="Times New Roman"/>
          <w:sz w:val="23"/>
          <w:szCs w:val="24"/>
        </w:rPr>
        <w:t xml:space="preserve"> Словари грамматических трудностей. </w:t>
      </w:r>
    </w:p>
    <w:p w14:paraId="65FEC5A6" w14:textId="77777777" w:rsidR="00884FDF" w:rsidRPr="00A503FD" w:rsidRDefault="00884FDF" w:rsidP="00A503FD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 Использование словарей грамматических трудностей в речевой практике.</w:t>
      </w:r>
    </w:p>
    <w:p w14:paraId="79F157BA" w14:textId="77777777" w:rsidR="00884FDF" w:rsidRPr="00A503FD" w:rsidRDefault="00884FDF" w:rsidP="00A503FD">
      <w:p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   </w:t>
      </w:r>
      <w:r w:rsidRPr="00A503FD">
        <w:rPr>
          <w:rFonts w:ascii="Times New Roman" w:hAnsi="Times New Roman" w:cs="Times New Roman"/>
          <w:b/>
          <w:bCs/>
          <w:sz w:val="23"/>
          <w:szCs w:val="24"/>
        </w:rPr>
        <w:t>Раздел 11. Синтаксис</w:t>
      </w:r>
    </w:p>
    <w:p w14:paraId="3ABF8663" w14:textId="77777777" w:rsidR="00884FDF" w:rsidRPr="00A503FD" w:rsidRDefault="00884FDF" w:rsidP="00A503FD">
      <w:pPr>
        <w:pStyle w:val="af4"/>
        <w:numPr>
          <w:ilvl w:val="0"/>
          <w:numId w:val="11"/>
        </w:num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Синтаксис как раздел грамматики. Словосочетание и предложение как единицы </w:t>
      </w:r>
      <w:proofErr w:type="spellStart"/>
      <w:r w:rsidRPr="00A503FD">
        <w:rPr>
          <w:rFonts w:ascii="Times New Roman" w:hAnsi="Times New Roman" w:cs="Times New Roman"/>
          <w:sz w:val="23"/>
          <w:szCs w:val="24"/>
        </w:rPr>
        <w:t>синтаксиса</w:t>
      </w:r>
      <w:proofErr w:type="gramStart"/>
      <w:r w:rsidRPr="00A503FD">
        <w:rPr>
          <w:rFonts w:ascii="Times New Roman" w:hAnsi="Times New Roman" w:cs="Times New Roman"/>
          <w:sz w:val="23"/>
          <w:szCs w:val="24"/>
        </w:rPr>
        <w:t>.С</w:t>
      </w:r>
      <w:proofErr w:type="gramEnd"/>
      <w:r w:rsidRPr="00A503FD">
        <w:rPr>
          <w:rFonts w:ascii="Times New Roman" w:hAnsi="Times New Roman" w:cs="Times New Roman"/>
          <w:sz w:val="23"/>
          <w:szCs w:val="24"/>
        </w:rPr>
        <w:t>ловосочетание</w:t>
      </w:r>
      <w:proofErr w:type="spellEnd"/>
      <w:r w:rsidRPr="00A503FD">
        <w:rPr>
          <w:rFonts w:ascii="Times New Roman" w:hAnsi="Times New Roman" w:cs="Times New Roman"/>
          <w:sz w:val="23"/>
          <w:szCs w:val="24"/>
        </w:rPr>
        <w:t xml:space="preserve"> как синтаксическая единица, типы словосочетаний. Виды связи в словосочетании. 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Структурные типы простых предложений: двусоставные и односоставные, распространенные и нераспространенные, предложения осложненной и неосложненной структуры, полные и неполные. Виды односоставных предложений. Предложения осложненной структуры. Однородные члены предложения, обособленные члены предложения, обращение, вводные и вставные конструкции.  Классификация сложных предложений. Средства выражения синтаксических </w:t>
      </w:r>
      <w:r w:rsidRPr="00A503FD">
        <w:rPr>
          <w:rFonts w:ascii="Times New Roman" w:hAnsi="Times New Roman" w:cs="Times New Roman"/>
          <w:sz w:val="23"/>
          <w:szCs w:val="24"/>
        </w:rPr>
        <w:lastRenderedPageBreak/>
        <w:t>отношений между частями сложного предложения. сложные предложения союзные (сложносочиненные, сложноподчиненные) и бессоюзные. Сложные предложения с различными видами связи. Способы передачи чужой речи.</w:t>
      </w:r>
    </w:p>
    <w:p w14:paraId="60935BB4" w14:textId="77777777" w:rsidR="00884FDF" w:rsidRPr="00A503FD" w:rsidRDefault="00884FDF" w:rsidP="00A503FD">
      <w:pPr>
        <w:pStyle w:val="af4"/>
        <w:numPr>
          <w:ilvl w:val="0"/>
          <w:numId w:val="11"/>
        </w:num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Проведение синтаксического разбора словосочетания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  <w:r w:rsidR="006F70F3" w:rsidRPr="00A503FD">
        <w:rPr>
          <w:rFonts w:ascii="Times New Roman" w:hAnsi="Times New Roman" w:cs="Times New Roman"/>
          <w:sz w:val="23"/>
          <w:szCs w:val="24"/>
        </w:rPr>
        <w:t xml:space="preserve"> </w:t>
      </w:r>
      <w:r w:rsidRPr="00A503FD">
        <w:rPr>
          <w:rFonts w:ascii="Times New Roman" w:hAnsi="Times New Roman" w:cs="Times New Roman"/>
          <w:sz w:val="23"/>
          <w:szCs w:val="24"/>
        </w:rPr>
        <w:t>Применение синтаксических знаний и умений в практике правописания.</w:t>
      </w:r>
    </w:p>
    <w:p w14:paraId="1031FD22" w14:textId="77777777" w:rsidR="00884FDF" w:rsidRPr="00A503FD" w:rsidRDefault="00884FDF" w:rsidP="00A503FD">
      <w:pPr>
        <w:spacing w:before="100" w:beforeAutospacing="1" w:after="202" w:line="240" w:lineRule="auto"/>
        <w:ind w:left="284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sz w:val="23"/>
          <w:szCs w:val="24"/>
        </w:rPr>
        <w:t>Раздел 12. Правописание: орфография и пунктуация</w:t>
      </w:r>
    </w:p>
    <w:p w14:paraId="68C8B4AD" w14:textId="77777777" w:rsidR="006F70F3" w:rsidRPr="00A503FD" w:rsidRDefault="00884FDF" w:rsidP="00A503FD">
      <w:pPr>
        <w:pStyle w:val="af4"/>
        <w:numPr>
          <w:ilvl w:val="0"/>
          <w:numId w:val="16"/>
        </w:num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</w:t>
      </w:r>
      <w:r w:rsidRPr="00A503FD">
        <w:rPr>
          <w:rFonts w:ascii="Times New Roman" w:hAnsi="Times New Roman" w:cs="Times New Roman"/>
          <w:b/>
          <w:bCs/>
          <w:sz w:val="23"/>
          <w:szCs w:val="24"/>
        </w:rPr>
        <w:t xml:space="preserve">ъ </w:t>
      </w:r>
      <w:r w:rsidRPr="00A503FD">
        <w:rPr>
          <w:rFonts w:ascii="Times New Roman" w:hAnsi="Times New Roman" w:cs="Times New Roman"/>
          <w:sz w:val="23"/>
          <w:szCs w:val="24"/>
        </w:rPr>
        <w:t xml:space="preserve">и </w:t>
      </w:r>
      <w:r w:rsidRPr="00A503FD">
        <w:rPr>
          <w:rFonts w:ascii="Times New Roman" w:hAnsi="Times New Roman" w:cs="Times New Roman"/>
          <w:b/>
          <w:bCs/>
          <w:sz w:val="23"/>
          <w:szCs w:val="24"/>
        </w:rPr>
        <w:t>ь.</w:t>
      </w:r>
      <w:r w:rsidRPr="00A503FD">
        <w:rPr>
          <w:rFonts w:ascii="Times New Roman" w:hAnsi="Times New Roman" w:cs="Times New Roman"/>
          <w:sz w:val="23"/>
          <w:szCs w:val="24"/>
        </w:rPr>
        <w:t xml:space="preserve"> Слитные, дефисные и раздельные написания.  Употребление прописной и строчной буквы.  Перенос слов. Орфографические словари и справочники. Пунктуация как система правил правописания. Знаки препинания и их функции. Одиночные и парные знаки препинания. Знаки препинания в конце предложения. Знаки препинания в простом неосложненном предложении. Знаки препинания в простом осложненном предложении. Знаки препинания в сложном предложении: сложносочиненном, сложноподчиненном, бессоюзном, а также в сложном предложении с разными видами связи. Знаки препинания при прямой речи и цитировании, в диалоге. Сочетание знаков препинания.</w:t>
      </w:r>
    </w:p>
    <w:p w14:paraId="76C83AF1" w14:textId="77777777" w:rsidR="00884FDF" w:rsidRPr="00A503FD" w:rsidRDefault="00884FDF" w:rsidP="00A503FD">
      <w:pPr>
        <w:pStyle w:val="af4"/>
        <w:numPr>
          <w:ilvl w:val="0"/>
          <w:numId w:val="16"/>
        </w:numPr>
        <w:spacing w:before="100" w:beforeAutospacing="1" w:after="202" w:line="240" w:lineRule="auto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A503FD">
        <w:rPr>
          <w:rFonts w:ascii="Times New Roman" w:hAnsi="Times New Roman" w:cs="Times New Roman"/>
          <w:sz w:val="23"/>
          <w:szCs w:val="24"/>
        </w:rPr>
        <w:t>морфемно</w:t>
      </w:r>
      <w:proofErr w:type="spellEnd"/>
      <w:r w:rsidRPr="00A503FD">
        <w:rPr>
          <w:rFonts w:ascii="Times New Roman" w:hAnsi="Times New Roman" w:cs="Times New Roman"/>
          <w:sz w:val="23"/>
          <w:szCs w:val="24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</w:t>
      </w:r>
    </w:p>
    <w:p w14:paraId="7A8A378B" w14:textId="77777777" w:rsidR="00884FDF" w:rsidRPr="00A503FD" w:rsidRDefault="00884FDF" w:rsidP="00A503FD">
      <w:pPr>
        <w:spacing w:before="100" w:beforeAutospacing="1" w:after="202" w:line="240" w:lineRule="auto"/>
        <w:ind w:left="284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sz w:val="23"/>
          <w:szCs w:val="24"/>
        </w:rPr>
        <w:t xml:space="preserve">Содержание, обеспечивающее формирование </w:t>
      </w:r>
      <w:proofErr w:type="spellStart"/>
      <w:r w:rsidRPr="00A503FD">
        <w:rPr>
          <w:rFonts w:ascii="Times New Roman" w:hAnsi="Times New Roman" w:cs="Times New Roman"/>
          <w:b/>
          <w:bCs/>
          <w:sz w:val="23"/>
          <w:szCs w:val="24"/>
        </w:rPr>
        <w:t>культуроведческой</w:t>
      </w:r>
      <w:proofErr w:type="spellEnd"/>
      <w:r w:rsidRPr="00A503FD">
        <w:rPr>
          <w:rFonts w:ascii="Times New Roman" w:hAnsi="Times New Roman" w:cs="Times New Roman"/>
          <w:b/>
          <w:bCs/>
          <w:sz w:val="23"/>
          <w:szCs w:val="24"/>
        </w:rPr>
        <w:t xml:space="preserve"> компетенции</w:t>
      </w:r>
    </w:p>
    <w:p w14:paraId="2381C36A" w14:textId="77777777" w:rsidR="00884FDF" w:rsidRPr="00A503FD" w:rsidRDefault="00884FDF" w:rsidP="00A503FD">
      <w:pPr>
        <w:spacing w:before="100" w:beforeAutospacing="1" w:after="202" w:line="240" w:lineRule="auto"/>
        <w:ind w:left="284"/>
        <w:jc w:val="both"/>
        <w:rPr>
          <w:rFonts w:ascii="Times New Roman" w:hAnsi="Times New Roman" w:cs="Times New Roman"/>
          <w:b/>
          <w:bCs/>
          <w:sz w:val="23"/>
          <w:szCs w:val="24"/>
        </w:rPr>
      </w:pPr>
      <w:r w:rsidRPr="00A503FD">
        <w:rPr>
          <w:rFonts w:ascii="Times New Roman" w:hAnsi="Times New Roman" w:cs="Times New Roman"/>
          <w:b/>
          <w:bCs/>
          <w:sz w:val="23"/>
          <w:szCs w:val="24"/>
        </w:rPr>
        <w:t>Раздел 13. Язык и культура</w:t>
      </w:r>
    </w:p>
    <w:p w14:paraId="44326CFC" w14:textId="77777777" w:rsidR="00BB4D37" w:rsidRPr="00A503FD" w:rsidRDefault="00884FDF" w:rsidP="00A503FD">
      <w:pPr>
        <w:spacing w:before="100" w:beforeAutospacing="1" w:after="202" w:line="240" w:lineRule="auto"/>
        <w:ind w:left="284"/>
        <w:jc w:val="both"/>
        <w:rPr>
          <w:rFonts w:ascii="Times New Roman" w:hAnsi="Times New Roman" w:cs="Times New Roman"/>
          <w:sz w:val="23"/>
          <w:szCs w:val="24"/>
        </w:rPr>
      </w:pPr>
      <w:r w:rsidRPr="00A503FD">
        <w:rPr>
          <w:rFonts w:ascii="Times New Roman" w:hAnsi="Times New Roman" w:cs="Times New Roman"/>
          <w:sz w:val="23"/>
          <w:szCs w:val="24"/>
        </w:rPr>
        <w:t>Взаимосвязь языка и культуры, истории народа. Русский речевой этикет. Выявление единиц языка с национально-культурным компонентом значения. Уместное использование правил русского речевого этикета в учебной деят</w:t>
      </w:r>
      <w:r w:rsidR="00A503FD" w:rsidRPr="00A503FD">
        <w:rPr>
          <w:rFonts w:ascii="Times New Roman" w:hAnsi="Times New Roman" w:cs="Times New Roman"/>
          <w:sz w:val="23"/>
          <w:szCs w:val="24"/>
        </w:rPr>
        <w:t xml:space="preserve">ельности и повседневной жизни. </w:t>
      </w:r>
    </w:p>
    <w:p w14:paraId="5D8BD138" w14:textId="77777777" w:rsidR="00A503FD" w:rsidRPr="00A503FD" w:rsidRDefault="00A503FD" w:rsidP="008F44EC">
      <w:pPr>
        <w:spacing w:before="100" w:beforeAutospacing="1" w:after="202"/>
        <w:ind w:left="284"/>
        <w:rPr>
          <w:rFonts w:ascii="Times New Roman" w:hAnsi="Times New Roman" w:cs="Times New Roman"/>
          <w:b/>
          <w:sz w:val="23"/>
          <w:szCs w:val="24"/>
        </w:rPr>
      </w:pPr>
    </w:p>
    <w:p w14:paraId="57E62ABB" w14:textId="74F6A025" w:rsidR="00884FDF" w:rsidRPr="00A503FD" w:rsidRDefault="00884FDF" w:rsidP="00884FDF">
      <w:pPr>
        <w:spacing w:before="100" w:beforeAutospacing="1" w:after="202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745"/>
        <w:gridCol w:w="1560"/>
        <w:gridCol w:w="6"/>
        <w:gridCol w:w="1270"/>
      </w:tblGrid>
      <w:tr w:rsidR="00884FDF" w:rsidRPr="00A503FD" w14:paraId="5BB4E214" w14:textId="77777777" w:rsidTr="003F2C32">
        <w:tc>
          <w:tcPr>
            <w:tcW w:w="709" w:type="dxa"/>
          </w:tcPr>
          <w:p w14:paraId="34023C86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45" w:type="dxa"/>
          </w:tcPr>
          <w:p w14:paraId="54D8AC6E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66" w:type="dxa"/>
            <w:gridSpan w:val="2"/>
          </w:tcPr>
          <w:p w14:paraId="175BEA4E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0" w:type="dxa"/>
          </w:tcPr>
          <w:p w14:paraId="3C386CDB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из них на развитие речи</w:t>
            </w:r>
          </w:p>
        </w:tc>
      </w:tr>
      <w:tr w:rsidR="00884FDF" w:rsidRPr="00A503FD" w14:paraId="36BF67F3" w14:textId="77777777" w:rsidTr="003F2C32">
        <w:tc>
          <w:tcPr>
            <w:tcW w:w="709" w:type="dxa"/>
          </w:tcPr>
          <w:p w14:paraId="4551EEE9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5" w:type="dxa"/>
          </w:tcPr>
          <w:p w14:paraId="73472BB8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1566" w:type="dxa"/>
            <w:gridSpan w:val="2"/>
          </w:tcPr>
          <w:p w14:paraId="0C653233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214387DA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FDF" w:rsidRPr="00A503FD" w14:paraId="1BE5F644" w14:textId="77777777" w:rsidTr="003F2C32">
        <w:tc>
          <w:tcPr>
            <w:tcW w:w="709" w:type="dxa"/>
          </w:tcPr>
          <w:p w14:paraId="6803A021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5" w:type="dxa"/>
          </w:tcPr>
          <w:p w14:paraId="6E22FD6F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1566" w:type="dxa"/>
            <w:gridSpan w:val="2"/>
          </w:tcPr>
          <w:p w14:paraId="4F61774C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0" w:type="dxa"/>
          </w:tcPr>
          <w:p w14:paraId="692A6EB5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FDF" w:rsidRPr="00A503FD" w14:paraId="2A0BA766" w14:textId="77777777" w:rsidTr="003F2C32">
        <w:tc>
          <w:tcPr>
            <w:tcW w:w="709" w:type="dxa"/>
          </w:tcPr>
          <w:p w14:paraId="60254061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5" w:type="dxa"/>
          </w:tcPr>
          <w:p w14:paraId="1023B37D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566" w:type="dxa"/>
            <w:gridSpan w:val="2"/>
          </w:tcPr>
          <w:p w14:paraId="44A98B9D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0" w:type="dxa"/>
          </w:tcPr>
          <w:p w14:paraId="375DF1A2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FDF" w:rsidRPr="00A503FD" w14:paraId="1B79C9BB" w14:textId="77777777" w:rsidTr="003F2C32">
        <w:tc>
          <w:tcPr>
            <w:tcW w:w="709" w:type="dxa"/>
          </w:tcPr>
          <w:p w14:paraId="1C21BBD7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5" w:type="dxa"/>
          </w:tcPr>
          <w:p w14:paraId="552FDB08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Фонетика. Орфоэпия. Культура речи.</w:t>
            </w:r>
          </w:p>
        </w:tc>
        <w:tc>
          <w:tcPr>
            <w:tcW w:w="1566" w:type="dxa"/>
            <w:gridSpan w:val="2"/>
          </w:tcPr>
          <w:p w14:paraId="27F29707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14:paraId="2098A835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FDF" w:rsidRPr="00A503FD" w14:paraId="7C8E36C9" w14:textId="77777777" w:rsidTr="003F2C32">
        <w:tc>
          <w:tcPr>
            <w:tcW w:w="709" w:type="dxa"/>
          </w:tcPr>
          <w:p w14:paraId="2A3CC18F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5" w:type="dxa"/>
          </w:tcPr>
          <w:p w14:paraId="77DA4E62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566" w:type="dxa"/>
            <w:gridSpan w:val="2"/>
          </w:tcPr>
          <w:p w14:paraId="0CFDF1BA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14:paraId="052F243F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FDF" w:rsidRPr="00A503FD" w14:paraId="0BD28C1C" w14:textId="77777777" w:rsidTr="003F2C32">
        <w:tc>
          <w:tcPr>
            <w:tcW w:w="709" w:type="dxa"/>
          </w:tcPr>
          <w:p w14:paraId="76D8BC2B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45" w:type="dxa"/>
          </w:tcPr>
          <w:p w14:paraId="73B7C743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1566" w:type="dxa"/>
            <w:gridSpan w:val="2"/>
          </w:tcPr>
          <w:p w14:paraId="6C64491A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0" w:type="dxa"/>
          </w:tcPr>
          <w:p w14:paraId="5E555CB6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FDF" w:rsidRPr="00A503FD" w14:paraId="5461F8B5" w14:textId="77777777" w:rsidTr="003F2C32">
        <w:tc>
          <w:tcPr>
            <w:tcW w:w="709" w:type="dxa"/>
          </w:tcPr>
          <w:p w14:paraId="2755C76B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5" w:type="dxa"/>
          </w:tcPr>
          <w:p w14:paraId="20D02505" w14:textId="77777777" w:rsidR="00884FDF" w:rsidRPr="00A503FD" w:rsidRDefault="00884FDF" w:rsidP="002F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6F0B" w:rsidRPr="00A503FD">
              <w:rPr>
                <w:rFonts w:ascii="Times New Roman" w:hAnsi="Times New Roman" w:cs="Times New Roman"/>
                <w:sz w:val="24"/>
                <w:szCs w:val="24"/>
              </w:rPr>
              <w:t>орфология</w:t>
            </w: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6F0B" w:rsidRPr="00A503FD">
              <w:rPr>
                <w:rFonts w:ascii="Times New Roman" w:hAnsi="Times New Roman" w:cs="Times New Roman"/>
                <w:sz w:val="24"/>
                <w:szCs w:val="24"/>
              </w:rPr>
              <w:t>Орфография. Культура речи.</w:t>
            </w:r>
          </w:p>
        </w:tc>
        <w:tc>
          <w:tcPr>
            <w:tcW w:w="1560" w:type="dxa"/>
          </w:tcPr>
          <w:p w14:paraId="6C28FFCA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gridSpan w:val="2"/>
          </w:tcPr>
          <w:p w14:paraId="7BE9D374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884FDF" w:rsidRPr="00A503FD" w14:paraId="6ABE0DC3" w14:textId="77777777" w:rsidTr="003F2C32">
        <w:tc>
          <w:tcPr>
            <w:tcW w:w="709" w:type="dxa"/>
          </w:tcPr>
          <w:p w14:paraId="4D8F236D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745" w:type="dxa"/>
          </w:tcPr>
          <w:p w14:paraId="074EE71D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566" w:type="dxa"/>
            <w:gridSpan w:val="2"/>
          </w:tcPr>
          <w:p w14:paraId="79050731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0" w:type="dxa"/>
          </w:tcPr>
          <w:p w14:paraId="50F1E3D4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FDF" w:rsidRPr="00A503FD" w14:paraId="3218CADB" w14:textId="77777777" w:rsidTr="003F2C32">
        <w:tc>
          <w:tcPr>
            <w:tcW w:w="709" w:type="dxa"/>
          </w:tcPr>
          <w:p w14:paraId="1822D233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745" w:type="dxa"/>
          </w:tcPr>
          <w:p w14:paraId="0AE6B8A3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66" w:type="dxa"/>
            <w:gridSpan w:val="2"/>
          </w:tcPr>
          <w:p w14:paraId="5045EAFA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14:paraId="255467A4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FDF" w:rsidRPr="00A503FD" w14:paraId="10B79600" w14:textId="77777777" w:rsidTr="003F2C32">
        <w:tc>
          <w:tcPr>
            <w:tcW w:w="709" w:type="dxa"/>
          </w:tcPr>
          <w:p w14:paraId="7C2B09F3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745" w:type="dxa"/>
          </w:tcPr>
          <w:p w14:paraId="1A2999AE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66" w:type="dxa"/>
            <w:gridSpan w:val="2"/>
          </w:tcPr>
          <w:p w14:paraId="48F958FD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0" w:type="dxa"/>
          </w:tcPr>
          <w:p w14:paraId="20D7C544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FDF" w:rsidRPr="00A503FD" w14:paraId="31C21B81" w14:textId="77777777" w:rsidTr="003F2C32">
        <w:tc>
          <w:tcPr>
            <w:tcW w:w="709" w:type="dxa"/>
          </w:tcPr>
          <w:p w14:paraId="6E023EBC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5" w:type="dxa"/>
          </w:tcPr>
          <w:p w14:paraId="672DB019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изученного.</w:t>
            </w:r>
          </w:p>
        </w:tc>
        <w:tc>
          <w:tcPr>
            <w:tcW w:w="1566" w:type="dxa"/>
            <w:gridSpan w:val="2"/>
          </w:tcPr>
          <w:p w14:paraId="5EC9AE62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14:paraId="7A33D6BD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DF" w:rsidRPr="00A503FD" w14:paraId="34F7D1D6" w14:textId="77777777" w:rsidTr="003F2C32">
        <w:tc>
          <w:tcPr>
            <w:tcW w:w="709" w:type="dxa"/>
          </w:tcPr>
          <w:p w14:paraId="7EA5EDAA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14:paraId="3E9B8FBD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70E61E99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0" w:type="dxa"/>
          </w:tcPr>
          <w:p w14:paraId="4730C4B9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2239D669" w14:textId="77777777" w:rsidR="00884FDF" w:rsidRPr="00A503FD" w:rsidRDefault="00884FDF" w:rsidP="00884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3418E" w14:textId="306AC377" w:rsidR="00A503FD" w:rsidRPr="00A503FD" w:rsidRDefault="00350D97" w:rsidP="00884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503F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503FD">
        <w:rPr>
          <w:rFonts w:ascii="Times New Roman" w:hAnsi="Times New Roman" w:cs="Times New Roman"/>
          <w:b/>
          <w:sz w:val="24"/>
          <w:szCs w:val="24"/>
        </w:rPr>
        <w:t>. ТЕМАТИЧЕСКОЕ ПЛАНИРОВАНИЕ ПО РУССКОМУ ЯЗЫКУ В 5 КЛАССЕ</w:t>
      </w:r>
    </w:p>
    <w:p w14:paraId="51ACC8A1" w14:textId="2A8605A0" w:rsidR="00884FDF" w:rsidRDefault="00350D97" w:rsidP="00350D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Hlk83677182"/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50D97">
        <w:rPr>
          <w:rFonts w:ascii="Times New Roman" w:hAnsi="Times New Roman" w:cs="Times New Roman"/>
          <w:bCs/>
          <w:sz w:val="24"/>
          <w:szCs w:val="24"/>
        </w:rPr>
        <w:t xml:space="preserve">Тематическое планирование составлено с учетом </w:t>
      </w:r>
      <w:r w:rsidR="00884FDF" w:rsidRPr="00350D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D97">
        <w:rPr>
          <w:rFonts w:ascii="Times New Roman" w:hAnsi="Times New Roman" w:cs="Times New Roman"/>
          <w:bCs/>
          <w:sz w:val="24"/>
          <w:szCs w:val="24"/>
        </w:rPr>
        <w:t>программы воспитательной работы, в том числе с учетом количества часов, отведенных на освоение каждой темы.</w:t>
      </w:r>
    </w:p>
    <w:p w14:paraId="1BF7A579" w14:textId="186BC748" w:rsidR="00B43765" w:rsidRPr="00B43765" w:rsidRDefault="00B43765" w:rsidP="00B437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43765">
        <w:rPr>
          <w:rFonts w:ascii="Times New Roman" w:hAnsi="Times New Roman" w:cs="Times New Roman"/>
          <w:bCs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14:paraId="0693C670" w14:textId="77777777" w:rsidR="00B43765" w:rsidRPr="00B43765" w:rsidRDefault="00B43765" w:rsidP="00B437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3765">
        <w:rPr>
          <w:rFonts w:ascii="Times New Roman" w:hAnsi="Times New Roman" w:cs="Times New Roman"/>
          <w:bCs/>
          <w:sz w:val="24"/>
          <w:szCs w:val="24"/>
        </w:rPr>
        <w:t xml:space="preserve">Механизм реализации рабочей программы воспитания: </w:t>
      </w:r>
    </w:p>
    <w:p w14:paraId="6E3061FE" w14:textId="77777777" w:rsidR="00B43765" w:rsidRPr="00B43765" w:rsidRDefault="00B43765" w:rsidP="00B437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3765">
        <w:rPr>
          <w:rFonts w:ascii="Times New Roman" w:hAnsi="Times New Roman" w:cs="Times New Roman"/>
          <w:bCs/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512C4D07" w14:textId="77777777" w:rsidR="00B43765" w:rsidRPr="00B43765" w:rsidRDefault="00B43765" w:rsidP="00B437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3765">
        <w:rPr>
          <w:rFonts w:ascii="Times New Roman" w:hAnsi="Times New Roman" w:cs="Times New Roman"/>
          <w:bCs/>
          <w:sz w:val="24"/>
          <w:szCs w:val="24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14:paraId="2B93D3D8" w14:textId="77777777" w:rsidR="00B43765" w:rsidRPr="00B43765" w:rsidRDefault="00B43765" w:rsidP="00B437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3765">
        <w:rPr>
          <w:rFonts w:ascii="Times New Roman" w:hAnsi="Times New Roman" w:cs="Times New Roman"/>
          <w:bCs/>
          <w:sz w:val="24"/>
          <w:szCs w:val="24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6132D830" w14:textId="77777777" w:rsidR="00B43765" w:rsidRPr="00B43765" w:rsidRDefault="00B43765" w:rsidP="00B437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3765">
        <w:rPr>
          <w:rFonts w:ascii="Times New Roman" w:hAnsi="Times New Roman" w:cs="Times New Roman"/>
          <w:bCs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769C97A7" w14:textId="77777777" w:rsidR="00B43765" w:rsidRPr="00B43765" w:rsidRDefault="00B43765" w:rsidP="00B437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3765">
        <w:rPr>
          <w:rFonts w:ascii="Times New Roman" w:hAnsi="Times New Roman" w:cs="Times New Roman"/>
          <w:bCs/>
          <w:sz w:val="24"/>
          <w:szCs w:val="24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7072E949" w14:textId="77777777" w:rsidR="00B43765" w:rsidRPr="00B43765" w:rsidRDefault="00B43765" w:rsidP="00B437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3765">
        <w:rPr>
          <w:rFonts w:ascii="Times New Roman" w:hAnsi="Times New Roman" w:cs="Times New Roman"/>
          <w:bCs/>
          <w:sz w:val="24"/>
          <w:szCs w:val="24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036C8D09" w14:textId="77777777" w:rsidR="00B43765" w:rsidRPr="00B43765" w:rsidRDefault="00B43765" w:rsidP="00B437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3765">
        <w:rPr>
          <w:rFonts w:ascii="Times New Roman" w:hAnsi="Times New Roman" w:cs="Times New Roman"/>
          <w:bCs/>
          <w:sz w:val="24"/>
          <w:szCs w:val="24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7292856B" w14:textId="766B3AF4" w:rsidR="00B43765" w:rsidRDefault="00B43765" w:rsidP="00B437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376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p w14:paraId="3352BEBD" w14:textId="77777777" w:rsidR="00C57067" w:rsidRPr="00C57067" w:rsidRDefault="00C57067" w:rsidP="00350D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1040"/>
        <w:gridCol w:w="1560"/>
      </w:tblGrid>
      <w:tr w:rsidR="00884FDF" w:rsidRPr="00A503FD" w14:paraId="2C9065CE" w14:textId="77777777" w:rsidTr="00CE697B">
        <w:tc>
          <w:tcPr>
            <w:tcW w:w="691" w:type="dxa"/>
          </w:tcPr>
          <w:p w14:paraId="6C99ADB7" w14:textId="77777777" w:rsidR="00884FDF" w:rsidRPr="00A503FD" w:rsidRDefault="00884FDF" w:rsidP="003F2C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40" w:type="dxa"/>
          </w:tcPr>
          <w:p w14:paraId="5EAA2E87" w14:textId="0E3C634D" w:rsidR="00884FDF" w:rsidRPr="00A503FD" w:rsidRDefault="00CD36B6" w:rsidP="00CD3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и разделов</w:t>
            </w:r>
          </w:p>
        </w:tc>
        <w:tc>
          <w:tcPr>
            <w:tcW w:w="1560" w:type="dxa"/>
          </w:tcPr>
          <w:p w14:paraId="41C7E45C" w14:textId="7BFB43C6" w:rsidR="00884FDF" w:rsidRPr="00A503FD" w:rsidRDefault="000F7727" w:rsidP="003F2C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20C7" w:rsidRPr="00A503FD" w14:paraId="673546F4" w14:textId="50A75048" w:rsidTr="00CE697B">
        <w:tc>
          <w:tcPr>
            <w:tcW w:w="11731" w:type="dxa"/>
            <w:gridSpan w:val="2"/>
            <w:shd w:val="clear" w:color="auto" w:fill="D9D9D9" w:themeFill="background1" w:themeFillShade="D9"/>
          </w:tcPr>
          <w:p w14:paraId="3A9E5525" w14:textId="77777777" w:rsidR="00E220C7" w:rsidRPr="00A503FD" w:rsidRDefault="00E220C7" w:rsidP="003F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Язык и общение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DBFBDA9" w14:textId="4021A0DF" w:rsidR="00E220C7" w:rsidRPr="00A503FD" w:rsidRDefault="00E220C7" w:rsidP="00E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7727" w:rsidRPr="00A503FD" w14:paraId="3AC150CE" w14:textId="77777777" w:rsidTr="00CE697B">
        <w:tc>
          <w:tcPr>
            <w:tcW w:w="691" w:type="dxa"/>
          </w:tcPr>
          <w:p w14:paraId="01EFE8AB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0" w:type="dxa"/>
          </w:tcPr>
          <w:p w14:paraId="6BBD9C6B" w14:textId="1366846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Язык и человек</w:t>
            </w:r>
          </w:p>
        </w:tc>
        <w:tc>
          <w:tcPr>
            <w:tcW w:w="1560" w:type="dxa"/>
          </w:tcPr>
          <w:p w14:paraId="6426ACD5" w14:textId="652560E1" w:rsidR="000F7727" w:rsidRPr="00A503FD" w:rsidRDefault="00E220C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F07122B" w14:textId="77777777" w:rsidTr="00CE697B">
        <w:tc>
          <w:tcPr>
            <w:tcW w:w="691" w:type="dxa"/>
          </w:tcPr>
          <w:p w14:paraId="2545B81E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0" w:type="dxa"/>
          </w:tcPr>
          <w:p w14:paraId="7EB52319" w14:textId="5EF21FA9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Общение устное и письменное. Читаем учебник. Слушаем на уроке.</w:t>
            </w:r>
          </w:p>
        </w:tc>
        <w:tc>
          <w:tcPr>
            <w:tcW w:w="1560" w:type="dxa"/>
          </w:tcPr>
          <w:p w14:paraId="06106BE0" w14:textId="660277B8" w:rsidR="000F7727" w:rsidRPr="00A503FD" w:rsidRDefault="00E220C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08EBE98" w14:textId="77777777" w:rsidTr="00CE697B">
        <w:tc>
          <w:tcPr>
            <w:tcW w:w="691" w:type="dxa"/>
          </w:tcPr>
          <w:p w14:paraId="0D50D264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0" w:type="dxa"/>
          </w:tcPr>
          <w:p w14:paraId="70A406D7" w14:textId="09B571B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Стили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в группах</w:t>
            </w:r>
          </w:p>
        </w:tc>
        <w:tc>
          <w:tcPr>
            <w:tcW w:w="1560" w:type="dxa"/>
          </w:tcPr>
          <w:p w14:paraId="5FA74F01" w14:textId="07B7C1D6" w:rsidR="000F7727" w:rsidRPr="00E220C7" w:rsidRDefault="00E220C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0C7" w:rsidRPr="00A503FD" w14:paraId="01C78416" w14:textId="3E6B66CB" w:rsidTr="00CE697B">
        <w:tc>
          <w:tcPr>
            <w:tcW w:w="11731" w:type="dxa"/>
            <w:gridSpan w:val="2"/>
            <w:shd w:val="clear" w:color="auto" w:fill="D9D9D9" w:themeFill="background1" w:themeFillShade="D9"/>
          </w:tcPr>
          <w:p w14:paraId="6F328FE7" w14:textId="77777777" w:rsidR="00E220C7" w:rsidRPr="00A503FD" w:rsidRDefault="00E220C7" w:rsidP="000F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953407B" w14:textId="7188E8AB" w:rsidR="00E220C7" w:rsidRPr="00A503FD" w:rsidRDefault="00E220C7" w:rsidP="00E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F7727" w:rsidRPr="00A503FD" w14:paraId="0071A874" w14:textId="77777777" w:rsidTr="00CE697B">
        <w:tc>
          <w:tcPr>
            <w:tcW w:w="691" w:type="dxa"/>
          </w:tcPr>
          <w:p w14:paraId="5E22FA82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0" w:type="dxa"/>
          </w:tcPr>
          <w:p w14:paraId="7EF1481C" w14:textId="00A78AB2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1560" w:type="dxa"/>
          </w:tcPr>
          <w:p w14:paraId="096846D2" w14:textId="0EC03113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14ED42F" w14:textId="77777777" w:rsidTr="00CE697B">
        <w:tc>
          <w:tcPr>
            <w:tcW w:w="691" w:type="dxa"/>
          </w:tcPr>
          <w:p w14:paraId="23582C8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0" w:type="dxa"/>
          </w:tcPr>
          <w:p w14:paraId="08B10E57" w14:textId="7CFEBA60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Орфография. Орфограмма</w:t>
            </w:r>
          </w:p>
        </w:tc>
        <w:tc>
          <w:tcPr>
            <w:tcW w:w="1560" w:type="dxa"/>
          </w:tcPr>
          <w:p w14:paraId="0B7FCFAD" w14:textId="7E276DAE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19ABB243" w14:textId="77777777" w:rsidTr="00CE697B">
        <w:tc>
          <w:tcPr>
            <w:tcW w:w="691" w:type="dxa"/>
          </w:tcPr>
          <w:p w14:paraId="082EF75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0" w:type="dxa"/>
          </w:tcPr>
          <w:p w14:paraId="0CD381C0" w14:textId="5340E9B0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безударных гласных в корне слова.</w:t>
            </w:r>
          </w:p>
        </w:tc>
        <w:tc>
          <w:tcPr>
            <w:tcW w:w="1560" w:type="dxa"/>
          </w:tcPr>
          <w:p w14:paraId="29255E9F" w14:textId="49A7ACDD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6268A638" w14:textId="77777777" w:rsidTr="00CE697B">
        <w:tc>
          <w:tcPr>
            <w:tcW w:w="691" w:type="dxa"/>
          </w:tcPr>
          <w:p w14:paraId="6AE2662A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0" w:type="dxa"/>
          </w:tcPr>
          <w:p w14:paraId="0A765172" w14:textId="7C51E5AB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непроверяемых безударных гласных в корне слова.</w:t>
            </w:r>
          </w:p>
        </w:tc>
        <w:tc>
          <w:tcPr>
            <w:tcW w:w="1560" w:type="dxa"/>
          </w:tcPr>
          <w:p w14:paraId="781F4360" w14:textId="409F6F7B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714BF4B8" w14:textId="77777777" w:rsidTr="00CE697B">
        <w:tc>
          <w:tcPr>
            <w:tcW w:w="691" w:type="dxa"/>
          </w:tcPr>
          <w:p w14:paraId="63BDA55B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0" w:type="dxa"/>
          </w:tcPr>
          <w:p w14:paraId="7D7D8D4A" w14:textId="6CE4BE10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согласных в корне слова.</w:t>
            </w:r>
          </w:p>
        </w:tc>
        <w:tc>
          <w:tcPr>
            <w:tcW w:w="1560" w:type="dxa"/>
          </w:tcPr>
          <w:p w14:paraId="54A24C0A" w14:textId="3F848951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072FBCB" w14:textId="77777777" w:rsidTr="00CE697B">
        <w:tc>
          <w:tcPr>
            <w:tcW w:w="691" w:type="dxa"/>
          </w:tcPr>
          <w:p w14:paraId="09F835ED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0" w:type="dxa"/>
          </w:tcPr>
          <w:p w14:paraId="12397AF9" w14:textId="1E5C703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1560" w:type="dxa"/>
          </w:tcPr>
          <w:p w14:paraId="422F6CF0" w14:textId="5A94B4C7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505E438B" w14:textId="77777777" w:rsidTr="00CE697B">
        <w:tc>
          <w:tcPr>
            <w:tcW w:w="691" w:type="dxa"/>
          </w:tcPr>
          <w:p w14:paraId="463274F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0" w:type="dxa"/>
          </w:tcPr>
          <w:p w14:paraId="18BDCF85" w14:textId="5B499FF5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Буквы И, У, А после шипящих.</w:t>
            </w:r>
          </w:p>
        </w:tc>
        <w:tc>
          <w:tcPr>
            <w:tcW w:w="1560" w:type="dxa"/>
          </w:tcPr>
          <w:p w14:paraId="44CEE61A" w14:textId="15E813A8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765C6853" w14:textId="77777777" w:rsidTr="00CE697B">
        <w:tc>
          <w:tcPr>
            <w:tcW w:w="691" w:type="dxa"/>
          </w:tcPr>
          <w:p w14:paraId="4B520C01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0" w:type="dxa"/>
          </w:tcPr>
          <w:p w14:paraId="25A35A68" w14:textId="328A59C3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Разделительные Ь и Ъ.</w:t>
            </w:r>
          </w:p>
        </w:tc>
        <w:tc>
          <w:tcPr>
            <w:tcW w:w="1560" w:type="dxa"/>
          </w:tcPr>
          <w:p w14:paraId="06D00BAC" w14:textId="0346D3F3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60C345C4" w14:textId="77777777" w:rsidTr="00CE697B">
        <w:tc>
          <w:tcPr>
            <w:tcW w:w="691" w:type="dxa"/>
          </w:tcPr>
          <w:p w14:paraId="521B23C0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0" w:type="dxa"/>
          </w:tcPr>
          <w:p w14:paraId="7637504B" w14:textId="00A26CEE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1560" w:type="dxa"/>
          </w:tcPr>
          <w:p w14:paraId="43103B64" w14:textId="4F3DC26E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287ACEC2" w14:textId="77777777" w:rsidTr="00CE697B">
        <w:tc>
          <w:tcPr>
            <w:tcW w:w="691" w:type="dxa"/>
          </w:tcPr>
          <w:p w14:paraId="3E585342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40" w:type="dxa"/>
          </w:tcPr>
          <w:p w14:paraId="5D7EE9C2" w14:textId="6ADCCA4A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1560" w:type="dxa"/>
          </w:tcPr>
          <w:p w14:paraId="68DAAF0F" w14:textId="0F58D5CD" w:rsidR="000F7727" w:rsidRPr="00CB7D78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F0FBADA" w14:textId="77777777" w:rsidTr="00CE697B">
        <w:tc>
          <w:tcPr>
            <w:tcW w:w="691" w:type="dxa"/>
          </w:tcPr>
          <w:p w14:paraId="0A5AA911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40" w:type="dxa"/>
          </w:tcPr>
          <w:p w14:paraId="5314BAAE" w14:textId="3349799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Что мы знаем о тексте.</w:t>
            </w:r>
          </w:p>
        </w:tc>
        <w:tc>
          <w:tcPr>
            <w:tcW w:w="1560" w:type="dxa"/>
          </w:tcPr>
          <w:p w14:paraId="5D4A8651" w14:textId="5E0EC9CD" w:rsidR="000F7727" w:rsidRPr="00CB7D78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73679F8" w14:textId="77777777" w:rsidTr="00CE697B">
        <w:tc>
          <w:tcPr>
            <w:tcW w:w="691" w:type="dxa"/>
          </w:tcPr>
          <w:p w14:paraId="69800679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40" w:type="dxa"/>
          </w:tcPr>
          <w:p w14:paraId="6F854285" w14:textId="24CB31E9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РР Обучающее изложение </w:t>
            </w:r>
            <w:proofErr w:type="gramStart"/>
            <w:r w:rsidRPr="00591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591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</w:t>
            </w:r>
            <w:proofErr w:type="spellStart"/>
            <w:r w:rsidRPr="00591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Скребицкому</w:t>
            </w:r>
            <w:proofErr w:type="spellEnd"/>
            <w:r w:rsidRPr="00591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6655DE1A" w14:textId="78609D61" w:rsidR="000F7727" w:rsidRPr="00CB7D78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1859024" w14:textId="77777777" w:rsidTr="00CE697B">
        <w:tc>
          <w:tcPr>
            <w:tcW w:w="691" w:type="dxa"/>
          </w:tcPr>
          <w:p w14:paraId="4FF1CF7F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0" w:type="dxa"/>
          </w:tcPr>
          <w:p w14:paraId="0AB22204" w14:textId="22468220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560" w:type="dxa"/>
          </w:tcPr>
          <w:p w14:paraId="6ECFB5FD" w14:textId="2D827F43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190DF7B" w14:textId="77777777" w:rsidTr="00CE697B">
        <w:tc>
          <w:tcPr>
            <w:tcW w:w="691" w:type="dxa"/>
          </w:tcPr>
          <w:p w14:paraId="6BF777D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40" w:type="dxa"/>
          </w:tcPr>
          <w:p w14:paraId="0FBD46E1" w14:textId="05FACE3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60" w:type="dxa"/>
          </w:tcPr>
          <w:p w14:paraId="6B54DC35" w14:textId="0258EBE9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7B628595" w14:textId="77777777" w:rsidTr="00CE697B">
        <w:tc>
          <w:tcPr>
            <w:tcW w:w="691" w:type="dxa"/>
          </w:tcPr>
          <w:p w14:paraId="1DDA3FD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0" w:type="dxa"/>
          </w:tcPr>
          <w:p w14:paraId="58CFB986" w14:textId="01C687A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-_</w:t>
            </w:r>
            <w:proofErr w:type="spellStart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 xml:space="preserve"> и – </w:t>
            </w:r>
            <w:proofErr w:type="spellStart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1560" w:type="dxa"/>
          </w:tcPr>
          <w:p w14:paraId="340D4024" w14:textId="285EF076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13DFC34A" w14:textId="77777777" w:rsidTr="00CE697B">
        <w:tc>
          <w:tcPr>
            <w:tcW w:w="691" w:type="dxa"/>
          </w:tcPr>
          <w:p w14:paraId="0DABA389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40" w:type="dxa"/>
          </w:tcPr>
          <w:p w14:paraId="0CAD82BC" w14:textId="384EB975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Тема текста.</w:t>
            </w: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на природу.</w:t>
            </w:r>
          </w:p>
        </w:tc>
        <w:tc>
          <w:tcPr>
            <w:tcW w:w="1560" w:type="dxa"/>
          </w:tcPr>
          <w:p w14:paraId="777D101B" w14:textId="5D3B95CA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2D72D295" w14:textId="77777777" w:rsidTr="00CE697B">
        <w:tc>
          <w:tcPr>
            <w:tcW w:w="691" w:type="dxa"/>
          </w:tcPr>
          <w:p w14:paraId="0A539B85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40" w:type="dxa"/>
          </w:tcPr>
          <w:p w14:paraId="4481E22E" w14:textId="3F2D824A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1560" w:type="dxa"/>
          </w:tcPr>
          <w:p w14:paraId="45CEE6A3" w14:textId="51EE5CB2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CD11DF4" w14:textId="77777777" w:rsidTr="00CE697B">
        <w:tc>
          <w:tcPr>
            <w:tcW w:w="691" w:type="dxa"/>
          </w:tcPr>
          <w:p w14:paraId="2905700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40" w:type="dxa"/>
          </w:tcPr>
          <w:p w14:paraId="50A78479" w14:textId="4FEC37F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1560" w:type="dxa"/>
          </w:tcPr>
          <w:p w14:paraId="4591FE2F" w14:textId="4066EB3C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6EAF2E8" w14:textId="77777777" w:rsidTr="00CE697B">
        <w:tc>
          <w:tcPr>
            <w:tcW w:w="691" w:type="dxa"/>
          </w:tcPr>
          <w:p w14:paraId="4D76DB0D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40" w:type="dxa"/>
          </w:tcPr>
          <w:p w14:paraId="63BE7184" w14:textId="342C95FD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560" w:type="dxa"/>
          </w:tcPr>
          <w:p w14:paraId="1C15AF18" w14:textId="3CAFD882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45EE6A4" w14:textId="77777777" w:rsidTr="00CE697B">
        <w:tc>
          <w:tcPr>
            <w:tcW w:w="691" w:type="dxa"/>
          </w:tcPr>
          <w:p w14:paraId="7E7550D2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40" w:type="dxa"/>
          </w:tcPr>
          <w:p w14:paraId="75AA7E60" w14:textId="2D82E3C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60" w:type="dxa"/>
          </w:tcPr>
          <w:p w14:paraId="28BF0CE8" w14:textId="4111B7DC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28863F12" w14:textId="77777777" w:rsidTr="00CE697B">
        <w:tc>
          <w:tcPr>
            <w:tcW w:w="691" w:type="dxa"/>
          </w:tcPr>
          <w:p w14:paraId="07C2EA90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40" w:type="dxa"/>
          </w:tcPr>
          <w:p w14:paraId="5BAD46A4" w14:textId="11690D1B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560" w:type="dxa"/>
          </w:tcPr>
          <w:p w14:paraId="217BE17D" w14:textId="5FC75B72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83DD67D" w14:textId="77777777" w:rsidTr="00CE697B">
        <w:tc>
          <w:tcPr>
            <w:tcW w:w="691" w:type="dxa"/>
          </w:tcPr>
          <w:p w14:paraId="412E5408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40" w:type="dxa"/>
          </w:tcPr>
          <w:p w14:paraId="295A7D1E" w14:textId="0628870D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диктант.</w:t>
            </w:r>
          </w:p>
        </w:tc>
        <w:tc>
          <w:tcPr>
            <w:tcW w:w="1560" w:type="dxa"/>
          </w:tcPr>
          <w:p w14:paraId="0F7EA2F2" w14:textId="7E0C0D29" w:rsidR="000F7727" w:rsidRPr="00CB7D78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B44B26E" w14:textId="77777777" w:rsidTr="00CE697B">
        <w:tc>
          <w:tcPr>
            <w:tcW w:w="691" w:type="dxa"/>
          </w:tcPr>
          <w:p w14:paraId="475A3235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40" w:type="dxa"/>
          </w:tcPr>
          <w:p w14:paraId="6A44E8F4" w14:textId="5BD1A0B6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РР Основная мысль текста. </w:t>
            </w:r>
            <w:r w:rsidRPr="00591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в гр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591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ппах</w:t>
            </w:r>
          </w:p>
        </w:tc>
        <w:tc>
          <w:tcPr>
            <w:tcW w:w="1560" w:type="dxa"/>
          </w:tcPr>
          <w:p w14:paraId="70A9C057" w14:textId="2F61DB8D" w:rsidR="000F7727" w:rsidRPr="00CB7D78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29552EC6" w14:textId="77777777" w:rsidTr="00CE697B">
        <w:tc>
          <w:tcPr>
            <w:tcW w:w="691" w:type="dxa"/>
          </w:tcPr>
          <w:p w14:paraId="557E044B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40" w:type="dxa"/>
          </w:tcPr>
          <w:p w14:paraId="5E77A562" w14:textId="140F5FA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РР Подготовка к домашнему сочинению по картине А.А. </w:t>
            </w:r>
            <w:proofErr w:type="spellStart"/>
            <w:r w:rsidRPr="00591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Пластова</w:t>
            </w:r>
            <w:proofErr w:type="spellEnd"/>
            <w:r w:rsidRPr="00591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«Летом»</w:t>
            </w:r>
          </w:p>
        </w:tc>
        <w:tc>
          <w:tcPr>
            <w:tcW w:w="1560" w:type="dxa"/>
          </w:tcPr>
          <w:p w14:paraId="2F108F46" w14:textId="58307B3A" w:rsidR="000F7727" w:rsidRPr="00CB7D78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0C7" w:rsidRPr="00A503FD" w14:paraId="6D2A002C" w14:textId="68F9D9BA" w:rsidTr="00CE697B">
        <w:tc>
          <w:tcPr>
            <w:tcW w:w="11731" w:type="dxa"/>
            <w:gridSpan w:val="2"/>
            <w:shd w:val="clear" w:color="auto" w:fill="D9D9D9" w:themeFill="background1" w:themeFillShade="D9"/>
          </w:tcPr>
          <w:p w14:paraId="43F01A33" w14:textId="77777777" w:rsidR="00E220C7" w:rsidRPr="00A503FD" w:rsidRDefault="00E220C7" w:rsidP="000F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422AA82" w14:textId="0B0D0D34" w:rsidR="00E220C7" w:rsidRPr="00A503FD" w:rsidRDefault="00CB7D78" w:rsidP="00E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0F7727" w:rsidRPr="00A503FD" w14:paraId="0EE22A10" w14:textId="77777777" w:rsidTr="00CE697B">
        <w:tc>
          <w:tcPr>
            <w:tcW w:w="691" w:type="dxa"/>
          </w:tcPr>
          <w:p w14:paraId="7F559C8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0" w:type="dxa"/>
          </w:tcPr>
          <w:p w14:paraId="1262F3B0" w14:textId="699A0B54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560" w:type="dxa"/>
          </w:tcPr>
          <w:p w14:paraId="792B582A" w14:textId="56F43317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E8F0A69" w14:textId="77777777" w:rsidTr="00CE697B">
        <w:tc>
          <w:tcPr>
            <w:tcW w:w="691" w:type="dxa"/>
          </w:tcPr>
          <w:p w14:paraId="15746362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</w:t>
            </w:r>
          </w:p>
          <w:p w14:paraId="2D15699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40" w:type="dxa"/>
          </w:tcPr>
          <w:p w14:paraId="42F4A9F2" w14:textId="55B17AF8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60" w:type="dxa"/>
          </w:tcPr>
          <w:p w14:paraId="3F2877F7" w14:textId="511AE2D9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3C8B1B27" w14:textId="77777777" w:rsidTr="00CE697B">
        <w:tc>
          <w:tcPr>
            <w:tcW w:w="691" w:type="dxa"/>
          </w:tcPr>
          <w:p w14:paraId="208F2328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40" w:type="dxa"/>
          </w:tcPr>
          <w:p w14:paraId="2E44742C" w14:textId="14C753B0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словосочетания.</w:t>
            </w:r>
          </w:p>
        </w:tc>
        <w:tc>
          <w:tcPr>
            <w:tcW w:w="1560" w:type="dxa"/>
          </w:tcPr>
          <w:p w14:paraId="13299022" w14:textId="75E87589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EF0C075" w14:textId="77777777" w:rsidTr="00CE697B">
        <w:tc>
          <w:tcPr>
            <w:tcW w:w="691" w:type="dxa"/>
          </w:tcPr>
          <w:p w14:paraId="3F9D86DA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40" w:type="dxa"/>
          </w:tcPr>
          <w:p w14:paraId="194B3150" w14:textId="3DE24760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«Словосочетание»</w:t>
            </w:r>
          </w:p>
        </w:tc>
        <w:tc>
          <w:tcPr>
            <w:tcW w:w="1560" w:type="dxa"/>
          </w:tcPr>
          <w:p w14:paraId="74AF94EA" w14:textId="71F20766" w:rsidR="000F7727" w:rsidRPr="004E4962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650AB0FA" w14:textId="77777777" w:rsidTr="00CE697B">
        <w:tc>
          <w:tcPr>
            <w:tcW w:w="691" w:type="dxa"/>
          </w:tcPr>
          <w:p w14:paraId="45140E43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40" w:type="dxa"/>
          </w:tcPr>
          <w:p w14:paraId="2D73FE4D" w14:textId="2CD90FCF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60" w:type="dxa"/>
          </w:tcPr>
          <w:p w14:paraId="55EFA145" w14:textId="6D12B862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6AC71F4E" w14:textId="77777777" w:rsidTr="00CE697B">
        <w:tc>
          <w:tcPr>
            <w:tcW w:w="691" w:type="dxa"/>
          </w:tcPr>
          <w:p w14:paraId="663449A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40" w:type="dxa"/>
          </w:tcPr>
          <w:p w14:paraId="7EFA558B" w14:textId="1E403B30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РР Сжатое изложение (по </w:t>
            </w:r>
            <w:proofErr w:type="spellStart"/>
            <w:r w:rsidRPr="00591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В.Катаеву</w:t>
            </w:r>
            <w:proofErr w:type="spellEnd"/>
            <w:r w:rsidRPr="00591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64B0B971" w14:textId="023869D6" w:rsidR="000F7727" w:rsidRPr="004E4962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77AA6847" w14:textId="77777777" w:rsidTr="00CE697B">
        <w:tc>
          <w:tcPr>
            <w:tcW w:w="691" w:type="dxa"/>
          </w:tcPr>
          <w:p w14:paraId="7408EBD1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40" w:type="dxa"/>
          </w:tcPr>
          <w:p w14:paraId="154BB421" w14:textId="212B62C0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560" w:type="dxa"/>
          </w:tcPr>
          <w:p w14:paraId="144A0B91" w14:textId="4940EF50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431D773" w14:textId="77777777" w:rsidTr="00CE697B">
        <w:tc>
          <w:tcPr>
            <w:tcW w:w="691" w:type="dxa"/>
          </w:tcPr>
          <w:p w14:paraId="5F6F6B3F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40" w:type="dxa"/>
          </w:tcPr>
          <w:p w14:paraId="507228AD" w14:textId="18783013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560" w:type="dxa"/>
          </w:tcPr>
          <w:p w14:paraId="468F580D" w14:textId="5B29AF39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735FB93F" w14:textId="77777777" w:rsidTr="00CE697B">
        <w:tc>
          <w:tcPr>
            <w:tcW w:w="691" w:type="dxa"/>
          </w:tcPr>
          <w:p w14:paraId="0722F96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40" w:type="dxa"/>
          </w:tcPr>
          <w:p w14:paraId="63C66E62" w14:textId="55D917F3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Подлежащее.</w:t>
            </w:r>
          </w:p>
        </w:tc>
        <w:tc>
          <w:tcPr>
            <w:tcW w:w="1560" w:type="dxa"/>
          </w:tcPr>
          <w:p w14:paraId="4E858582" w14:textId="69340269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2D3FEBD3" w14:textId="77777777" w:rsidTr="00CE697B">
        <w:tc>
          <w:tcPr>
            <w:tcW w:w="691" w:type="dxa"/>
          </w:tcPr>
          <w:p w14:paraId="3A528ABE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40" w:type="dxa"/>
          </w:tcPr>
          <w:p w14:paraId="0BA16162" w14:textId="0478B752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Сказуемое.</w:t>
            </w:r>
          </w:p>
        </w:tc>
        <w:tc>
          <w:tcPr>
            <w:tcW w:w="1560" w:type="dxa"/>
          </w:tcPr>
          <w:p w14:paraId="4921B595" w14:textId="0B4D54C8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F48D9AB" w14:textId="77777777" w:rsidTr="00CE697B">
        <w:tc>
          <w:tcPr>
            <w:tcW w:w="691" w:type="dxa"/>
          </w:tcPr>
          <w:p w14:paraId="0846B733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40" w:type="dxa"/>
          </w:tcPr>
          <w:p w14:paraId="1BEEE630" w14:textId="261D89CD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560" w:type="dxa"/>
          </w:tcPr>
          <w:p w14:paraId="37017DEE" w14:textId="30BA3FF1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71DB9AE2" w14:textId="77777777" w:rsidTr="00CE697B">
        <w:tc>
          <w:tcPr>
            <w:tcW w:w="691" w:type="dxa"/>
          </w:tcPr>
          <w:p w14:paraId="38D3568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40" w:type="dxa"/>
          </w:tcPr>
          <w:p w14:paraId="1EAB57FB" w14:textId="6AFFB540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предложения. Второстепенные члены.</w:t>
            </w:r>
          </w:p>
        </w:tc>
        <w:tc>
          <w:tcPr>
            <w:tcW w:w="1560" w:type="dxa"/>
          </w:tcPr>
          <w:p w14:paraId="2E5AF0FB" w14:textId="7433DEBC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6D2CAD2" w14:textId="77777777" w:rsidTr="00CE697B">
        <w:tc>
          <w:tcPr>
            <w:tcW w:w="691" w:type="dxa"/>
          </w:tcPr>
          <w:p w14:paraId="10D1B7CE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40" w:type="dxa"/>
          </w:tcPr>
          <w:p w14:paraId="58851C4C" w14:textId="6ED9485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Сочинение на тему по выбору.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Дискуссия</w:t>
            </w:r>
          </w:p>
        </w:tc>
        <w:tc>
          <w:tcPr>
            <w:tcW w:w="1560" w:type="dxa"/>
          </w:tcPr>
          <w:p w14:paraId="059B6DE0" w14:textId="04F4B881" w:rsidR="000F7727" w:rsidRPr="004E4962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E68741A" w14:textId="77777777" w:rsidTr="00CE697B">
        <w:tc>
          <w:tcPr>
            <w:tcW w:w="691" w:type="dxa"/>
          </w:tcPr>
          <w:p w14:paraId="4FBBA6B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40" w:type="dxa"/>
          </w:tcPr>
          <w:p w14:paraId="6CF79ECF" w14:textId="20B9279F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560" w:type="dxa"/>
          </w:tcPr>
          <w:p w14:paraId="72944D5A" w14:textId="3B56D70C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F0438D2" w14:textId="77777777" w:rsidTr="00CE697B">
        <w:tc>
          <w:tcPr>
            <w:tcW w:w="691" w:type="dxa"/>
          </w:tcPr>
          <w:p w14:paraId="483ACD68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40" w:type="dxa"/>
          </w:tcPr>
          <w:p w14:paraId="12E6DEF5" w14:textId="7A31B588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1560" w:type="dxa"/>
          </w:tcPr>
          <w:p w14:paraId="3E041E1E" w14:textId="0D84CB51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2A871BD9" w14:textId="77777777" w:rsidTr="00CE697B">
        <w:tc>
          <w:tcPr>
            <w:tcW w:w="691" w:type="dxa"/>
          </w:tcPr>
          <w:p w14:paraId="2004948D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40" w:type="dxa"/>
          </w:tcPr>
          <w:p w14:paraId="6AC3AAE7" w14:textId="600E1A24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560" w:type="dxa"/>
          </w:tcPr>
          <w:p w14:paraId="6F805D45" w14:textId="3A78A1BE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52AFC755" w14:textId="77777777" w:rsidTr="00CE697B">
        <w:tc>
          <w:tcPr>
            <w:tcW w:w="691" w:type="dxa"/>
          </w:tcPr>
          <w:p w14:paraId="1C44305F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40" w:type="dxa"/>
          </w:tcPr>
          <w:p w14:paraId="7F006C7F" w14:textId="180DBB1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560" w:type="dxa"/>
          </w:tcPr>
          <w:p w14:paraId="4E4F48FC" w14:textId="40E1BC28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5C77F694" w14:textId="77777777" w:rsidTr="00CE697B">
        <w:tc>
          <w:tcPr>
            <w:tcW w:w="691" w:type="dxa"/>
          </w:tcPr>
          <w:p w14:paraId="3C7EF54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14:paraId="6D945FC2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40" w:type="dxa"/>
          </w:tcPr>
          <w:p w14:paraId="2C752944" w14:textId="61CFE774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560" w:type="dxa"/>
          </w:tcPr>
          <w:p w14:paraId="25BCF10B" w14:textId="2EFC24F9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50A71248" w14:textId="77777777" w:rsidTr="00CE697B">
        <w:tc>
          <w:tcPr>
            <w:tcW w:w="691" w:type="dxa"/>
          </w:tcPr>
          <w:p w14:paraId="013B85D4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40" w:type="dxa"/>
          </w:tcPr>
          <w:p w14:paraId="6389C55E" w14:textId="7FEF3583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1560" w:type="dxa"/>
          </w:tcPr>
          <w:p w14:paraId="37659F8F" w14:textId="1A232127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6BF44591" w14:textId="77777777" w:rsidTr="00CE697B">
        <w:tc>
          <w:tcPr>
            <w:tcW w:w="691" w:type="dxa"/>
          </w:tcPr>
          <w:p w14:paraId="34752C20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14:paraId="0E2A848C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40" w:type="dxa"/>
          </w:tcPr>
          <w:p w14:paraId="731F8482" w14:textId="1753E59F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1560" w:type="dxa"/>
          </w:tcPr>
          <w:p w14:paraId="1B2B6CA9" w14:textId="4736F435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0831BCD3" w14:textId="77777777" w:rsidTr="00CE697B">
        <w:tc>
          <w:tcPr>
            <w:tcW w:w="691" w:type="dxa"/>
          </w:tcPr>
          <w:p w14:paraId="151DB208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40" w:type="dxa"/>
          </w:tcPr>
          <w:p w14:paraId="2F43952E" w14:textId="089CCAE6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Письмо.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14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Круглый стол</w:t>
            </w:r>
          </w:p>
        </w:tc>
        <w:tc>
          <w:tcPr>
            <w:tcW w:w="1560" w:type="dxa"/>
          </w:tcPr>
          <w:p w14:paraId="4EBEC8FF" w14:textId="22437C35" w:rsidR="000F7727" w:rsidRPr="004E4962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ED8ABA6" w14:textId="77777777" w:rsidTr="00CE697B">
        <w:tc>
          <w:tcPr>
            <w:tcW w:w="691" w:type="dxa"/>
          </w:tcPr>
          <w:p w14:paraId="7725AA7D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40" w:type="dxa"/>
          </w:tcPr>
          <w:p w14:paraId="7B0A7451" w14:textId="02208DA2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простого предложения.</w:t>
            </w:r>
          </w:p>
        </w:tc>
        <w:tc>
          <w:tcPr>
            <w:tcW w:w="1560" w:type="dxa"/>
          </w:tcPr>
          <w:p w14:paraId="5B1D51D1" w14:textId="1200C6C3" w:rsidR="000F7727" w:rsidRPr="00A503FD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573E3B3" w14:textId="77777777" w:rsidTr="00CE697B">
        <w:tc>
          <w:tcPr>
            <w:tcW w:w="691" w:type="dxa"/>
          </w:tcPr>
          <w:p w14:paraId="293DC849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40" w:type="dxa"/>
          </w:tcPr>
          <w:p w14:paraId="42396F36" w14:textId="35E63C8B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диктант.</w:t>
            </w:r>
          </w:p>
        </w:tc>
        <w:tc>
          <w:tcPr>
            <w:tcW w:w="1560" w:type="dxa"/>
          </w:tcPr>
          <w:p w14:paraId="306C4A87" w14:textId="42D5E195" w:rsidR="000F7727" w:rsidRPr="004E4962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58BE6CBE" w14:textId="77777777" w:rsidTr="00CE697B">
        <w:tc>
          <w:tcPr>
            <w:tcW w:w="691" w:type="dxa"/>
          </w:tcPr>
          <w:p w14:paraId="09F32EE2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40" w:type="dxa"/>
          </w:tcPr>
          <w:p w14:paraId="515A5A4F" w14:textId="5CAD7F48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в группах</w:t>
            </w:r>
          </w:p>
        </w:tc>
        <w:tc>
          <w:tcPr>
            <w:tcW w:w="1560" w:type="dxa"/>
          </w:tcPr>
          <w:p w14:paraId="12476A1C" w14:textId="223BFA8E" w:rsidR="000F7727" w:rsidRPr="004E4962" w:rsidRDefault="00CB7D7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5D6311F5" w14:textId="77777777" w:rsidTr="00CE697B">
        <w:tc>
          <w:tcPr>
            <w:tcW w:w="691" w:type="dxa"/>
          </w:tcPr>
          <w:p w14:paraId="1C5E942F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</w:p>
          <w:p w14:paraId="73679CC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40" w:type="dxa"/>
          </w:tcPr>
          <w:p w14:paraId="49F3EC50" w14:textId="06F8D563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РР Сочинение по картине Ф.П. Решетникова «Мальчишки».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в группах</w:t>
            </w:r>
          </w:p>
        </w:tc>
        <w:tc>
          <w:tcPr>
            <w:tcW w:w="1560" w:type="dxa"/>
          </w:tcPr>
          <w:p w14:paraId="2DBD9753" w14:textId="7DC30696" w:rsidR="000F7727" w:rsidRPr="004E4962" w:rsidRDefault="00965DB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5BA72A08" w14:textId="77777777" w:rsidTr="00CE697B">
        <w:tc>
          <w:tcPr>
            <w:tcW w:w="691" w:type="dxa"/>
          </w:tcPr>
          <w:p w14:paraId="3CB4D6CB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</w:p>
          <w:p w14:paraId="00A10E14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40" w:type="dxa"/>
          </w:tcPr>
          <w:p w14:paraId="1D520458" w14:textId="131EDD7B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1560" w:type="dxa"/>
          </w:tcPr>
          <w:p w14:paraId="6E7D6561" w14:textId="3DE0B129" w:rsidR="000F7727" w:rsidRPr="00A503FD" w:rsidRDefault="00965DB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2F663E25" w14:textId="77777777" w:rsidTr="00CE697B">
        <w:tc>
          <w:tcPr>
            <w:tcW w:w="691" w:type="dxa"/>
          </w:tcPr>
          <w:p w14:paraId="37044F0C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40" w:type="dxa"/>
          </w:tcPr>
          <w:p w14:paraId="3B59468B" w14:textId="22237919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1560" w:type="dxa"/>
          </w:tcPr>
          <w:p w14:paraId="6AF40B66" w14:textId="6FF957B8" w:rsidR="000F7727" w:rsidRPr="00A503FD" w:rsidRDefault="00965DB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116E018" w14:textId="77777777" w:rsidTr="00CE697B">
        <w:tc>
          <w:tcPr>
            <w:tcW w:w="691" w:type="dxa"/>
          </w:tcPr>
          <w:p w14:paraId="006ACF1D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</w:p>
          <w:p w14:paraId="1C982B75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40" w:type="dxa"/>
          </w:tcPr>
          <w:p w14:paraId="54565344" w14:textId="45E97D83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1560" w:type="dxa"/>
          </w:tcPr>
          <w:p w14:paraId="0EC545E3" w14:textId="4BA72847" w:rsidR="000F7727" w:rsidRPr="00A503FD" w:rsidRDefault="00965DB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1D8B478C" w14:textId="77777777" w:rsidTr="00CE697B">
        <w:tc>
          <w:tcPr>
            <w:tcW w:w="691" w:type="dxa"/>
          </w:tcPr>
          <w:p w14:paraId="259FCF43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40" w:type="dxa"/>
          </w:tcPr>
          <w:p w14:paraId="7EDF0F4F" w14:textId="5E56AAA8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Составление диалогов</w:t>
            </w:r>
          </w:p>
        </w:tc>
        <w:tc>
          <w:tcPr>
            <w:tcW w:w="1560" w:type="dxa"/>
          </w:tcPr>
          <w:p w14:paraId="4E5B3EF6" w14:textId="66C0FE23" w:rsidR="000F7727" w:rsidRPr="004E4962" w:rsidRDefault="00965DB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1075C9F8" w14:textId="77777777" w:rsidTr="00CE697B">
        <w:tc>
          <w:tcPr>
            <w:tcW w:w="691" w:type="dxa"/>
          </w:tcPr>
          <w:p w14:paraId="03449A15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40" w:type="dxa"/>
          </w:tcPr>
          <w:p w14:paraId="79D7D165" w14:textId="3DDDD622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в разделе «Синтаксис. Пунктуация. Культура речи»</w:t>
            </w:r>
          </w:p>
        </w:tc>
        <w:tc>
          <w:tcPr>
            <w:tcW w:w="1560" w:type="dxa"/>
          </w:tcPr>
          <w:p w14:paraId="6789119E" w14:textId="14E27675" w:rsidR="000F7727" w:rsidRPr="00A503FD" w:rsidRDefault="00965DB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C44F882" w14:textId="77777777" w:rsidTr="00CE697B">
        <w:tc>
          <w:tcPr>
            <w:tcW w:w="691" w:type="dxa"/>
          </w:tcPr>
          <w:p w14:paraId="11D1F455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40" w:type="dxa"/>
          </w:tcPr>
          <w:p w14:paraId="3E970E10" w14:textId="026CADC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тест по теме «Синтаксис. Пунктуация. Культура речи»</w:t>
            </w:r>
          </w:p>
        </w:tc>
        <w:tc>
          <w:tcPr>
            <w:tcW w:w="1560" w:type="dxa"/>
          </w:tcPr>
          <w:p w14:paraId="44034398" w14:textId="4EE73601" w:rsidR="000F7727" w:rsidRPr="004E4962" w:rsidRDefault="00965DB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D95E829" w14:textId="77777777" w:rsidTr="00CE697B">
        <w:tc>
          <w:tcPr>
            <w:tcW w:w="691" w:type="dxa"/>
          </w:tcPr>
          <w:p w14:paraId="0CFE6859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040" w:type="dxa"/>
          </w:tcPr>
          <w:p w14:paraId="16F5DEFF" w14:textId="1E541D9D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Контрольное  изложение.</w:t>
            </w:r>
          </w:p>
        </w:tc>
        <w:tc>
          <w:tcPr>
            <w:tcW w:w="1560" w:type="dxa"/>
          </w:tcPr>
          <w:p w14:paraId="7178AD1B" w14:textId="170F937E" w:rsidR="000F7727" w:rsidRPr="004E4962" w:rsidRDefault="00965DB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0C7" w:rsidRPr="00A503FD" w14:paraId="5E65D282" w14:textId="2418EA21" w:rsidTr="00CE697B">
        <w:tc>
          <w:tcPr>
            <w:tcW w:w="11731" w:type="dxa"/>
            <w:gridSpan w:val="2"/>
            <w:shd w:val="clear" w:color="auto" w:fill="D9D9D9" w:themeFill="background1" w:themeFillShade="D9"/>
          </w:tcPr>
          <w:p w14:paraId="3AF83068" w14:textId="77777777" w:rsidR="00E220C7" w:rsidRPr="00A503FD" w:rsidRDefault="00E220C7" w:rsidP="000F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Культура речи.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ADABA6B" w14:textId="589F0203" w:rsidR="00E220C7" w:rsidRPr="00A503FD" w:rsidRDefault="00DE7498" w:rsidP="00E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F7727" w:rsidRPr="00A503FD" w14:paraId="51E5B5EF" w14:textId="77777777" w:rsidTr="00CE697B">
        <w:tc>
          <w:tcPr>
            <w:tcW w:w="691" w:type="dxa"/>
          </w:tcPr>
          <w:p w14:paraId="03499F12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40" w:type="dxa"/>
          </w:tcPr>
          <w:p w14:paraId="3A6820D9" w14:textId="29DB40DE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Фонетика. Гласные звуки.</w:t>
            </w:r>
          </w:p>
        </w:tc>
        <w:tc>
          <w:tcPr>
            <w:tcW w:w="1560" w:type="dxa"/>
          </w:tcPr>
          <w:p w14:paraId="47C0FE39" w14:textId="671D24F9" w:rsidR="000F7727" w:rsidRPr="00DE7498" w:rsidRDefault="00DE749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B759EF5" w14:textId="77777777" w:rsidTr="00CE697B">
        <w:tc>
          <w:tcPr>
            <w:tcW w:w="691" w:type="dxa"/>
          </w:tcPr>
          <w:p w14:paraId="74817ADF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40" w:type="dxa"/>
          </w:tcPr>
          <w:p w14:paraId="2653B02E" w14:textId="5B544682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Согласные звуки. Изменение звуков в потоке речи.</w:t>
            </w:r>
          </w:p>
        </w:tc>
        <w:tc>
          <w:tcPr>
            <w:tcW w:w="1560" w:type="dxa"/>
          </w:tcPr>
          <w:p w14:paraId="739A8F3A" w14:textId="64205645" w:rsidR="000F7727" w:rsidRPr="00DE7498" w:rsidRDefault="00DE749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59BDAA6" w14:textId="77777777" w:rsidTr="00CE697B">
        <w:tc>
          <w:tcPr>
            <w:tcW w:w="691" w:type="dxa"/>
          </w:tcPr>
          <w:p w14:paraId="3A5FCC49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40" w:type="dxa"/>
          </w:tcPr>
          <w:p w14:paraId="082CD79A" w14:textId="4B21DC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Повествование.</w:t>
            </w:r>
          </w:p>
        </w:tc>
        <w:tc>
          <w:tcPr>
            <w:tcW w:w="1560" w:type="dxa"/>
          </w:tcPr>
          <w:p w14:paraId="3B57E292" w14:textId="479A91E6" w:rsidR="000F7727" w:rsidRPr="00DE7498" w:rsidRDefault="00DE749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A3468CD" w14:textId="77777777" w:rsidTr="00CE697B">
        <w:tc>
          <w:tcPr>
            <w:tcW w:w="691" w:type="dxa"/>
          </w:tcPr>
          <w:p w14:paraId="371FE374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40" w:type="dxa"/>
          </w:tcPr>
          <w:p w14:paraId="5D65A81D" w14:textId="6D13A901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Обучающее изложение с элементами описания (К, Паустовский. «Шкатулка»)</w:t>
            </w:r>
          </w:p>
        </w:tc>
        <w:tc>
          <w:tcPr>
            <w:tcW w:w="1560" w:type="dxa"/>
          </w:tcPr>
          <w:p w14:paraId="1FEF4B9C" w14:textId="0FDBEF90" w:rsidR="000F7727" w:rsidRPr="00DE7498" w:rsidRDefault="00DE749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5D39C70" w14:textId="77777777" w:rsidTr="00CE697B">
        <w:tc>
          <w:tcPr>
            <w:tcW w:w="691" w:type="dxa"/>
          </w:tcPr>
          <w:p w14:paraId="07A5651B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40" w:type="dxa"/>
          </w:tcPr>
          <w:p w14:paraId="6F246E1C" w14:textId="26477B28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1560" w:type="dxa"/>
          </w:tcPr>
          <w:p w14:paraId="63A115F1" w14:textId="038213F9" w:rsidR="000F7727" w:rsidRPr="00DE7498" w:rsidRDefault="00DE749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8D16244" w14:textId="77777777" w:rsidTr="00CE697B">
        <w:tc>
          <w:tcPr>
            <w:tcW w:w="691" w:type="dxa"/>
          </w:tcPr>
          <w:p w14:paraId="12253F05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40" w:type="dxa"/>
          </w:tcPr>
          <w:p w14:paraId="39EF5D7C" w14:textId="1F4C87A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1560" w:type="dxa"/>
          </w:tcPr>
          <w:p w14:paraId="2EE24081" w14:textId="3044F4D3" w:rsidR="000F7727" w:rsidRPr="00DE7498" w:rsidRDefault="00DE749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B0E7467" w14:textId="77777777" w:rsidTr="00CE697B">
        <w:tc>
          <w:tcPr>
            <w:tcW w:w="691" w:type="dxa"/>
          </w:tcPr>
          <w:p w14:paraId="53B39688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0" w:type="dxa"/>
          </w:tcPr>
          <w:p w14:paraId="2BA2B25A" w14:textId="55FD98AA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Графика. Алфавит.</w:t>
            </w:r>
          </w:p>
        </w:tc>
        <w:tc>
          <w:tcPr>
            <w:tcW w:w="1560" w:type="dxa"/>
          </w:tcPr>
          <w:p w14:paraId="1BA10376" w14:textId="6071136C" w:rsidR="000F7727" w:rsidRPr="00DE7498" w:rsidRDefault="00DE749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5B804130" w14:textId="77777777" w:rsidTr="00CE697B">
        <w:tc>
          <w:tcPr>
            <w:tcW w:w="691" w:type="dxa"/>
          </w:tcPr>
          <w:p w14:paraId="44943F2D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40" w:type="dxa"/>
          </w:tcPr>
          <w:p w14:paraId="06487E30" w14:textId="7CD6A106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согласного звука с помощью мягкого знака.</w:t>
            </w:r>
          </w:p>
        </w:tc>
        <w:tc>
          <w:tcPr>
            <w:tcW w:w="1560" w:type="dxa"/>
          </w:tcPr>
          <w:p w14:paraId="261DACF0" w14:textId="6D030F17" w:rsidR="000F7727" w:rsidRPr="00DE7498" w:rsidRDefault="00DE749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282C1643" w14:textId="77777777" w:rsidTr="00CE697B">
        <w:tc>
          <w:tcPr>
            <w:tcW w:w="691" w:type="dxa"/>
          </w:tcPr>
          <w:p w14:paraId="6251ABA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40" w:type="dxa"/>
          </w:tcPr>
          <w:p w14:paraId="7232D7A4" w14:textId="50EC5944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Двойная роль букв Е, Ё, Ю, Я.</w:t>
            </w:r>
          </w:p>
        </w:tc>
        <w:tc>
          <w:tcPr>
            <w:tcW w:w="1560" w:type="dxa"/>
          </w:tcPr>
          <w:p w14:paraId="2387B4B4" w14:textId="2966E509" w:rsidR="000F7727" w:rsidRPr="00DE7498" w:rsidRDefault="00DE749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5F13F882" w14:textId="77777777" w:rsidTr="00CE697B">
        <w:tc>
          <w:tcPr>
            <w:tcW w:w="691" w:type="dxa"/>
          </w:tcPr>
          <w:p w14:paraId="3E5EDD02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40" w:type="dxa"/>
          </w:tcPr>
          <w:p w14:paraId="5851794E" w14:textId="162969B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Описание предмета.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</w:tcPr>
          <w:p w14:paraId="48A78E89" w14:textId="6B6D5186" w:rsidR="000F7727" w:rsidRPr="00DE7498" w:rsidRDefault="00DE749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794B517B" w14:textId="77777777" w:rsidTr="00CE697B">
        <w:tc>
          <w:tcPr>
            <w:tcW w:w="691" w:type="dxa"/>
          </w:tcPr>
          <w:p w14:paraId="1C316BCB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40" w:type="dxa"/>
          </w:tcPr>
          <w:p w14:paraId="2F01190C" w14:textId="714E42D6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1560" w:type="dxa"/>
          </w:tcPr>
          <w:p w14:paraId="582AB414" w14:textId="5BDD77EA" w:rsidR="000F7727" w:rsidRPr="00DE7498" w:rsidRDefault="00DE749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CA8B6E4" w14:textId="77777777" w:rsidTr="00CE697B">
        <w:tc>
          <w:tcPr>
            <w:tcW w:w="691" w:type="dxa"/>
          </w:tcPr>
          <w:p w14:paraId="5981E34D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40" w:type="dxa"/>
          </w:tcPr>
          <w:p w14:paraId="66F9F87B" w14:textId="6266F128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560" w:type="dxa"/>
          </w:tcPr>
          <w:p w14:paraId="1EBE7C06" w14:textId="5A4E3E1F" w:rsidR="000F7727" w:rsidRPr="00DE7498" w:rsidRDefault="00DE749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E2BA3BA" w14:textId="77777777" w:rsidTr="00CE697B">
        <w:tc>
          <w:tcPr>
            <w:tcW w:w="691" w:type="dxa"/>
          </w:tcPr>
          <w:p w14:paraId="3F7D11F5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40" w:type="dxa"/>
          </w:tcPr>
          <w:p w14:paraId="3C26C8A2" w14:textId="223E72D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разделе «Фонетика. Орфоэпия. Культура речи».</w:t>
            </w:r>
          </w:p>
        </w:tc>
        <w:tc>
          <w:tcPr>
            <w:tcW w:w="1560" w:type="dxa"/>
          </w:tcPr>
          <w:p w14:paraId="36EBC685" w14:textId="06B21D9B" w:rsidR="000F7727" w:rsidRPr="00DE7498" w:rsidRDefault="00DE749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2BF28BC" w14:textId="77777777" w:rsidTr="00CE697B">
        <w:tc>
          <w:tcPr>
            <w:tcW w:w="691" w:type="dxa"/>
          </w:tcPr>
          <w:p w14:paraId="3B34CE05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40" w:type="dxa"/>
          </w:tcPr>
          <w:p w14:paraId="73D0592D" w14:textId="50C927E7" w:rsidR="000F7727" w:rsidRPr="00B52001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по теме «Фонетика. Орфоэпия. Культура речи».</w:t>
            </w:r>
          </w:p>
        </w:tc>
        <w:tc>
          <w:tcPr>
            <w:tcW w:w="1560" w:type="dxa"/>
          </w:tcPr>
          <w:p w14:paraId="1AF9F881" w14:textId="7A267DD3" w:rsidR="000F7727" w:rsidRPr="00DE7498" w:rsidRDefault="00DE7498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0C7" w:rsidRPr="00A503FD" w14:paraId="2B7C7FF1" w14:textId="7702D1B4" w:rsidTr="00CE697B">
        <w:trPr>
          <w:trHeight w:val="70"/>
        </w:trPr>
        <w:tc>
          <w:tcPr>
            <w:tcW w:w="11731" w:type="dxa"/>
            <w:gridSpan w:val="2"/>
            <w:shd w:val="clear" w:color="auto" w:fill="D9D9D9" w:themeFill="background1" w:themeFillShade="D9"/>
          </w:tcPr>
          <w:p w14:paraId="7A8A6CCA" w14:textId="77777777" w:rsidR="00E220C7" w:rsidRPr="00A503FD" w:rsidRDefault="00E220C7" w:rsidP="000F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233D150" w14:textId="609938CB" w:rsidR="00E220C7" w:rsidRPr="008A70E9" w:rsidRDefault="008A70E9" w:rsidP="00E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F7727" w:rsidRPr="00A503FD" w14:paraId="298F204B" w14:textId="77777777" w:rsidTr="00CE697B">
        <w:tc>
          <w:tcPr>
            <w:tcW w:w="691" w:type="dxa"/>
          </w:tcPr>
          <w:p w14:paraId="62450303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40" w:type="dxa"/>
          </w:tcPr>
          <w:p w14:paraId="0C91685A" w14:textId="632334B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560" w:type="dxa"/>
          </w:tcPr>
          <w:p w14:paraId="415D0B81" w14:textId="645C77EF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7727" w:rsidRPr="00A503FD" w14:paraId="77AB3357" w14:textId="77777777" w:rsidTr="00CE697B">
        <w:tc>
          <w:tcPr>
            <w:tcW w:w="691" w:type="dxa"/>
          </w:tcPr>
          <w:p w14:paraId="72D69B3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40" w:type="dxa"/>
          </w:tcPr>
          <w:p w14:paraId="2E0D48C6" w14:textId="58AB0BA1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560" w:type="dxa"/>
          </w:tcPr>
          <w:p w14:paraId="4EADABF8" w14:textId="4A7205A8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7727" w:rsidRPr="00A503FD" w14:paraId="055B8465" w14:textId="77777777" w:rsidTr="00CE697B">
        <w:tc>
          <w:tcPr>
            <w:tcW w:w="691" w:type="dxa"/>
          </w:tcPr>
          <w:p w14:paraId="7DDD802C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040" w:type="dxa"/>
          </w:tcPr>
          <w:p w14:paraId="358B03A8" w14:textId="34E9F894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1560" w:type="dxa"/>
          </w:tcPr>
          <w:p w14:paraId="31181E9F" w14:textId="134FE536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7727" w:rsidRPr="00A503FD" w14:paraId="472FFD85" w14:textId="77777777" w:rsidTr="00CE697B">
        <w:tc>
          <w:tcPr>
            <w:tcW w:w="691" w:type="dxa"/>
          </w:tcPr>
          <w:p w14:paraId="22F2C6DF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40" w:type="dxa"/>
          </w:tcPr>
          <w:p w14:paraId="56C42AFB" w14:textId="0EF21E7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560" w:type="dxa"/>
          </w:tcPr>
          <w:p w14:paraId="3EB1D472" w14:textId="7B1900A9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7727" w:rsidRPr="00A503FD" w14:paraId="360C4F51" w14:textId="77777777" w:rsidTr="00CE697B">
        <w:tc>
          <w:tcPr>
            <w:tcW w:w="691" w:type="dxa"/>
          </w:tcPr>
          <w:p w14:paraId="171DA492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40" w:type="dxa"/>
          </w:tcPr>
          <w:p w14:paraId="673F32EE" w14:textId="798830EB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560" w:type="dxa"/>
          </w:tcPr>
          <w:p w14:paraId="7E91AFA5" w14:textId="093B4E81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7727" w:rsidRPr="00A503FD" w14:paraId="22C1929C" w14:textId="77777777" w:rsidTr="00CE697B">
        <w:tc>
          <w:tcPr>
            <w:tcW w:w="691" w:type="dxa"/>
          </w:tcPr>
          <w:p w14:paraId="114BB25E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40" w:type="dxa"/>
          </w:tcPr>
          <w:p w14:paraId="20066EC2" w14:textId="78C99836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Подготовка к домашнему сочинению по картине И.Э Грабаря «Февральская лазурь»</w:t>
            </w:r>
          </w:p>
        </w:tc>
        <w:tc>
          <w:tcPr>
            <w:tcW w:w="1560" w:type="dxa"/>
          </w:tcPr>
          <w:p w14:paraId="31D3BB34" w14:textId="433F6F20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7727" w:rsidRPr="00A503FD" w14:paraId="5C4748A5" w14:textId="77777777" w:rsidTr="00CE697B">
        <w:tc>
          <w:tcPr>
            <w:tcW w:w="691" w:type="dxa"/>
          </w:tcPr>
          <w:p w14:paraId="7722208B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40" w:type="dxa"/>
          </w:tcPr>
          <w:p w14:paraId="73476556" w14:textId="68E13EB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  <w:r w:rsidRPr="00A5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Урок-игра.</w:t>
            </w:r>
          </w:p>
        </w:tc>
        <w:tc>
          <w:tcPr>
            <w:tcW w:w="1560" w:type="dxa"/>
          </w:tcPr>
          <w:p w14:paraId="1507835D" w14:textId="7396E44E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7727" w:rsidRPr="00A503FD" w14:paraId="496D5B3E" w14:textId="77777777" w:rsidTr="00CE697B">
        <w:tc>
          <w:tcPr>
            <w:tcW w:w="691" w:type="dxa"/>
          </w:tcPr>
          <w:p w14:paraId="35BAD52F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40" w:type="dxa"/>
          </w:tcPr>
          <w:p w14:paraId="5B912D7C" w14:textId="24309A86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Подробное изложение (по К.Г. Паустовскому «Первый снег»)</w:t>
            </w:r>
          </w:p>
        </w:tc>
        <w:tc>
          <w:tcPr>
            <w:tcW w:w="1560" w:type="dxa"/>
          </w:tcPr>
          <w:p w14:paraId="6B8ADDD6" w14:textId="7EC181B0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20C7" w:rsidRPr="00A503FD" w14:paraId="06802652" w14:textId="4D3EADAA" w:rsidTr="00CE697B">
        <w:tc>
          <w:tcPr>
            <w:tcW w:w="11731" w:type="dxa"/>
            <w:gridSpan w:val="2"/>
            <w:shd w:val="clear" w:color="auto" w:fill="D9D9D9" w:themeFill="background1" w:themeFillShade="D9"/>
          </w:tcPr>
          <w:p w14:paraId="03524726" w14:textId="77777777" w:rsidR="00E220C7" w:rsidRPr="00A503FD" w:rsidRDefault="00E220C7" w:rsidP="000F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8992420" w14:textId="3B474FA0" w:rsidR="00E220C7" w:rsidRPr="00A503FD" w:rsidRDefault="008A70E9" w:rsidP="00E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F7727" w:rsidRPr="00A503FD" w14:paraId="2E82C885" w14:textId="77777777" w:rsidTr="00CE697B">
        <w:tc>
          <w:tcPr>
            <w:tcW w:w="691" w:type="dxa"/>
          </w:tcPr>
          <w:p w14:paraId="7D4ABD0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40" w:type="dxa"/>
          </w:tcPr>
          <w:p w14:paraId="3742B0F1" w14:textId="58518BFE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Морфема – наименьшая значимая часть слова. Изменение и образование слова.</w:t>
            </w:r>
          </w:p>
        </w:tc>
        <w:tc>
          <w:tcPr>
            <w:tcW w:w="1560" w:type="dxa"/>
          </w:tcPr>
          <w:p w14:paraId="148ADE67" w14:textId="260DAE21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1DEA3FD0" w14:textId="77777777" w:rsidTr="00CE697B">
        <w:tc>
          <w:tcPr>
            <w:tcW w:w="691" w:type="dxa"/>
          </w:tcPr>
          <w:p w14:paraId="6A536B82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40" w:type="dxa"/>
          </w:tcPr>
          <w:p w14:paraId="1D504839" w14:textId="4B747985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Окончание. Основа слова.</w:t>
            </w:r>
          </w:p>
        </w:tc>
        <w:tc>
          <w:tcPr>
            <w:tcW w:w="1560" w:type="dxa"/>
          </w:tcPr>
          <w:p w14:paraId="2BEF7F0F" w14:textId="75DDFAB5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2098D788" w14:textId="77777777" w:rsidTr="00CE697B">
        <w:tc>
          <w:tcPr>
            <w:tcW w:w="691" w:type="dxa"/>
          </w:tcPr>
          <w:p w14:paraId="3E9ECE7A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40" w:type="dxa"/>
          </w:tcPr>
          <w:p w14:paraId="6D63F5D6" w14:textId="4E66D2E2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1560" w:type="dxa"/>
          </w:tcPr>
          <w:p w14:paraId="2EDAF294" w14:textId="5FE7DFF9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CA226D4" w14:textId="77777777" w:rsidTr="00CE697B">
        <w:tc>
          <w:tcPr>
            <w:tcW w:w="691" w:type="dxa"/>
          </w:tcPr>
          <w:p w14:paraId="229145FD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40" w:type="dxa"/>
          </w:tcPr>
          <w:p w14:paraId="3A36BC9F" w14:textId="59B513B3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1560" w:type="dxa"/>
          </w:tcPr>
          <w:p w14:paraId="60EF0510" w14:textId="5D8834CA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1FB01D43" w14:textId="77777777" w:rsidTr="00CE697B">
        <w:tc>
          <w:tcPr>
            <w:tcW w:w="691" w:type="dxa"/>
          </w:tcPr>
          <w:p w14:paraId="03B88210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40" w:type="dxa"/>
          </w:tcPr>
          <w:p w14:paraId="58625AA1" w14:textId="12C18D93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1560" w:type="dxa"/>
          </w:tcPr>
          <w:p w14:paraId="503BC2E1" w14:textId="4D5E0159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C7CD99D" w14:textId="77777777" w:rsidTr="00CE697B">
        <w:tc>
          <w:tcPr>
            <w:tcW w:w="691" w:type="dxa"/>
          </w:tcPr>
          <w:p w14:paraId="425F5FEB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40" w:type="dxa"/>
          </w:tcPr>
          <w:p w14:paraId="5FEF8646" w14:textId="2661082F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Выборочное изложение с изменением лица.</w:t>
            </w:r>
          </w:p>
        </w:tc>
        <w:tc>
          <w:tcPr>
            <w:tcW w:w="1560" w:type="dxa"/>
          </w:tcPr>
          <w:p w14:paraId="02FF0559" w14:textId="2A66969D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7E474FEE" w14:textId="77777777" w:rsidTr="00CE697B">
        <w:tc>
          <w:tcPr>
            <w:tcW w:w="691" w:type="dxa"/>
          </w:tcPr>
          <w:p w14:paraId="2CB50AF2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040" w:type="dxa"/>
          </w:tcPr>
          <w:p w14:paraId="3871A525" w14:textId="7383CD5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Чередование звуков.</w:t>
            </w:r>
          </w:p>
        </w:tc>
        <w:tc>
          <w:tcPr>
            <w:tcW w:w="1560" w:type="dxa"/>
          </w:tcPr>
          <w:p w14:paraId="7AD952B8" w14:textId="3CACD25D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1CDA49F7" w14:textId="77777777" w:rsidTr="00CE697B">
        <w:tc>
          <w:tcPr>
            <w:tcW w:w="691" w:type="dxa"/>
          </w:tcPr>
          <w:p w14:paraId="10D25DAB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40" w:type="dxa"/>
          </w:tcPr>
          <w:p w14:paraId="71601480" w14:textId="40A1192F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Беглые гласные</w:t>
            </w:r>
          </w:p>
        </w:tc>
        <w:tc>
          <w:tcPr>
            <w:tcW w:w="1560" w:type="dxa"/>
          </w:tcPr>
          <w:p w14:paraId="0DFF7939" w14:textId="4D0EFEA5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D72A11D" w14:textId="77777777" w:rsidTr="00CE697B">
        <w:tc>
          <w:tcPr>
            <w:tcW w:w="691" w:type="dxa"/>
          </w:tcPr>
          <w:p w14:paraId="7D543C6D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40" w:type="dxa"/>
          </w:tcPr>
          <w:p w14:paraId="239F2E8A" w14:textId="7F5004B3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Варианты морфем.</w:t>
            </w:r>
          </w:p>
        </w:tc>
        <w:tc>
          <w:tcPr>
            <w:tcW w:w="1560" w:type="dxa"/>
          </w:tcPr>
          <w:p w14:paraId="2CC9313C" w14:textId="534BD702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6188823E" w14:textId="77777777" w:rsidTr="00CE697B">
        <w:tc>
          <w:tcPr>
            <w:tcW w:w="691" w:type="dxa"/>
          </w:tcPr>
          <w:p w14:paraId="719BB8F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40" w:type="dxa"/>
          </w:tcPr>
          <w:p w14:paraId="7E13B6FD" w14:textId="3BD1450F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1560" w:type="dxa"/>
          </w:tcPr>
          <w:p w14:paraId="55601167" w14:textId="1F84441E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6618039E" w14:textId="77777777" w:rsidTr="00CE697B">
        <w:tc>
          <w:tcPr>
            <w:tcW w:w="691" w:type="dxa"/>
          </w:tcPr>
          <w:p w14:paraId="4CF97EF5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040" w:type="dxa"/>
          </w:tcPr>
          <w:p w14:paraId="1A884F34" w14:textId="66531801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1560" w:type="dxa"/>
          </w:tcPr>
          <w:p w14:paraId="7A533B54" w14:textId="3035E4F4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0F2C3CA" w14:textId="77777777" w:rsidTr="00CE697B">
        <w:tc>
          <w:tcPr>
            <w:tcW w:w="691" w:type="dxa"/>
          </w:tcPr>
          <w:p w14:paraId="424FB93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40" w:type="dxa"/>
          </w:tcPr>
          <w:p w14:paraId="07812D47" w14:textId="1CCCCA1D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Буквы З-С на конце приставок.</w:t>
            </w:r>
          </w:p>
        </w:tc>
        <w:tc>
          <w:tcPr>
            <w:tcW w:w="1560" w:type="dxa"/>
          </w:tcPr>
          <w:p w14:paraId="01B2BC69" w14:textId="1E9D2502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C49242A" w14:textId="77777777" w:rsidTr="00CE697B">
        <w:tc>
          <w:tcPr>
            <w:tcW w:w="691" w:type="dxa"/>
          </w:tcPr>
          <w:p w14:paraId="3C4DE65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0" w:type="dxa"/>
          </w:tcPr>
          <w:p w14:paraId="138A6CCD" w14:textId="777275A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Буквы О-А в корне –лаг-/-лож-</w:t>
            </w:r>
          </w:p>
        </w:tc>
        <w:tc>
          <w:tcPr>
            <w:tcW w:w="1560" w:type="dxa"/>
          </w:tcPr>
          <w:p w14:paraId="407CBC1B" w14:textId="0DA17254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9BB12AD" w14:textId="77777777" w:rsidTr="00CE697B">
        <w:tc>
          <w:tcPr>
            <w:tcW w:w="691" w:type="dxa"/>
          </w:tcPr>
          <w:p w14:paraId="6CFD1641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040" w:type="dxa"/>
          </w:tcPr>
          <w:p w14:paraId="444BA1E4" w14:textId="32A1345D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Буквы О-А в корне –</w:t>
            </w:r>
            <w:proofErr w:type="spellStart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-/-рос-</w:t>
            </w:r>
          </w:p>
        </w:tc>
        <w:tc>
          <w:tcPr>
            <w:tcW w:w="1560" w:type="dxa"/>
          </w:tcPr>
          <w:p w14:paraId="248E7F6C" w14:textId="05ABC7A0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6DC1BD1E" w14:textId="77777777" w:rsidTr="00CE697B">
        <w:tc>
          <w:tcPr>
            <w:tcW w:w="691" w:type="dxa"/>
          </w:tcPr>
          <w:p w14:paraId="68C8326A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40" w:type="dxa"/>
          </w:tcPr>
          <w:p w14:paraId="6342F5DB" w14:textId="6D62B20B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Буквы О-Ё после шипящих в корне слова.</w:t>
            </w:r>
          </w:p>
        </w:tc>
        <w:tc>
          <w:tcPr>
            <w:tcW w:w="1560" w:type="dxa"/>
          </w:tcPr>
          <w:p w14:paraId="1ADEBB3C" w14:textId="2A160710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4CEA0CD" w14:textId="77777777" w:rsidTr="00CE697B">
        <w:tc>
          <w:tcPr>
            <w:tcW w:w="691" w:type="dxa"/>
          </w:tcPr>
          <w:p w14:paraId="3C811D50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040" w:type="dxa"/>
          </w:tcPr>
          <w:p w14:paraId="404E51D1" w14:textId="7E553D2A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Буквы Ы-И после Ц</w:t>
            </w:r>
          </w:p>
        </w:tc>
        <w:tc>
          <w:tcPr>
            <w:tcW w:w="1560" w:type="dxa"/>
          </w:tcPr>
          <w:p w14:paraId="17A58AE8" w14:textId="2A19C4A9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252BF8C5" w14:textId="77777777" w:rsidTr="00CE697B">
        <w:tc>
          <w:tcPr>
            <w:tcW w:w="691" w:type="dxa"/>
          </w:tcPr>
          <w:p w14:paraId="45FBACFE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040" w:type="dxa"/>
          </w:tcPr>
          <w:p w14:paraId="632861EA" w14:textId="23467633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в разделе «</w:t>
            </w:r>
            <w:proofErr w:type="spellStart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1560" w:type="dxa"/>
          </w:tcPr>
          <w:p w14:paraId="1F413F74" w14:textId="399A44B0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6A438893" w14:textId="77777777" w:rsidTr="00CE697B">
        <w:tc>
          <w:tcPr>
            <w:tcW w:w="691" w:type="dxa"/>
          </w:tcPr>
          <w:p w14:paraId="22F356D0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40" w:type="dxa"/>
          </w:tcPr>
          <w:p w14:paraId="6C563AB5" w14:textId="22CC98A5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Сочинение по картине П.. Кончаловского «Сирень в корзине»</w:t>
            </w:r>
          </w:p>
        </w:tc>
        <w:tc>
          <w:tcPr>
            <w:tcW w:w="1560" w:type="dxa"/>
          </w:tcPr>
          <w:p w14:paraId="43172717" w14:textId="1E08A485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760EA20" w14:textId="77777777" w:rsidTr="00CE697B">
        <w:tc>
          <w:tcPr>
            <w:tcW w:w="691" w:type="dxa"/>
          </w:tcPr>
          <w:p w14:paraId="3BDB6CD5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040" w:type="dxa"/>
          </w:tcPr>
          <w:p w14:paraId="6BEB03C3" w14:textId="1B1A5AD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по теме «</w:t>
            </w:r>
            <w:proofErr w:type="spellStart"/>
            <w:r w:rsidRPr="00B52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B52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1560" w:type="dxa"/>
          </w:tcPr>
          <w:p w14:paraId="31FC4E9F" w14:textId="4C9C4D18" w:rsidR="000F7727" w:rsidRPr="008A70E9" w:rsidRDefault="008A70E9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0C7" w:rsidRPr="00A503FD" w14:paraId="2D0A6FF7" w14:textId="3711626D" w:rsidTr="00CE697B">
        <w:tc>
          <w:tcPr>
            <w:tcW w:w="11731" w:type="dxa"/>
            <w:gridSpan w:val="2"/>
            <w:shd w:val="clear" w:color="auto" w:fill="D9D9D9" w:themeFill="background1" w:themeFillShade="D9"/>
          </w:tcPr>
          <w:p w14:paraId="1C02A897" w14:textId="77777777" w:rsidR="00E220C7" w:rsidRPr="00A503FD" w:rsidRDefault="00E220C7" w:rsidP="000F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0F9B941" w14:textId="00C53806" w:rsidR="00E220C7" w:rsidRPr="00A503FD" w:rsidRDefault="00037181" w:rsidP="00E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E220C7" w:rsidRPr="00A503FD" w14:paraId="419D2BF7" w14:textId="56A7A7CA" w:rsidTr="00CE697B">
        <w:tc>
          <w:tcPr>
            <w:tcW w:w="11731" w:type="dxa"/>
            <w:gridSpan w:val="2"/>
            <w:shd w:val="clear" w:color="auto" w:fill="D9D9D9" w:themeFill="background1" w:themeFillShade="D9"/>
          </w:tcPr>
          <w:p w14:paraId="047618AC" w14:textId="77777777" w:rsidR="00E220C7" w:rsidRPr="00A503FD" w:rsidRDefault="00E220C7" w:rsidP="000F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8DCE305" w14:textId="007088CA" w:rsidR="00E220C7" w:rsidRPr="00A503FD" w:rsidRDefault="00756FE4" w:rsidP="00E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F7727" w:rsidRPr="00A503FD" w14:paraId="5316BCE9" w14:textId="77777777" w:rsidTr="00CE697B">
        <w:tc>
          <w:tcPr>
            <w:tcW w:w="691" w:type="dxa"/>
          </w:tcPr>
          <w:p w14:paraId="45AC8663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</w:p>
          <w:p w14:paraId="06AC4DC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40" w:type="dxa"/>
          </w:tcPr>
          <w:p w14:paraId="2840C504" w14:textId="428A0B1B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560" w:type="dxa"/>
          </w:tcPr>
          <w:p w14:paraId="57D2F53B" w14:textId="3140F79D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408D7A3E" w14:textId="77777777" w:rsidTr="00CE697B">
        <w:tc>
          <w:tcPr>
            <w:tcW w:w="691" w:type="dxa"/>
          </w:tcPr>
          <w:p w14:paraId="2A5A26BD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040" w:type="dxa"/>
          </w:tcPr>
          <w:p w14:paraId="5F8CF04F" w14:textId="44D8D031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Доказательства в рассуждении.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3A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Дискуссия </w:t>
            </w:r>
          </w:p>
        </w:tc>
        <w:tc>
          <w:tcPr>
            <w:tcW w:w="1560" w:type="dxa"/>
          </w:tcPr>
          <w:p w14:paraId="3CEBE3C3" w14:textId="2468125C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D9969BD" w14:textId="77777777" w:rsidTr="00CE697B">
        <w:tc>
          <w:tcPr>
            <w:tcW w:w="691" w:type="dxa"/>
          </w:tcPr>
          <w:p w14:paraId="0E97848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40" w:type="dxa"/>
          </w:tcPr>
          <w:p w14:paraId="65C3E703" w14:textId="4CB7C948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Сочинение-рассуждение.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Круглый стол</w:t>
            </w:r>
          </w:p>
        </w:tc>
        <w:tc>
          <w:tcPr>
            <w:tcW w:w="1560" w:type="dxa"/>
          </w:tcPr>
          <w:p w14:paraId="2782523B" w14:textId="47952279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7F64080" w14:textId="77777777" w:rsidTr="00CE697B">
        <w:tc>
          <w:tcPr>
            <w:tcW w:w="691" w:type="dxa"/>
          </w:tcPr>
          <w:p w14:paraId="117A5C5E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040" w:type="dxa"/>
          </w:tcPr>
          <w:p w14:paraId="1E363A6C" w14:textId="41B1B50F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Имена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ществительные одушевленные и не</w:t>
            </w: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одушевленные.</w:t>
            </w:r>
          </w:p>
        </w:tc>
        <w:tc>
          <w:tcPr>
            <w:tcW w:w="1560" w:type="dxa"/>
          </w:tcPr>
          <w:p w14:paraId="216C0486" w14:textId="3F5847A3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73AF11C" w14:textId="77777777" w:rsidTr="00CE697B">
        <w:tc>
          <w:tcPr>
            <w:tcW w:w="691" w:type="dxa"/>
          </w:tcPr>
          <w:p w14:paraId="4D1554B4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</w:p>
          <w:p w14:paraId="465F4DF0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040" w:type="dxa"/>
          </w:tcPr>
          <w:p w14:paraId="4C004EC1" w14:textId="597BDB7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1560" w:type="dxa"/>
          </w:tcPr>
          <w:p w14:paraId="42DA2E9C" w14:textId="38C0FD39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4D1E1999" w14:textId="77777777" w:rsidTr="00CE697B">
        <w:tc>
          <w:tcPr>
            <w:tcW w:w="691" w:type="dxa"/>
          </w:tcPr>
          <w:p w14:paraId="3B40A23A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040" w:type="dxa"/>
          </w:tcPr>
          <w:p w14:paraId="399C69DB" w14:textId="7FA0187B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560" w:type="dxa"/>
          </w:tcPr>
          <w:p w14:paraId="4095C7C8" w14:textId="5EBF58B5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27CBD32" w14:textId="77777777" w:rsidTr="00CE697B">
        <w:tc>
          <w:tcPr>
            <w:tcW w:w="691" w:type="dxa"/>
          </w:tcPr>
          <w:p w14:paraId="16C8E989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040" w:type="dxa"/>
          </w:tcPr>
          <w:p w14:paraId="34B3F646" w14:textId="3BD8313A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1560" w:type="dxa"/>
          </w:tcPr>
          <w:p w14:paraId="76FBBC89" w14:textId="6DBB1242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978DBC2" w14:textId="77777777" w:rsidTr="00CE697B">
        <w:tc>
          <w:tcPr>
            <w:tcW w:w="691" w:type="dxa"/>
          </w:tcPr>
          <w:p w14:paraId="7672F084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040" w:type="dxa"/>
          </w:tcPr>
          <w:p w14:paraId="3281F17D" w14:textId="6FE5525D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Изложение с элементами сочинения. (</w:t>
            </w:r>
            <w:proofErr w:type="spellStart"/>
            <w:r w:rsidRPr="00B8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Е.Пермяк</w:t>
            </w:r>
            <w:proofErr w:type="spellEnd"/>
            <w:r w:rsidRPr="00B8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B8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«Перо и чернильница»)  </w:t>
            </w:r>
            <w:r w:rsidRPr="00B83A3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Экскурсия в школьный музей</w:t>
            </w:r>
            <w:proofErr w:type="gramEnd"/>
          </w:p>
        </w:tc>
        <w:tc>
          <w:tcPr>
            <w:tcW w:w="1560" w:type="dxa"/>
          </w:tcPr>
          <w:p w14:paraId="3E1A13DD" w14:textId="3CB86D81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7827C38" w14:textId="77777777" w:rsidTr="00CE697B">
        <w:tc>
          <w:tcPr>
            <w:tcW w:w="691" w:type="dxa"/>
          </w:tcPr>
          <w:p w14:paraId="7C93461D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040" w:type="dxa"/>
          </w:tcPr>
          <w:p w14:paraId="38F5BFEB" w14:textId="4B95A0E3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единственного числа.</w:t>
            </w:r>
          </w:p>
        </w:tc>
        <w:tc>
          <w:tcPr>
            <w:tcW w:w="1560" w:type="dxa"/>
          </w:tcPr>
          <w:p w14:paraId="46D07E1A" w14:textId="0A4DCDB3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91DB2A7" w14:textId="77777777" w:rsidTr="00CE697B">
        <w:tc>
          <w:tcPr>
            <w:tcW w:w="691" w:type="dxa"/>
          </w:tcPr>
          <w:p w14:paraId="73E442D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040" w:type="dxa"/>
          </w:tcPr>
          <w:p w14:paraId="16E50B6C" w14:textId="60D2EAEF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1560" w:type="dxa"/>
          </w:tcPr>
          <w:p w14:paraId="6BF3F57D" w14:textId="65D90BB7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5FD61EBD" w14:textId="77777777" w:rsidTr="00CE697B">
        <w:tc>
          <w:tcPr>
            <w:tcW w:w="691" w:type="dxa"/>
          </w:tcPr>
          <w:p w14:paraId="535B560E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</w:p>
          <w:p w14:paraId="7201496C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40" w:type="dxa"/>
          </w:tcPr>
          <w:p w14:paraId="37A73247" w14:textId="168BB439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1560" w:type="dxa"/>
          </w:tcPr>
          <w:p w14:paraId="2440AA68" w14:textId="17F1122C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633CE9FF" w14:textId="77777777" w:rsidTr="00CE697B">
        <w:tc>
          <w:tcPr>
            <w:tcW w:w="691" w:type="dxa"/>
          </w:tcPr>
          <w:p w14:paraId="3466130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</w:p>
          <w:p w14:paraId="4AF4A944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040" w:type="dxa"/>
          </w:tcPr>
          <w:p w14:paraId="7135C984" w14:textId="088DBE5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окончаниях.</w:t>
            </w:r>
          </w:p>
        </w:tc>
        <w:tc>
          <w:tcPr>
            <w:tcW w:w="1560" w:type="dxa"/>
          </w:tcPr>
          <w:p w14:paraId="3780CCC8" w14:textId="1652EF2A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12B5A33F" w14:textId="77777777" w:rsidTr="00CE697B">
        <w:tc>
          <w:tcPr>
            <w:tcW w:w="691" w:type="dxa"/>
          </w:tcPr>
          <w:p w14:paraId="32E9D792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040" w:type="dxa"/>
          </w:tcPr>
          <w:p w14:paraId="4FFFC026" w14:textId="40CC861F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Изложение с изменением лица.</w:t>
            </w:r>
          </w:p>
        </w:tc>
        <w:tc>
          <w:tcPr>
            <w:tcW w:w="1560" w:type="dxa"/>
          </w:tcPr>
          <w:p w14:paraId="217B4FEB" w14:textId="06ADD52F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55F90E6D" w14:textId="77777777" w:rsidTr="00CE697B">
        <w:tc>
          <w:tcPr>
            <w:tcW w:w="691" w:type="dxa"/>
          </w:tcPr>
          <w:p w14:paraId="5D445631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040" w:type="dxa"/>
          </w:tcPr>
          <w:p w14:paraId="21AB7962" w14:textId="01421DAB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1560" w:type="dxa"/>
          </w:tcPr>
          <w:p w14:paraId="4A5C6770" w14:textId="55D82505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7103C357" w14:textId="77777777" w:rsidTr="00CE697B">
        <w:tc>
          <w:tcPr>
            <w:tcW w:w="691" w:type="dxa"/>
          </w:tcPr>
          <w:p w14:paraId="4EAB442A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040" w:type="dxa"/>
          </w:tcPr>
          <w:p w14:paraId="1B62CD8F" w14:textId="6078EAC2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60" w:type="dxa"/>
          </w:tcPr>
          <w:p w14:paraId="3874B9AC" w14:textId="60110C74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0ECC7AF" w14:textId="77777777" w:rsidTr="00CE697B">
        <w:tc>
          <w:tcPr>
            <w:tcW w:w="691" w:type="dxa"/>
          </w:tcPr>
          <w:p w14:paraId="3869C1DD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040" w:type="dxa"/>
          </w:tcPr>
          <w:p w14:paraId="4C3F0C6F" w14:textId="19D2F2D1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О-Е после шипящих и Ц в окончаниях имен существительных.</w:t>
            </w:r>
          </w:p>
        </w:tc>
        <w:tc>
          <w:tcPr>
            <w:tcW w:w="1560" w:type="dxa"/>
          </w:tcPr>
          <w:p w14:paraId="29CCCD4D" w14:textId="09179D9A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135F069B" w14:textId="77777777" w:rsidTr="00CE697B">
        <w:tc>
          <w:tcPr>
            <w:tcW w:w="691" w:type="dxa"/>
          </w:tcPr>
          <w:p w14:paraId="06B54DB5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040" w:type="dxa"/>
          </w:tcPr>
          <w:p w14:paraId="7472D704" w14:textId="4CB9EECD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560" w:type="dxa"/>
          </w:tcPr>
          <w:p w14:paraId="74AFB27B" w14:textId="6A05E027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1EE303A3" w14:textId="77777777" w:rsidTr="00CE697B">
        <w:tc>
          <w:tcPr>
            <w:tcW w:w="691" w:type="dxa"/>
          </w:tcPr>
          <w:p w14:paraId="3F8D2DC4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</w:p>
          <w:p w14:paraId="2621A0A8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40" w:type="dxa"/>
          </w:tcPr>
          <w:p w14:paraId="3BD9FF31" w14:textId="140B1521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об имени существительном.</w:t>
            </w:r>
          </w:p>
        </w:tc>
        <w:tc>
          <w:tcPr>
            <w:tcW w:w="1560" w:type="dxa"/>
          </w:tcPr>
          <w:p w14:paraId="351FC55B" w14:textId="7E7535BF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65F6EFEB" w14:textId="77777777" w:rsidTr="00CE697B">
        <w:tc>
          <w:tcPr>
            <w:tcW w:w="691" w:type="dxa"/>
          </w:tcPr>
          <w:p w14:paraId="060F33F3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40" w:type="dxa"/>
          </w:tcPr>
          <w:p w14:paraId="10489971" w14:textId="083640A0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«Имя существительное».</w:t>
            </w:r>
          </w:p>
        </w:tc>
        <w:tc>
          <w:tcPr>
            <w:tcW w:w="1560" w:type="dxa"/>
          </w:tcPr>
          <w:p w14:paraId="4C334550" w14:textId="719BCAB5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13CF97C6" w14:textId="77777777" w:rsidTr="00CE697B">
        <w:tc>
          <w:tcPr>
            <w:tcW w:w="691" w:type="dxa"/>
          </w:tcPr>
          <w:p w14:paraId="4D5EECC0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1040" w:type="dxa"/>
          </w:tcPr>
          <w:p w14:paraId="4DAD6E8C" w14:textId="2459DEFE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60" w:type="dxa"/>
          </w:tcPr>
          <w:p w14:paraId="1176C0D0" w14:textId="00BC785F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29209112" w14:textId="77777777" w:rsidTr="00CE697B">
        <w:tc>
          <w:tcPr>
            <w:tcW w:w="691" w:type="dxa"/>
          </w:tcPr>
          <w:p w14:paraId="1DFE40DA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040" w:type="dxa"/>
          </w:tcPr>
          <w:p w14:paraId="3E0AAE55" w14:textId="2D5C5A08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Сочинение-описание картины (Г. Нисский «Февраль. Подмосковье»)</w:t>
            </w:r>
          </w:p>
        </w:tc>
        <w:tc>
          <w:tcPr>
            <w:tcW w:w="1560" w:type="dxa"/>
          </w:tcPr>
          <w:p w14:paraId="3ACEC321" w14:textId="5962764E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0C7" w:rsidRPr="00A503FD" w14:paraId="41A6E13D" w14:textId="7187DA02" w:rsidTr="00CE697B">
        <w:tc>
          <w:tcPr>
            <w:tcW w:w="11731" w:type="dxa"/>
            <w:gridSpan w:val="2"/>
            <w:shd w:val="clear" w:color="auto" w:fill="D9D9D9" w:themeFill="background1" w:themeFillShade="D9"/>
          </w:tcPr>
          <w:p w14:paraId="616A2F56" w14:textId="77777777" w:rsidR="00E220C7" w:rsidRPr="00A503FD" w:rsidRDefault="00E220C7" w:rsidP="000F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3C3624F" w14:textId="13648AED" w:rsidR="00E220C7" w:rsidRPr="00A503FD" w:rsidRDefault="00756FE4" w:rsidP="00E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F7727" w:rsidRPr="00A503FD" w14:paraId="4A3D4A58" w14:textId="77777777" w:rsidTr="00CE697B">
        <w:tc>
          <w:tcPr>
            <w:tcW w:w="691" w:type="dxa"/>
          </w:tcPr>
          <w:p w14:paraId="3A1BC9B0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040" w:type="dxa"/>
          </w:tcPr>
          <w:p w14:paraId="57152753" w14:textId="23D742C5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560" w:type="dxa"/>
          </w:tcPr>
          <w:p w14:paraId="61927271" w14:textId="49175B13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1F930DB" w14:textId="77777777" w:rsidTr="00CE697B">
        <w:tc>
          <w:tcPr>
            <w:tcW w:w="691" w:type="dxa"/>
          </w:tcPr>
          <w:p w14:paraId="2C59DE0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134,</w:t>
            </w:r>
          </w:p>
          <w:p w14:paraId="0EA74DAC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040" w:type="dxa"/>
          </w:tcPr>
          <w:p w14:paraId="24EBE956" w14:textId="1429348B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1560" w:type="dxa"/>
          </w:tcPr>
          <w:p w14:paraId="09634FCD" w14:textId="59B35AF1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08336947" w14:textId="77777777" w:rsidTr="00CE697B">
        <w:tc>
          <w:tcPr>
            <w:tcW w:w="691" w:type="dxa"/>
          </w:tcPr>
          <w:p w14:paraId="0FD4230B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040" w:type="dxa"/>
          </w:tcPr>
          <w:p w14:paraId="58511C89" w14:textId="0BD17C16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Изложение. (А.И. Куприн. «Ю-Ю»)</w:t>
            </w:r>
          </w:p>
        </w:tc>
        <w:tc>
          <w:tcPr>
            <w:tcW w:w="1560" w:type="dxa"/>
          </w:tcPr>
          <w:p w14:paraId="3AC08ECF" w14:textId="50B4C483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C09CCEF" w14:textId="77777777" w:rsidTr="00CE697B">
        <w:tc>
          <w:tcPr>
            <w:tcW w:w="691" w:type="dxa"/>
          </w:tcPr>
          <w:p w14:paraId="375A869C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040" w:type="dxa"/>
          </w:tcPr>
          <w:p w14:paraId="26EAE2E5" w14:textId="7E920552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1560" w:type="dxa"/>
          </w:tcPr>
          <w:p w14:paraId="1C0F24F7" w14:textId="41E3C42F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76A8E174" w14:textId="77777777" w:rsidTr="00CE697B">
        <w:tc>
          <w:tcPr>
            <w:tcW w:w="691" w:type="dxa"/>
          </w:tcPr>
          <w:p w14:paraId="6F079EF3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040" w:type="dxa"/>
          </w:tcPr>
          <w:p w14:paraId="1269BDFA" w14:textId="42E316DF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прилагательного.</w:t>
            </w:r>
          </w:p>
        </w:tc>
        <w:tc>
          <w:tcPr>
            <w:tcW w:w="1560" w:type="dxa"/>
          </w:tcPr>
          <w:p w14:paraId="7DA9D04C" w14:textId="59EA1CCF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794CF866" w14:textId="77777777" w:rsidTr="00CE697B">
        <w:tc>
          <w:tcPr>
            <w:tcW w:w="691" w:type="dxa"/>
          </w:tcPr>
          <w:p w14:paraId="47DE0412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040" w:type="dxa"/>
          </w:tcPr>
          <w:p w14:paraId="2B4EF3CB" w14:textId="1CF13B10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РР Описание животного по картине </w:t>
            </w:r>
            <w:proofErr w:type="spellStart"/>
            <w:r w:rsidRPr="00B8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А.Комарова</w:t>
            </w:r>
            <w:proofErr w:type="spellEnd"/>
            <w:r w:rsidRPr="00B8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«Наводнение»</w:t>
            </w:r>
          </w:p>
        </w:tc>
        <w:tc>
          <w:tcPr>
            <w:tcW w:w="1560" w:type="dxa"/>
          </w:tcPr>
          <w:p w14:paraId="0EEB70A4" w14:textId="056013F5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F9FC7C5" w14:textId="77777777" w:rsidTr="00CE697B">
        <w:tc>
          <w:tcPr>
            <w:tcW w:w="691" w:type="dxa"/>
          </w:tcPr>
          <w:p w14:paraId="18E2636F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040" w:type="dxa"/>
          </w:tcPr>
          <w:p w14:paraId="400D4EE6" w14:textId="6D738451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об имени  прилагательном.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в группах</w:t>
            </w:r>
          </w:p>
        </w:tc>
        <w:tc>
          <w:tcPr>
            <w:tcW w:w="1560" w:type="dxa"/>
          </w:tcPr>
          <w:p w14:paraId="5998A286" w14:textId="51EA60EA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744C1C96" w14:textId="77777777" w:rsidTr="00CE697B">
        <w:tc>
          <w:tcPr>
            <w:tcW w:w="691" w:type="dxa"/>
          </w:tcPr>
          <w:p w14:paraId="3FBFA948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040" w:type="dxa"/>
          </w:tcPr>
          <w:p w14:paraId="36CE0B65" w14:textId="03A7F76A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по теме «Имя прилагательное»</w:t>
            </w:r>
          </w:p>
        </w:tc>
        <w:tc>
          <w:tcPr>
            <w:tcW w:w="1560" w:type="dxa"/>
          </w:tcPr>
          <w:p w14:paraId="1997EC2C" w14:textId="2794D2B7" w:rsidR="000F7727" w:rsidRPr="00756FE4" w:rsidRDefault="00756FE4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0C7" w:rsidRPr="00A503FD" w14:paraId="1FA32BB1" w14:textId="1C5F2066" w:rsidTr="00CE697B">
        <w:tc>
          <w:tcPr>
            <w:tcW w:w="11731" w:type="dxa"/>
            <w:gridSpan w:val="2"/>
            <w:shd w:val="clear" w:color="auto" w:fill="D9D9D9" w:themeFill="background1" w:themeFillShade="D9"/>
          </w:tcPr>
          <w:p w14:paraId="26F1A712" w14:textId="77777777" w:rsidR="00E220C7" w:rsidRPr="00A503FD" w:rsidRDefault="00E220C7" w:rsidP="000F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Глагол.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86A9F28" w14:textId="2F52CE82" w:rsidR="00E220C7" w:rsidRPr="00A503FD" w:rsidRDefault="00037181" w:rsidP="00E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F7727" w:rsidRPr="00A503FD" w14:paraId="4A794E53" w14:textId="77777777" w:rsidTr="00CE697B">
        <w:tc>
          <w:tcPr>
            <w:tcW w:w="691" w:type="dxa"/>
          </w:tcPr>
          <w:p w14:paraId="51CFEA1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040" w:type="dxa"/>
          </w:tcPr>
          <w:p w14:paraId="30541E18" w14:textId="16215AAE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560" w:type="dxa"/>
          </w:tcPr>
          <w:p w14:paraId="261338DD" w14:textId="050D8BD1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18767F8" w14:textId="77777777" w:rsidTr="00CE697B">
        <w:tc>
          <w:tcPr>
            <w:tcW w:w="691" w:type="dxa"/>
          </w:tcPr>
          <w:p w14:paraId="2ABEB06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040" w:type="dxa"/>
          </w:tcPr>
          <w:p w14:paraId="7082289F" w14:textId="18A07F48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1560" w:type="dxa"/>
          </w:tcPr>
          <w:p w14:paraId="4C5D475C" w14:textId="73B9720B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125B9D68" w14:textId="77777777" w:rsidTr="00CE697B">
        <w:tc>
          <w:tcPr>
            <w:tcW w:w="691" w:type="dxa"/>
          </w:tcPr>
          <w:p w14:paraId="32AC5CE0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40" w:type="dxa"/>
          </w:tcPr>
          <w:p w14:paraId="1973D7AB" w14:textId="603FBE3A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Рассказ.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F51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Круглый стол</w:t>
            </w:r>
          </w:p>
        </w:tc>
        <w:tc>
          <w:tcPr>
            <w:tcW w:w="1560" w:type="dxa"/>
          </w:tcPr>
          <w:p w14:paraId="0C2569E1" w14:textId="2C58F4C7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5CB8DB88" w14:textId="77777777" w:rsidTr="00CE697B">
        <w:tc>
          <w:tcPr>
            <w:tcW w:w="691" w:type="dxa"/>
          </w:tcPr>
          <w:p w14:paraId="5FB248E4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</w:p>
          <w:p w14:paraId="55A32FD0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040" w:type="dxa"/>
          </w:tcPr>
          <w:p w14:paraId="706E285C" w14:textId="0871A572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560" w:type="dxa"/>
          </w:tcPr>
          <w:p w14:paraId="4D0F3D8B" w14:textId="6BB3359B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7B711A61" w14:textId="77777777" w:rsidTr="00CE697B">
        <w:tc>
          <w:tcPr>
            <w:tcW w:w="691" w:type="dxa"/>
          </w:tcPr>
          <w:p w14:paraId="3ACAC8AC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</w:p>
          <w:p w14:paraId="1081474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040" w:type="dxa"/>
          </w:tcPr>
          <w:p w14:paraId="4A982BA2" w14:textId="0AE4A8E2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–ТЬСЯ и –ТСЯ в глаголах.</w:t>
            </w:r>
          </w:p>
        </w:tc>
        <w:tc>
          <w:tcPr>
            <w:tcW w:w="1560" w:type="dxa"/>
          </w:tcPr>
          <w:p w14:paraId="4ACED292" w14:textId="551C67CE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447207A8" w14:textId="77777777" w:rsidTr="00CE697B">
        <w:tc>
          <w:tcPr>
            <w:tcW w:w="691" w:type="dxa"/>
          </w:tcPr>
          <w:p w14:paraId="3D0DF84B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149,</w:t>
            </w:r>
          </w:p>
          <w:p w14:paraId="5BFB353A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40" w:type="dxa"/>
          </w:tcPr>
          <w:p w14:paraId="4F35E60F" w14:textId="012FAED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1560" w:type="dxa"/>
          </w:tcPr>
          <w:p w14:paraId="61C7AE2E" w14:textId="3DC72446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0D258CB0" w14:textId="77777777" w:rsidTr="00CE697B">
        <w:tc>
          <w:tcPr>
            <w:tcW w:w="691" w:type="dxa"/>
          </w:tcPr>
          <w:p w14:paraId="659C95EA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</w:p>
          <w:p w14:paraId="433022B3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040" w:type="dxa"/>
          </w:tcPr>
          <w:p w14:paraId="28B00E10" w14:textId="1D53EFB6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Буквы Е-И в корнях с чередованием.</w:t>
            </w:r>
          </w:p>
        </w:tc>
        <w:tc>
          <w:tcPr>
            <w:tcW w:w="1560" w:type="dxa"/>
          </w:tcPr>
          <w:p w14:paraId="051837E9" w14:textId="1BC7747D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27" w:rsidRPr="00A503FD" w14:paraId="4BB902A0" w14:textId="77777777" w:rsidTr="00CE697B">
        <w:tc>
          <w:tcPr>
            <w:tcW w:w="691" w:type="dxa"/>
          </w:tcPr>
          <w:p w14:paraId="7492E166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040" w:type="dxa"/>
          </w:tcPr>
          <w:p w14:paraId="41DDFF5D" w14:textId="381FDF0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РР Невыдуманный рассказ «Как я однажды…»  </w:t>
            </w:r>
            <w:r w:rsidRPr="00B83A3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Круглый стол.</w:t>
            </w:r>
            <w:r w:rsidRPr="00B83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3A3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</w:tcPr>
          <w:p w14:paraId="7C9A6F9E" w14:textId="4DCC97D5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6B6B19DE" w14:textId="77777777" w:rsidTr="00CE697B">
        <w:tc>
          <w:tcPr>
            <w:tcW w:w="691" w:type="dxa"/>
          </w:tcPr>
          <w:p w14:paraId="13A6824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040" w:type="dxa"/>
          </w:tcPr>
          <w:p w14:paraId="75E0A293" w14:textId="39BBE094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Время глагола. Прошедшее время.</w:t>
            </w:r>
          </w:p>
        </w:tc>
        <w:tc>
          <w:tcPr>
            <w:tcW w:w="1560" w:type="dxa"/>
          </w:tcPr>
          <w:p w14:paraId="45C9D7DD" w14:textId="3CE9979A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2FFC8309" w14:textId="77777777" w:rsidTr="00CE697B">
        <w:tc>
          <w:tcPr>
            <w:tcW w:w="691" w:type="dxa"/>
          </w:tcPr>
          <w:p w14:paraId="06CC38A9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040" w:type="dxa"/>
          </w:tcPr>
          <w:p w14:paraId="63A66B28" w14:textId="77A3656E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Настоящее время.</w:t>
            </w:r>
          </w:p>
        </w:tc>
        <w:tc>
          <w:tcPr>
            <w:tcW w:w="1560" w:type="dxa"/>
          </w:tcPr>
          <w:p w14:paraId="0269CD7A" w14:textId="6869C4E3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29BE91CA" w14:textId="77777777" w:rsidTr="00CE697B">
        <w:tc>
          <w:tcPr>
            <w:tcW w:w="691" w:type="dxa"/>
          </w:tcPr>
          <w:p w14:paraId="053BAF3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040" w:type="dxa"/>
          </w:tcPr>
          <w:p w14:paraId="5DBD8B46" w14:textId="52771ABB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1560" w:type="dxa"/>
          </w:tcPr>
          <w:p w14:paraId="4B94E268" w14:textId="3CB31F6B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2AB0799C" w14:textId="77777777" w:rsidTr="00CE697B">
        <w:tc>
          <w:tcPr>
            <w:tcW w:w="691" w:type="dxa"/>
          </w:tcPr>
          <w:p w14:paraId="0EEBBC5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</w:p>
          <w:p w14:paraId="04A513CD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158,</w:t>
            </w:r>
          </w:p>
          <w:p w14:paraId="4BF549CF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040" w:type="dxa"/>
          </w:tcPr>
          <w:p w14:paraId="1C1D55BB" w14:textId="3E4955D2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1560" w:type="dxa"/>
          </w:tcPr>
          <w:p w14:paraId="2C6E9E02" w14:textId="3EC91560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727" w:rsidRPr="00A503FD" w14:paraId="68B08FCB" w14:textId="77777777" w:rsidTr="00CE697B">
        <w:tc>
          <w:tcPr>
            <w:tcW w:w="691" w:type="dxa"/>
          </w:tcPr>
          <w:p w14:paraId="4F362911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040" w:type="dxa"/>
          </w:tcPr>
          <w:p w14:paraId="6BD25162" w14:textId="13B84039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560" w:type="dxa"/>
          </w:tcPr>
          <w:p w14:paraId="7E88FF21" w14:textId="4345E4FB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21349057" w14:textId="77777777" w:rsidTr="00CE697B">
        <w:tc>
          <w:tcPr>
            <w:tcW w:w="691" w:type="dxa"/>
          </w:tcPr>
          <w:p w14:paraId="588953DC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040" w:type="dxa"/>
          </w:tcPr>
          <w:p w14:paraId="2762F517" w14:textId="1E84830E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2-го лица единственного числа.</w:t>
            </w:r>
          </w:p>
        </w:tc>
        <w:tc>
          <w:tcPr>
            <w:tcW w:w="1560" w:type="dxa"/>
          </w:tcPr>
          <w:p w14:paraId="1A6148DA" w14:textId="6B6E5A9B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00F7BB77" w14:textId="77777777" w:rsidTr="00CE697B">
        <w:tc>
          <w:tcPr>
            <w:tcW w:w="691" w:type="dxa"/>
          </w:tcPr>
          <w:p w14:paraId="78921578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040" w:type="dxa"/>
          </w:tcPr>
          <w:p w14:paraId="174EA1D2" w14:textId="5CA47A5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Употребление времен.</w:t>
            </w:r>
          </w:p>
        </w:tc>
        <w:tc>
          <w:tcPr>
            <w:tcW w:w="1560" w:type="dxa"/>
          </w:tcPr>
          <w:p w14:paraId="3EA2A744" w14:textId="0396DBF5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20D4B48B" w14:textId="77777777" w:rsidTr="00CE697B">
        <w:tc>
          <w:tcPr>
            <w:tcW w:w="691" w:type="dxa"/>
          </w:tcPr>
          <w:p w14:paraId="3ADF7CF4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040" w:type="dxa"/>
          </w:tcPr>
          <w:p w14:paraId="2AC96360" w14:textId="2CF635AC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о глаголе.</w:t>
            </w:r>
          </w:p>
        </w:tc>
        <w:tc>
          <w:tcPr>
            <w:tcW w:w="1560" w:type="dxa"/>
          </w:tcPr>
          <w:p w14:paraId="0AF62ACD" w14:textId="4D80EBFE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71D1F8E" w14:textId="77777777" w:rsidTr="00CE697B">
        <w:tc>
          <w:tcPr>
            <w:tcW w:w="691" w:type="dxa"/>
          </w:tcPr>
          <w:p w14:paraId="1B1F0992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040" w:type="dxa"/>
          </w:tcPr>
          <w:p w14:paraId="10BEEE0C" w14:textId="7C75C7B2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«Глагол».</w:t>
            </w:r>
          </w:p>
        </w:tc>
        <w:tc>
          <w:tcPr>
            <w:tcW w:w="1560" w:type="dxa"/>
          </w:tcPr>
          <w:p w14:paraId="07BF0B32" w14:textId="65EA4CA2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0C7" w:rsidRPr="00A503FD" w14:paraId="004E8293" w14:textId="456DE4A3" w:rsidTr="00CE697B">
        <w:tc>
          <w:tcPr>
            <w:tcW w:w="11731" w:type="dxa"/>
            <w:gridSpan w:val="2"/>
            <w:shd w:val="clear" w:color="auto" w:fill="D9D9D9" w:themeFill="background1" w:themeFillShade="D9"/>
          </w:tcPr>
          <w:p w14:paraId="435072BD" w14:textId="77777777" w:rsidR="00E220C7" w:rsidRPr="00A503FD" w:rsidRDefault="00E220C7" w:rsidP="000F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и систематизация изученного.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3E916EF" w14:textId="7E18DF2B" w:rsidR="00E220C7" w:rsidRPr="00A503FD" w:rsidRDefault="00037181" w:rsidP="00E2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7727" w:rsidRPr="00A503FD" w14:paraId="2E12CC37" w14:textId="77777777" w:rsidTr="00CE697B">
        <w:tc>
          <w:tcPr>
            <w:tcW w:w="691" w:type="dxa"/>
          </w:tcPr>
          <w:p w14:paraId="5EF3E092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040" w:type="dxa"/>
          </w:tcPr>
          <w:p w14:paraId="4CFB3075" w14:textId="55031BCF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1560" w:type="dxa"/>
          </w:tcPr>
          <w:p w14:paraId="5B7EE48D" w14:textId="1B36682A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D1ED2BD" w14:textId="77777777" w:rsidTr="00CE697B">
        <w:tc>
          <w:tcPr>
            <w:tcW w:w="691" w:type="dxa"/>
          </w:tcPr>
          <w:p w14:paraId="22312F6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040" w:type="dxa"/>
          </w:tcPr>
          <w:p w14:paraId="53F43897" w14:textId="734EAEEF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корнях.</w:t>
            </w:r>
          </w:p>
        </w:tc>
        <w:tc>
          <w:tcPr>
            <w:tcW w:w="1560" w:type="dxa"/>
          </w:tcPr>
          <w:p w14:paraId="5B2BDF35" w14:textId="1146CA55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155A612D" w14:textId="77777777" w:rsidTr="00CE697B">
        <w:tc>
          <w:tcPr>
            <w:tcW w:w="691" w:type="dxa"/>
          </w:tcPr>
          <w:p w14:paraId="6287785F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040" w:type="dxa"/>
          </w:tcPr>
          <w:p w14:paraId="0221BAF1" w14:textId="2C9A05C1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окончаниях. Употребление Ь и Ъ знаков. Раздельные написания.</w:t>
            </w:r>
          </w:p>
        </w:tc>
        <w:tc>
          <w:tcPr>
            <w:tcW w:w="1560" w:type="dxa"/>
          </w:tcPr>
          <w:p w14:paraId="630D6EA3" w14:textId="63CCE5C2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5AA773C" w14:textId="77777777" w:rsidTr="00CE697B">
        <w:tc>
          <w:tcPr>
            <w:tcW w:w="691" w:type="dxa"/>
          </w:tcPr>
          <w:p w14:paraId="474EAC6D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040" w:type="dxa"/>
          </w:tcPr>
          <w:p w14:paraId="3039AA77" w14:textId="2BDB8B91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простых предложениях и предложениях с прямой речью.</w:t>
            </w:r>
          </w:p>
        </w:tc>
        <w:tc>
          <w:tcPr>
            <w:tcW w:w="1560" w:type="dxa"/>
          </w:tcPr>
          <w:p w14:paraId="2F4D5B0B" w14:textId="46973D3C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4DE2042D" w14:textId="77777777" w:rsidTr="00CE697B">
        <w:tc>
          <w:tcPr>
            <w:tcW w:w="691" w:type="dxa"/>
          </w:tcPr>
          <w:p w14:paraId="37AD0227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040" w:type="dxa"/>
          </w:tcPr>
          <w:p w14:paraId="03386558" w14:textId="2085F3F9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1560" w:type="dxa"/>
          </w:tcPr>
          <w:p w14:paraId="259485E9" w14:textId="33150702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27" w:rsidRPr="00A503FD" w14:paraId="337174D1" w14:textId="77777777" w:rsidTr="00CE697B">
        <w:tc>
          <w:tcPr>
            <w:tcW w:w="691" w:type="dxa"/>
          </w:tcPr>
          <w:p w14:paraId="72C71C98" w14:textId="77777777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040" w:type="dxa"/>
          </w:tcPr>
          <w:p w14:paraId="5BA0E2C9" w14:textId="4DED5712" w:rsidR="000F7727" w:rsidRPr="00A503FD" w:rsidRDefault="000F7727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тестирование.</w:t>
            </w:r>
          </w:p>
        </w:tc>
        <w:tc>
          <w:tcPr>
            <w:tcW w:w="1560" w:type="dxa"/>
          </w:tcPr>
          <w:p w14:paraId="462924B1" w14:textId="48BA93E5" w:rsidR="000F7727" w:rsidRPr="00037181" w:rsidRDefault="00037181" w:rsidP="000F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29B3997" w14:textId="77777777" w:rsidR="00884FDF" w:rsidRDefault="00884FDF" w:rsidP="00884FD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bookmarkEnd w:id="0"/>
    <w:p w14:paraId="12EE21F0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5498BFCA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03028CCA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13DFE426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0F403338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2CF9924F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7D6EA58E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18D23605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536F13FD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675EB743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37A963D3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7867715D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3374E337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263D7426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1E9D8E01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1D5D78AF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25EB8D85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58A0E6C8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2FC25ABA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4E1F63C4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25433A02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1F153678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0BD767F9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61BC6EC8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14F2D8C2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6BEB5A14" w14:textId="77777777" w:rsidR="00C57067" w:rsidRDefault="00C57067" w:rsidP="00CE697B">
      <w:pPr>
        <w:spacing w:after="0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0DEDA4E5" w14:textId="77777777" w:rsidR="00C57067" w:rsidRDefault="00C57067" w:rsidP="006750BE">
      <w:pPr>
        <w:spacing w:after="0"/>
        <w:rPr>
          <w:rFonts w:ascii="Times New Roman" w:hAnsi="Times New Roman" w:cs="Times New Roman"/>
          <w:b/>
        </w:rPr>
      </w:pPr>
    </w:p>
    <w:p w14:paraId="70DB8BDA" w14:textId="77777777" w:rsid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</w:p>
    <w:p w14:paraId="6F034B6E" w14:textId="71F19481" w:rsidR="00350D97" w:rsidRPr="00C57067" w:rsidRDefault="00C57067" w:rsidP="00350D97">
      <w:pPr>
        <w:spacing w:after="0"/>
        <w:jc w:val="center"/>
        <w:rPr>
          <w:rFonts w:ascii="Times New Roman" w:hAnsi="Times New Roman" w:cs="Times New Roman"/>
          <w:b/>
        </w:rPr>
      </w:pPr>
      <w:r w:rsidRPr="00C57067">
        <w:rPr>
          <w:rFonts w:ascii="Times New Roman" w:hAnsi="Times New Roman" w:cs="Times New Roman"/>
          <w:b/>
        </w:rPr>
        <w:lastRenderedPageBreak/>
        <w:t xml:space="preserve">ПРИЛОЖЕНИЕ. </w:t>
      </w:r>
      <w:r w:rsidR="00350D97" w:rsidRPr="00C57067">
        <w:rPr>
          <w:rFonts w:ascii="Times New Roman" w:hAnsi="Times New Roman" w:cs="Times New Roman"/>
          <w:b/>
        </w:rPr>
        <w:t>КАЛЕНДАРНО-ТЕМАТИЧЕСКОЕ ПЛАНИРОВАНИЕ УРОКОВ РУССКОГО ЯЗЫКА</w:t>
      </w:r>
      <w:r w:rsidRPr="00C57067">
        <w:rPr>
          <w:rFonts w:ascii="Times New Roman" w:hAnsi="Times New Roman" w:cs="Times New Roman"/>
          <w:b/>
        </w:rPr>
        <w:t xml:space="preserve"> </w:t>
      </w:r>
      <w:r w:rsidRPr="00C57067">
        <w:rPr>
          <w:rFonts w:ascii="Times New Roman" w:hAnsi="Times New Roman" w:cs="Times New Roman"/>
          <w:b/>
          <w:sz w:val="28"/>
          <w:szCs w:val="28"/>
        </w:rPr>
        <w:t xml:space="preserve">в 5 классе </w:t>
      </w:r>
    </w:p>
    <w:p w14:paraId="5BE1A69C" w14:textId="1DAC1DE3" w:rsidR="00350D97" w:rsidRPr="00A503FD" w:rsidRDefault="00350D97" w:rsidP="00350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756"/>
        <w:gridCol w:w="11420"/>
      </w:tblGrid>
      <w:tr w:rsidR="00350D97" w:rsidRPr="00A503FD" w14:paraId="68DFBA82" w14:textId="77777777" w:rsidTr="00CE697B">
        <w:tc>
          <w:tcPr>
            <w:tcW w:w="689" w:type="dxa"/>
          </w:tcPr>
          <w:p w14:paraId="7AC198EB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6" w:type="dxa"/>
          </w:tcPr>
          <w:p w14:paraId="70145EF0" w14:textId="6A7790C9" w:rsidR="00350D97" w:rsidRPr="00A503FD" w:rsidRDefault="00EC7239" w:rsidP="00AF43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50D97"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20" w:type="dxa"/>
          </w:tcPr>
          <w:p w14:paraId="588B08DC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50D97" w:rsidRPr="00A503FD" w14:paraId="0FDF80E4" w14:textId="77777777" w:rsidTr="00CE697B">
        <w:tc>
          <w:tcPr>
            <w:tcW w:w="12865" w:type="dxa"/>
            <w:gridSpan w:val="3"/>
          </w:tcPr>
          <w:p w14:paraId="6A02FE37" w14:textId="77777777" w:rsidR="00350D97" w:rsidRPr="00A503FD" w:rsidRDefault="00350D97" w:rsidP="00AF4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Язык и общение</w:t>
            </w:r>
          </w:p>
        </w:tc>
      </w:tr>
      <w:tr w:rsidR="00350D97" w:rsidRPr="00A503FD" w14:paraId="65B91DD5" w14:textId="77777777" w:rsidTr="00CE697B">
        <w:tc>
          <w:tcPr>
            <w:tcW w:w="689" w:type="dxa"/>
          </w:tcPr>
          <w:p w14:paraId="0C605671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14:paraId="66E0D596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5A6EBF98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Язык и человек</w:t>
            </w:r>
          </w:p>
        </w:tc>
      </w:tr>
      <w:tr w:rsidR="00350D97" w:rsidRPr="00A503FD" w14:paraId="76840EE0" w14:textId="77777777" w:rsidTr="00CE697B">
        <w:tc>
          <w:tcPr>
            <w:tcW w:w="689" w:type="dxa"/>
          </w:tcPr>
          <w:p w14:paraId="09BA58A3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14:paraId="4CE71A0A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58DECDA5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Общение устное и письменное. Читаем учебник. Слушаем на уроке.</w:t>
            </w:r>
          </w:p>
        </w:tc>
      </w:tr>
      <w:tr w:rsidR="00350D97" w:rsidRPr="00A503FD" w14:paraId="566B9817" w14:textId="77777777" w:rsidTr="00CE697B">
        <w:tc>
          <w:tcPr>
            <w:tcW w:w="689" w:type="dxa"/>
          </w:tcPr>
          <w:p w14:paraId="433BA2B5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61DDD2FE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5F440EE" w14:textId="3A328F36" w:rsidR="00350D97" w:rsidRPr="00612F2C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Стили речи</w:t>
            </w:r>
            <w:r w:rsidR="0061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612F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в группах</w:t>
            </w:r>
          </w:p>
        </w:tc>
      </w:tr>
      <w:tr w:rsidR="00350D97" w:rsidRPr="00A503FD" w14:paraId="10897AD8" w14:textId="77777777" w:rsidTr="00CE697B">
        <w:tc>
          <w:tcPr>
            <w:tcW w:w="12865" w:type="dxa"/>
            <w:gridSpan w:val="3"/>
          </w:tcPr>
          <w:p w14:paraId="78B69BF2" w14:textId="77777777" w:rsidR="00350D97" w:rsidRPr="00A503FD" w:rsidRDefault="00350D97" w:rsidP="00AF4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Вспоминаем, повторяем, изучаем</w:t>
            </w:r>
          </w:p>
        </w:tc>
      </w:tr>
      <w:tr w:rsidR="00350D97" w:rsidRPr="00A503FD" w14:paraId="5D5238D6" w14:textId="77777777" w:rsidTr="00CE697B">
        <w:tc>
          <w:tcPr>
            <w:tcW w:w="689" w:type="dxa"/>
          </w:tcPr>
          <w:p w14:paraId="053A618D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2BBD10BA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F377362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правописание.</w:t>
            </w:r>
          </w:p>
        </w:tc>
      </w:tr>
      <w:tr w:rsidR="00350D97" w:rsidRPr="00A503FD" w14:paraId="259C70B8" w14:textId="77777777" w:rsidTr="00CE697B">
        <w:tc>
          <w:tcPr>
            <w:tcW w:w="689" w:type="dxa"/>
          </w:tcPr>
          <w:p w14:paraId="365B5976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6983D709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0" w:type="dxa"/>
          </w:tcPr>
          <w:p w14:paraId="01DD65F1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Орфография. Орфограмма</w:t>
            </w:r>
          </w:p>
        </w:tc>
      </w:tr>
      <w:tr w:rsidR="00350D97" w:rsidRPr="00A503FD" w14:paraId="7D1CCD7A" w14:textId="77777777" w:rsidTr="00CE697B">
        <w:tc>
          <w:tcPr>
            <w:tcW w:w="689" w:type="dxa"/>
          </w:tcPr>
          <w:p w14:paraId="7D9D1617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14:paraId="0E6559A2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12C5745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безударных гласных в корне слова.</w:t>
            </w:r>
          </w:p>
        </w:tc>
      </w:tr>
      <w:tr w:rsidR="00350D97" w:rsidRPr="00A503FD" w14:paraId="055933BF" w14:textId="77777777" w:rsidTr="00CE697B">
        <w:tc>
          <w:tcPr>
            <w:tcW w:w="689" w:type="dxa"/>
          </w:tcPr>
          <w:p w14:paraId="5503B23C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14:paraId="09D99DD0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7C87EB42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непроверяемых безударных гласных в корне слова.</w:t>
            </w:r>
          </w:p>
        </w:tc>
      </w:tr>
      <w:tr w:rsidR="00350D97" w:rsidRPr="00A503FD" w14:paraId="62DAAB71" w14:textId="77777777" w:rsidTr="00CE697B">
        <w:tc>
          <w:tcPr>
            <w:tcW w:w="689" w:type="dxa"/>
          </w:tcPr>
          <w:p w14:paraId="4A22E819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14:paraId="382EEC63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7B2F5B9E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согласных в корне слова.</w:t>
            </w:r>
          </w:p>
        </w:tc>
      </w:tr>
      <w:tr w:rsidR="00350D97" w:rsidRPr="00A503FD" w14:paraId="3FC7F712" w14:textId="77777777" w:rsidTr="00CE697B">
        <w:tc>
          <w:tcPr>
            <w:tcW w:w="689" w:type="dxa"/>
          </w:tcPr>
          <w:p w14:paraId="79EFEF61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14:paraId="04BF5A92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C02501B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</w:tr>
      <w:tr w:rsidR="00350D97" w:rsidRPr="00A503FD" w14:paraId="3C19A13C" w14:textId="77777777" w:rsidTr="00CE697B">
        <w:tc>
          <w:tcPr>
            <w:tcW w:w="689" w:type="dxa"/>
          </w:tcPr>
          <w:p w14:paraId="755E5084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14:paraId="3E43D622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B7AABB2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Буквы И, У, А после шипящих.</w:t>
            </w:r>
          </w:p>
        </w:tc>
      </w:tr>
      <w:tr w:rsidR="00350D97" w:rsidRPr="00A503FD" w14:paraId="11AB5FFC" w14:textId="77777777" w:rsidTr="00CE697B">
        <w:tc>
          <w:tcPr>
            <w:tcW w:w="689" w:type="dxa"/>
          </w:tcPr>
          <w:p w14:paraId="3E4B3EE8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14:paraId="67B92864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54F6390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Разделительные Ь и Ъ.</w:t>
            </w:r>
          </w:p>
        </w:tc>
      </w:tr>
      <w:tr w:rsidR="00350D97" w:rsidRPr="00A503FD" w14:paraId="19FA8814" w14:textId="77777777" w:rsidTr="00CE697B">
        <w:tc>
          <w:tcPr>
            <w:tcW w:w="689" w:type="dxa"/>
          </w:tcPr>
          <w:p w14:paraId="768E03C3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14:paraId="4133390A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5200F5E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словами.</w:t>
            </w:r>
          </w:p>
        </w:tc>
      </w:tr>
      <w:tr w:rsidR="00350D97" w:rsidRPr="00A503FD" w14:paraId="7AB359E6" w14:textId="77777777" w:rsidTr="00CE697B">
        <w:tc>
          <w:tcPr>
            <w:tcW w:w="689" w:type="dxa"/>
          </w:tcPr>
          <w:p w14:paraId="3B433591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14:paraId="1C6ACE66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87CE6E9" w14:textId="77777777" w:rsidR="00350D97" w:rsidRPr="00EC7239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тестирование.</w:t>
            </w:r>
          </w:p>
        </w:tc>
      </w:tr>
      <w:tr w:rsidR="00350D97" w:rsidRPr="00A503FD" w14:paraId="1EE43D5B" w14:textId="77777777" w:rsidTr="00CE697B">
        <w:tc>
          <w:tcPr>
            <w:tcW w:w="689" w:type="dxa"/>
          </w:tcPr>
          <w:p w14:paraId="4D8CC3EA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14:paraId="2C44CF7C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6D89BF7" w14:textId="77777777" w:rsidR="00350D97" w:rsidRPr="00612F2C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Что мы знаем о тексте.</w:t>
            </w:r>
          </w:p>
        </w:tc>
      </w:tr>
      <w:tr w:rsidR="00350D97" w:rsidRPr="00A503FD" w14:paraId="7E87E28B" w14:textId="77777777" w:rsidTr="00CE697B">
        <w:tc>
          <w:tcPr>
            <w:tcW w:w="689" w:type="dxa"/>
          </w:tcPr>
          <w:p w14:paraId="351291BE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14:paraId="246DFD04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A9057DF" w14:textId="77777777" w:rsidR="00350D97" w:rsidRPr="00612F2C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РР Обучающее изложение </w:t>
            </w:r>
            <w:proofErr w:type="gramStart"/>
            <w:r w:rsidRPr="0061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61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</w:t>
            </w:r>
            <w:proofErr w:type="spellStart"/>
            <w:r w:rsidRPr="0061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Скребицкому</w:t>
            </w:r>
            <w:proofErr w:type="spellEnd"/>
            <w:r w:rsidRPr="0061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50D97" w:rsidRPr="00A503FD" w14:paraId="3BBDE2BD" w14:textId="77777777" w:rsidTr="00CE697B">
        <w:tc>
          <w:tcPr>
            <w:tcW w:w="689" w:type="dxa"/>
          </w:tcPr>
          <w:p w14:paraId="3E0AFB36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14:paraId="46542540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525F1E7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350D97" w:rsidRPr="00A503FD" w14:paraId="42652D6D" w14:textId="77777777" w:rsidTr="00CE697B">
        <w:tc>
          <w:tcPr>
            <w:tcW w:w="689" w:type="dxa"/>
          </w:tcPr>
          <w:p w14:paraId="7EB052DC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</w:tcPr>
          <w:p w14:paraId="4D67B8D5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F2AA769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</w:tr>
      <w:tr w:rsidR="00350D97" w:rsidRPr="00A503FD" w14:paraId="0DA82D21" w14:textId="77777777" w:rsidTr="00CE697B">
        <w:tc>
          <w:tcPr>
            <w:tcW w:w="689" w:type="dxa"/>
          </w:tcPr>
          <w:p w14:paraId="3E8C96F9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</w:tcPr>
          <w:p w14:paraId="3288A945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FD29B9A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-_</w:t>
            </w:r>
            <w:proofErr w:type="spellStart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 xml:space="preserve"> и – </w:t>
            </w:r>
            <w:proofErr w:type="spellStart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</w:tr>
      <w:tr w:rsidR="00350D97" w:rsidRPr="00A503FD" w14:paraId="6372F9AD" w14:textId="77777777" w:rsidTr="00CE697B">
        <w:tc>
          <w:tcPr>
            <w:tcW w:w="689" w:type="dxa"/>
          </w:tcPr>
          <w:p w14:paraId="07D7F7B9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14:paraId="0347388C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5E50F925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 xml:space="preserve">РР Тема текста. </w:t>
            </w:r>
            <w:r w:rsidRPr="00A5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на природу.</w:t>
            </w:r>
          </w:p>
        </w:tc>
      </w:tr>
      <w:tr w:rsidR="00350D97" w:rsidRPr="00A503FD" w14:paraId="01B0297E" w14:textId="77777777" w:rsidTr="00CE697B">
        <w:tc>
          <w:tcPr>
            <w:tcW w:w="689" w:type="dxa"/>
          </w:tcPr>
          <w:p w14:paraId="4CE14EA5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14:paraId="7A92DFE3" w14:textId="77777777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FA40066" w14:textId="27A79A34" w:rsidR="00350D97" w:rsidRPr="00A503FD" w:rsidRDefault="00350D97" w:rsidP="00AF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</w:t>
            </w:r>
            <w:r w:rsidR="00B43765" w:rsidRPr="00A503FD">
              <w:rPr>
                <w:rFonts w:ascii="Times New Roman" w:hAnsi="Times New Roman" w:cs="Times New Roman"/>
                <w:sz w:val="24"/>
                <w:szCs w:val="24"/>
              </w:rPr>
              <w:t xml:space="preserve"> НЕ с глаголами.</w:t>
            </w:r>
          </w:p>
        </w:tc>
      </w:tr>
      <w:tr w:rsidR="00B43765" w:rsidRPr="00A503FD" w14:paraId="7453BFA0" w14:textId="77777777" w:rsidTr="00CE697B">
        <w:tc>
          <w:tcPr>
            <w:tcW w:w="689" w:type="dxa"/>
          </w:tcPr>
          <w:p w14:paraId="5E34718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14:paraId="1CF549E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921E4D0" w14:textId="14FFA515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</w:tr>
      <w:tr w:rsidR="00B43765" w:rsidRPr="00A503FD" w14:paraId="520CA9A2" w14:textId="77777777" w:rsidTr="00CE697B">
        <w:tc>
          <w:tcPr>
            <w:tcW w:w="689" w:type="dxa"/>
          </w:tcPr>
          <w:p w14:paraId="4BEB4294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</w:tcPr>
          <w:p w14:paraId="1B65FF8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307EC9A" w14:textId="2E6CCE74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</w:tr>
      <w:tr w:rsidR="00B43765" w:rsidRPr="00A503FD" w14:paraId="1D591C0F" w14:textId="77777777" w:rsidTr="00CE697B">
        <w:tc>
          <w:tcPr>
            <w:tcW w:w="689" w:type="dxa"/>
          </w:tcPr>
          <w:p w14:paraId="4AD495F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</w:tcPr>
          <w:p w14:paraId="58896CE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B23F41F" w14:textId="1F38F7FB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</w:tr>
      <w:tr w:rsidR="00B43765" w:rsidRPr="00A503FD" w14:paraId="646D381C" w14:textId="77777777" w:rsidTr="00CE697B">
        <w:tc>
          <w:tcPr>
            <w:tcW w:w="689" w:type="dxa"/>
          </w:tcPr>
          <w:p w14:paraId="7E963A4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14:paraId="64466C90" w14:textId="07FA5214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7CBFC81F" w14:textId="678E28BB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диктант.</w:t>
            </w:r>
          </w:p>
        </w:tc>
      </w:tr>
      <w:tr w:rsidR="00B43765" w:rsidRPr="00A503FD" w14:paraId="4FA44A17" w14:textId="77777777" w:rsidTr="00CE697B">
        <w:tc>
          <w:tcPr>
            <w:tcW w:w="689" w:type="dxa"/>
          </w:tcPr>
          <w:p w14:paraId="4D0E64E9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14:paraId="3C421736" w14:textId="292B81B0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E8140EB" w14:textId="4F4215E5" w:rsidR="00B43765" w:rsidRPr="00B43765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B43765" w:rsidRPr="00A503FD" w14:paraId="1E3D2979" w14:textId="77777777" w:rsidTr="00CE697B">
        <w:tc>
          <w:tcPr>
            <w:tcW w:w="689" w:type="dxa"/>
          </w:tcPr>
          <w:p w14:paraId="6CBB429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14:paraId="66F5E2A8" w14:textId="051B0E2A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2053E8C" w14:textId="110A1964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Основная мысль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в группах</w:t>
            </w:r>
          </w:p>
        </w:tc>
      </w:tr>
      <w:tr w:rsidR="00B43765" w:rsidRPr="00A503FD" w14:paraId="3371A2D7" w14:textId="77777777" w:rsidTr="00CE697B">
        <w:tc>
          <w:tcPr>
            <w:tcW w:w="689" w:type="dxa"/>
          </w:tcPr>
          <w:p w14:paraId="2B6CCBAC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</w:tcPr>
          <w:p w14:paraId="07CE3F42" w14:textId="79FB10D6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E5D7C2E" w14:textId="354EC91C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РР Подготовка к домашнему сочинению по картине А.А. </w:t>
            </w:r>
            <w:proofErr w:type="spellStart"/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Пластова</w:t>
            </w:r>
            <w:proofErr w:type="spellEnd"/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«Летом»</w:t>
            </w:r>
          </w:p>
        </w:tc>
      </w:tr>
      <w:tr w:rsidR="00B43765" w:rsidRPr="00A503FD" w14:paraId="4F227487" w14:textId="77777777" w:rsidTr="00CE697B">
        <w:tc>
          <w:tcPr>
            <w:tcW w:w="12865" w:type="dxa"/>
            <w:gridSpan w:val="3"/>
          </w:tcPr>
          <w:p w14:paraId="2980D970" w14:textId="77777777" w:rsidR="00B43765" w:rsidRPr="00A503FD" w:rsidRDefault="00B43765" w:rsidP="00B4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Культура речи.</w:t>
            </w:r>
          </w:p>
        </w:tc>
      </w:tr>
      <w:tr w:rsidR="00B43765" w:rsidRPr="00A503FD" w14:paraId="6CD06E19" w14:textId="77777777" w:rsidTr="00CE697B">
        <w:tc>
          <w:tcPr>
            <w:tcW w:w="689" w:type="dxa"/>
          </w:tcPr>
          <w:p w14:paraId="77DD4CE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14:paraId="7FDB853D" w14:textId="2FC1C8B2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3938134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</w:tr>
      <w:tr w:rsidR="00B43765" w:rsidRPr="00A503FD" w14:paraId="2881FB0B" w14:textId="77777777" w:rsidTr="00CE697B">
        <w:tc>
          <w:tcPr>
            <w:tcW w:w="689" w:type="dxa"/>
          </w:tcPr>
          <w:p w14:paraId="131C967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14:paraId="4AC6185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14:paraId="2F040AB1" w14:textId="383D1E52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91AE9A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</w:tr>
      <w:tr w:rsidR="00B43765" w:rsidRPr="00A503FD" w14:paraId="7EC7E9EC" w14:textId="77777777" w:rsidTr="00CE697B">
        <w:tc>
          <w:tcPr>
            <w:tcW w:w="689" w:type="dxa"/>
          </w:tcPr>
          <w:p w14:paraId="1D888CE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6" w:type="dxa"/>
          </w:tcPr>
          <w:p w14:paraId="1A91F400" w14:textId="1BC0F879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C4A706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словосочетания.</w:t>
            </w:r>
          </w:p>
        </w:tc>
      </w:tr>
      <w:tr w:rsidR="00B43765" w:rsidRPr="00A503FD" w14:paraId="43F04AE3" w14:textId="77777777" w:rsidTr="00CE697B">
        <w:tc>
          <w:tcPr>
            <w:tcW w:w="689" w:type="dxa"/>
          </w:tcPr>
          <w:p w14:paraId="56660B54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</w:tcPr>
          <w:p w14:paraId="23CD7474" w14:textId="5508F4C6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BF93EF0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«Словосочетание»</w:t>
            </w:r>
          </w:p>
        </w:tc>
      </w:tr>
      <w:tr w:rsidR="00B43765" w:rsidRPr="00A503FD" w14:paraId="2529C282" w14:textId="77777777" w:rsidTr="00CE697B">
        <w:tc>
          <w:tcPr>
            <w:tcW w:w="689" w:type="dxa"/>
          </w:tcPr>
          <w:p w14:paraId="7475CE2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</w:tcPr>
          <w:p w14:paraId="66730A15" w14:textId="53A34052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656A5F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</w:tr>
      <w:tr w:rsidR="00B43765" w:rsidRPr="00A503FD" w14:paraId="69AB3F8F" w14:textId="77777777" w:rsidTr="00CE697B">
        <w:tc>
          <w:tcPr>
            <w:tcW w:w="689" w:type="dxa"/>
          </w:tcPr>
          <w:p w14:paraId="4E17BD8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</w:tcPr>
          <w:p w14:paraId="7FCEEF1B" w14:textId="38E77550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0B7E3CE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РР Сжатое изложение (по </w:t>
            </w:r>
            <w:proofErr w:type="spellStart"/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В.Катаеву</w:t>
            </w:r>
            <w:proofErr w:type="spellEnd"/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43765" w:rsidRPr="00A503FD" w14:paraId="4697302A" w14:textId="77777777" w:rsidTr="00CE697B">
        <w:tc>
          <w:tcPr>
            <w:tcW w:w="689" w:type="dxa"/>
          </w:tcPr>
          <w:p w14:paraId="69B2361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6" w:type="dxa"/>
          </w:tcPr>
          <w:p w14:paraId="74D26586" w14:textId="228C4AA4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68DBCF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</w:tr>
      <w:tr w:rsidR="00B43765" w:rsidRPr="00A503FD" w14:paraId="0601055E" w14:textId="77777777" w:rsidTr="00CE697B">
        <w:tc>
          <w:tcPr>
            <w:tcW w:w="689" w:type="dxa"/>
          </w:tcPr>
          <w:p w14:paraId="311F8C5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6" w:type="dxa"/>
          </w:tcPr>
          <w:p w14:paraId="225760E3" w14:textId="7B18417A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D2CAD4C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</w:tr>
      <w:tr w:rsidR="00B43765" w:rsidRPr="00A503FD" w14:paraId="5FE2F753" w14:textId="77777777" w:rsidTr="00CE697B">
        <w:tc>
          <w:tcPr>
            <w:tcW w:w="689" w:type="dxa"/>
          </w:tcPr>
          <w:p w14:paraId="7037A8E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" w:type="dxa"/>
          </w:tcPr>
          <w:p w14:paraId="2258C519" w14:textId="6C94E598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28E15B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Подлежащее.</w:t>
            </w:r>
          </w:p>
        </w:tc>
      </w:tr>
      <w:tr w:rsidR="00B43765" w:rsidRPr="00A503FD" w14:paraId="704F83BF" w14:textId="77777777" w:rsidTr="00CE697B">
        <w:tc>
          <w:tcPr>
            <w:tcW w:w="689" w:type="dxa"/>
          </w:tcPr>
          <w:p w14:paraId="213704B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6" w:type="dxa"/>
          </w:tcPr>
          <w:p w14:paraId="56BBD676" w14:textId="2738F739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7F1F56B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Сказуемое.</w:t>
            </w:r>
          </w:p>
        </w:tc>
      </w:tr>
      <w:tr w:rsidR="00B43765" w:rsidRPr="00A503FD" w14:paraId="7D05AE70" w14:textId="77777777" w:rsidTr="00CE697B">
        <w:tc>
          <w:tcPr>
            <w:tcW w:w="689" w:type="dxa"/>
          </w:tcPr>
          <w:p w14:paraId="357E369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6" w:type="dxa"/>
          </w:tcPr>
          <w:p w14:paraId="4601109A" w14:textId="4F711B0D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1E6C44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B43765" w:rsidRPr="00A503FD" w14:paraId="25B800F3" w14:textId="77777777" w:rsidTr="00CE697B">
        <w:tc>
          <w:tcPr>
            <w:tcW w:w="689" w:type="dxa"/>
          </w:tcPr>
          <w:p w14:paraId="5E01F12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14:paraId="0B8E3A2C" w14:textId="4127974B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A5A4FE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предложения. Второстепенные члены.</w:t>
            </w:r>
          </w:p>
        </w:tc>
      </w:tr>
      <w:tr w:rsidR="00B43765" w:rsidRPr="00A503FD" w14:paraId="7B8DD52E" w14:textId="77777777" w:rsidTr="00CE697B">
        <w:tc>
          <w:tcPr>
            <w:tcW w:w="689" w:type="dxa"/>
          </w:tcPr>
          <w:p w14:paraId="1F092E5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6" w:type="dxa"/>
          </w:tcPr>
          <w:p w14:paraId="3E428A34" w14:textId="26E3DC5C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9BCD040" w14:textId="0388CBE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Сочинение на тему по выбору.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Дискуссия</w:t>
            </w:r>
          </w:p>
        </w:tc>
      </w:tr>
      <w:tr w:rsidR="00B43765" w:rsidRPr="00A503FD" w14:paraId="4BE6753E" w14:textId="77777777" w:rsidTr="00CE697B">
        <w:tc>
          <w:tcPr>
            <w:tcW w:w="689" w:type="dxa"/>
          </w:tcPr>
          <w:p w14:paraId="0B382CD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</w:tcPr>
          <w:p w14:paraId="051BFF02" w14:textId="0E896D2C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E12A23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</w:tr>
      <w:tr w:rsidR="00B43765" w:rsidRPr="00A503FD" w14:paraId="589DD65C" w14:textId="77777777" w:rsidTr="00CE697B">
        <w:tc>
          <w:tcPr>
            <w:tcW w:w="689" w:type="dxa"/>
          </w:tcPr>
          <w:p w14:paraId="632CB41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6" w:type="dxa"/>
          </w:tcPr>
          <w:p w14:paraId="4506F8FB" w14:textId="01714B3B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78A885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</w:tr>
      <w:tr w:rsidR="00B43765" w:rsidRPr="00A503FD" w14:paraId="1A3182E4" w14:textId="77777777" w:rsidTr="00CE697B">
        <w:tc>
          <w:tcPr>
            <w:tcW w:w="689" w:type="dxa"/>
          </w:tcPr>
          <w:p w14:paraId="3A35765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6" w:type="dxa"/>
          </w:tcPr>
          <w:p w14:paraId="3008D4AC" w14:textId="725FD3A6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5DD39CC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</w:tr>
      <w:tr w:rsidR="00B43765" w:rsidRPr="00A503FD" w14:paraId="5A0C842A" w14:textId="77777777" w:rsidTr="00CE697B">
        <w:tc>
          <w:tcPr>
            <w:tcW w:w="689" w:type="dxa"/>
          </w:tcPr>
          <w:p w14:paraId="7877121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6" w:type="dxa"/>
          </w:tcPr>
          <w:p w14:paraId="0AFDA4BF" w14:textId="77B1447A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FA5E344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</w:tr>
      <w:tr w:rsidR="00B43765" w:rsidRPr="00A503FD" w14:paraId="0559E43B" w14:textId="77777777" w:rsidTr="00CE697B">
        <w:tc>
          <w:tcPr>
            <w:tcW w:w="689" w:type="dxa"/>
          </w:tcPr>
          <w:p w14:paraId="2D371EA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14:paraId="369F5C2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6" w:type="dxa"/>
          </w:tcPr>
          <w:p w14:paraId="13867019" w14:textId="669CFE05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7871C6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B43765" w:rsidRPr="00A503FD" w14:paraId="4E488910" w14:textId="77777777" w:rsidTr="00CE697B">
        <w:tc>
          <w:tcPr>
            <w:tcW w:w="689" w:type="dxa"/>
          </w:tcPr>
          <w:p w14:paraId="6495571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</w:tcPr>
          <w:p w14:paraId="503BEFC4" w14:textId="2FC9EFD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66A1230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</w:tr>
      <w:tr w:rsidR="00B43765" w:rsidRPr="00A503FD" w14:paraId="7C265CE4" w14:textId="77777777" w:rsidTr="00CE697B">
        <w:tc>
          <w:tcPr>
            <w:tcW w:w="689" w:type="dxa"/>
          </w:tcPr>
          <w:p w14:paraId="4FBF0B8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14:paraId="6F2AC070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14:paraId="799C9D97" w14:textId="7102E5C4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85691DC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</w:tc>
      </w:tr>
      <w:tr w:rsidR="00B43765" w:rsidRPr="00A503FD" w14:paraId="2332D1E5" w14:textId="77777777" w:rsidTr="00CE697B">
        <w:tc>
          <w:tcPr>
            <w:tcW w:w="689" w:type="dxa"/>
          </w:tcPr>
          <w:p w14:paraId="66C68AF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</w:tcPr>
          <w:p w14:paraId="69CE148C" w14:textId="1735882B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1F73180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Письмо.</w:t>
            </w:r>
          </w:p>
        </w:tc>
      </w:tr>
      <w:tr w:rsidR="00B43765" w:rsidRPr="00A503FD" w14:paraId="1E26A8A0" w14:textId="77777777" w:rsidTr="00CE697B">
        <w:tc>
          <w:tcPr>
            <w:tcW w:w="689" w:type="dxa"/>
          </w:tcPr>
          <w:p w14:paraId="6FAB0239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6" w:type="dxa"/>
          </w:tcPr>
          <w:p w14:paraId="0E814237" w14:textId="7BB585C0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FD5F50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простого предложения.</w:t>
            </w:r>
          </w:p>
        </w:tc>
      </w:tr>
      <w:tr w:rsidR="00B43765" w:rsidRPr="00A503FD" w14:paraId="10F8506C" w14:textId="77777777" w:rsidTr="00CE697B">
        <w:tc>
          <w:tcPr>
            <w:tcW w:w="689" w:type="dxa"/>
          </w:tcPr>
          <w:p w14:paraId="4C1FBEB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6" w:type="dxa"/>
          </w:tcPr>
          <w:p w14:paraId="78E556D6" w14:textId="7DD9166D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1414B74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диктант.</w:t>
            </w:r>
          </w:p>
        </w:tc>
      </w:tr>
      <w:tr w:rsidR="00B43765" w:rsidRPr="00A503FD" w14:paraId="24ADD907" w14:textId="77777777" w:rsidTr="00CE697B">
        <w:tc>
          <w:tcPr>
            <w:tcW w:w="689" w:type="dxa"/>
          </w:tcPr>
          <w:p w14:paraId="21320A5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</w:tcPr>
          <w:p w14:paraId="17C2790E" w14:textId="3EABDD89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AAAC75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3765" w:rsidRPr="00A503FD" w14:paraId="2764814D" w14:textId="77777777" w:rsidTr="00CE697B">
        <w:tc>
          <w:tcPr>
            <w:tcW w:w="689" w:type="dxa"/>
          </w:tcPr>
          <w:p w14:paraId="3C6BB08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</w:p>
          <w:p w14:paraId="0A5FA30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6" w:type="dxa"/>
          </w:tcPr>
          <w:p w14:paraId="5A39071D" w14:textId="625EA18A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58D2BB33" w14:textId="50669DAF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Сочинение по картине Ф.П. Решетникова «Мальчишки».</w:t>
            </w: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в группах</w:t>
            </w:r>
          </w:p>
        </w:tc>
      </w:tr>
      <w:tr w:rsidR="00B43765" w:rsidRPr="00A503FD" w14:paraId="1770934C" w14:textId="77777777" w:rsidTr="00CE697B">
        <w:tc>
          <w:tcPr>
            <w:tcW w:w="689" w:type="dxa"/>
          </w:tcPr>
          <w:p w14:paraId="55C11E6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</w:p>
          <w:p w14:paraId="6CB8D89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6" w:type="dxa"/>
          </w:tcPr>
          <w:p w14:paraId="3F3232BE" w14:textId="636823FE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3D181E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</w:tr>
      <w:tr w:rsidR="00B43765" w:rsidRPr="00A503FD" w14:paraId="2BF85C56" w14:textId="77777777" w:rsidTr="00CE697B">
        <w:tc>
          <w:tcPr>
            <w:tcW w:w="689" w:type="dxa"/>
          </w:tcPr>
          <w:p w14:paraId="54CF761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6" w:type="dxa"/>
          </w:tcPr>
          <w:p w14:paraId="35F15181" w14:textId="2D39A09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5D087D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B43765" w:rsidRPr="00A503FD" w14:paraId="322BCEC1" w14:textId="77777777" w:rsidTr="00CE697B">
        <w:tc>
          <w:tcPr>
            <w:tcW w:w="689" w:type="dxa"/>
          </w:tcPr>
          <w:p w14:paraId="71FB142C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</w:p>
          <w:p w14:paraId="4841E06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14:paraId="0853E850" w14:textId="16D2881D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603FDC9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</w:tr>
      <w:tr w:rsidR="00B43765" w:rsidRPr="00A503FD" w14:paraId="6D50B036" w14:textId="77777777" w:rsidTr="00CE697B">
        <w:tc>
          <w:tcPr>
            <w:tcW w:w="689" w:type="dxa"/>
          </w:tcPr>
          <w:p w14:paraId="55A7879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6" w:type="dxa"/>
          </w:tcPr>
          <w:p w14:paraId="1708D47E" w14:textId="25BC9069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8CCA131" w14:textId="076365E3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Составление диалогов</w:t>
            </w:r>
          </w:p>
        </w:tc>
      </w:tr>
      <w:tr w:rsidR="00B43765" w:rsidRPr="00A503FD" w14:paraId="556EF33A" w14:textId="77777777" w:rsidTr="00CE697B">
        <w:tc>
          <w:tcPr>
            <w:tcW w:w="689" w:type="dxa"/>
          </w:tcPr>
          <w:p w14:paraId="4B84F889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6" w:type="dxa"/>
          </w:tcPr>
          <w:p w14:paraId="473F6F6B" w14:textId="4DFCD7BF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7A238E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в разделе «Синтаксис. Пунктуация. Культура речи»</w:t>
            </w:r>
          </w:p>
        </w:tc>
      </w:tr>
      <w:tr w:rsidR="00B43765" w:rsidRPr="00A503FD" w14:paraId="4EDA93A0" w14:textId="77777777" w:rsidTr="00CE697B">
        <w:tc>
          <w:tcPr>
            <w:tcW w:w="689" w:type="dxa"/>
          </w:tcPr>
          <w:p w14:paraId="1C75E01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6" w:type="dxa"/>
          </w:tcPr>
          <w:p w14:paraId="7121F0D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420" w:type="dxa"/>
          </w:tcPr>
          <w:p w14:paraId="3E228F27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тест по теме «Синтаксис. Пунктуация. Культура речи»</w:t>
            </w:r>
          </w:p>
        </w:tc>
      </w:tr>
      <w:tr w:rsidR="00B43765" w:rsidRPr="00A503FD" w14:paraId="48B5A5B9" w14:textId="77777777" w:rsidTr="00CE697B">
        <w:tc>
          <w:tcPr>
            <w:tcW w:w="689" w:type="dxa"/>
          </w:tcPr>
          <w:p w14:paraId="325E2D6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6" w:type="dxa"/>
          </w:tcPr>
          <w:p w14:paraId="62009EC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420" w:type="dxa"/>
          </w:tcPr>
          <w:p w14:paraId="4CD95599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Контрольное  изложение.</w:t>
            </w:r>
          </w:p>
        </w:tc>
      </w:tr>
      <w:tr w:rsidR="00B43765" w:rsidRPr="00A503FD" w14:paraId="4C7AA19B" w14:textId="77777777" w:rsidTr="00CE697B">
        <w:tc>
          <w:tcPr>
            <w:tcW w:w="12865" w:type="dxa"/>
            <w:gridSpan w:val="3"/>
          </w:tcPr>
          <w:p w14:paraId="7BA38D8F" w14:textId="77777777" w:rsidR="00B43765" w:rsidRPr="00A503FD" w:rsidRDefault="00B43765" w:rsidP="00B4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Культура речи.</w:t>
            </w:r>
          </w:p>
        </w:tc>
      </w:tr>
      <w:tr w:rsidR="00B43765" w:rsidRPr="00A503FD" w14:paraId="22E58570" w14:textId="77777777" w:rsidTr="00CE697B">
        <w:tc>
          <w:tcPr>
            <w:tcW w:w="689" w:type="dxa"/>
          </w:tcPr>
          <w:p w14:paraId="17969E7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56" w:type="dxa"/>
          </w:tcPr>
          <w:p w14:paraId="084AD976" w14:textId="18484E69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A853240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Фонетика. Гласные звуки.</w:t>
            </w:r>
          </w:p>
        </w:tc>
      </w:tr>
      <w:tr w:rsidR="00B43765" w:rsidRPr="00A503FD" w14:paraId="19FB0BEA" w14:textId="77777777" w:rsidTr="00CE697B">
        <w:tc>
          <w:tcPr>
            <w:tcW w:w="689" w:type="dxa"/>
          </w:tcPr>
          <w:p w14:paraId="5A3CD86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6" w:type="dxa"/>
          </w:tcPr>
          <w:p w14:paraId="6B46C287" w14:textId="28F4DD4D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4A1B074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Согласные звуки. Изменение звуков в потоке речи.</w:t>
            </w:r>
          </w:p>
        </w:tc>
      </w:tr>
      <w:tr w:rsidR="00B43765" w:rsidRPr="00A503FD" w14:paraId="550D21AF" w14:textId="77777777" w:rsidTr="00CE697B">
        <w:tc>
          <w:tcPr>
            <w:tcW w:w="689" w:type="dxa"/>
          </w:tcPr>
          <w:p w14:paraId="4F04C53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6" w:type="dxa"/>
          </w:tcPr>
          <w:p w14:paraId="050E5AC0" w14:textId="54DA8D91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2BC18B9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Повествование.</w:t>
            </w:r>
          </w:p>
        </w:tc>
      </w:tr>
      <w:tr w:rsidR="00B43765" w:rsidRPr="00A503FD" w14:paraId="2612E3AF" w14:textId="77777777" w:rsidTr="00CE697B">
        <w:tc>
          <w:tcPr>
            <w:tcW w:w="689" w:type="dxa"/>
          </w:tcPr>
          <w:p w14:paraId="73D2246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6" w:type="dxa"/>
          </w:tcPr>
          <w:p w14:paraId="5FCC01A6" w14:textId="5F75CF29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06822FC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Обучающее изложение с элементами описания (К, Паустовский. «Шкатулка»)</w:t>
            </w:r>
          </w:p>
        </w:tc>
      </w:tr>
      <w:tr w:rsidR="00B43765" w:rsidRPr="00A503FD" w14:paraId="6DFBD98C" w14:textId="77777777" w:rsidTr="00CE697B">
        <w:tc>
          <w:tcPr>
            <w:tcW w:w="689" w:type="dxa"/>
          </w:tcPr>
          <w:p w14:paraId="3DB564A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14:paraId="72E3175B" w14:textId="45994FC8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D04033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</w:t>
            </w:r>
          </w:p>
        </w:tc>
      </w:tr>
      <w:tr w:rsidR="00B43765" w:rsidRPr="00A503FD" w14:paraId="5E528418" w14:textId="77777777" w:rsidTr="00CE697B">
        <w:tc>
          <w:tcPr>
            <w:tcW w:w="689" w:type="dxa"/>
          </w:tcPr>
          <w:p w14:paraId="71D5D32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6" w:type="dxa"/>
          </w:tcPr>
          <w:p w14:paraId="3311A22F" w14:textId="75CA86A4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687AF0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</w:tr>
      <w:tr w:rsidR="00B43765" w:rsidRPr="00A503FD" w14:paraId="1198237A" w14:textId="77777777" w:rsidTr="00CE697B">
        <w:tc>
          <w:tcPr>
            <w:tcW w:w="689" w:type="dxa"/>
          </w:tcPr>
          <w:p w14:paraId="1EA283C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6" w:type="dxa"/>
          </w:tcPr>
          <w:p w14:paraId="5BA65B2F" w14:textId="759C2BC0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804F78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Графика. Алфавит.</w:t>
            </w:r>
          </w:p>
        </w:tc>
      </w:tr>
      <w:tr w:rsidR="00B43765" w:rsidRPr="00A503FD" w14:paraId="034A2827" w14:textId="77777777" w:rsidTr="00CE697B">
        <w:tc>
          <w:tcPr>
            <w:tcW w:w="689" w:type="dxa"/>
          </w:tcPr>
          <w:p w14:paraId="1495AC5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6" w:type="dxa"/>
          </w:tcPr>
          <w:p w14:paraId="4D01D8E7" w14:textId="03474D6E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5AEAF87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согласного звука с помощью мягкого знака.</w:t>
            </w:r>
          </w:p>
        </w:tc>
      </w:tr>
      <w:tr w:rsidR="00B43765" w:rsidRPr="00A503FD" w14:paraId="1A932D0E" w14:textId="77777777" w:rsidTr="00CE697B">
        <w:tc>
          <w:tcPr>
            <w:tcW w:w="689" w:type="dxa"/>
          </w:tcPr>
          <w:p w14:paraId="4EF3018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6" w:type="dxa"/>
          </w:tcPr>
          <w:p w14:paraId="5B8DD1E9" w14:textId="61721EFE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ABAC7E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Двойная роль букв Е, Ё, Ю, Я.</w:t>
            </w:r>
          </w:p>
        </w:tc>
      </w:tr>
      <w:tr w:rsidR="00B43765" w:rsidRPr="00A503FD" w14:paraId="744179D3" w14:textId="77777777" w:rsidTr="00CE697B">
        <w:tc>
          <w:tcPr>
            <w:tcW w:w="689" w:type="dxa"/>
          </w:tcPr>
          <w:p w14:paraId="1B34208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14:paraId="39D13FA6" w14:textId="721BF2A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B83A443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Описание предмета.</w:t>
            </w:r>
          </w:p>
        </w:tc>
      </w:tr>
      <w:tr w:rsidR="00B43765" w:rsidRPr="00A503FD" w14:paraId="5FB47085" w14:textId="77777777" w:rsidTr="00CE697B">
        <w:tc>
          <w:tcPr>
            <w:tcW w:w="689" w:type="dxa"/>
          </w:tcPr>
          <w:p w14:paraId="0EEB8B8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6" w:type="dxa"/>
          </w:tcPr>
          <w:p w14:paraId="7D54F895" w14:textId="3538F59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FD168F6" w14:textId="6C9F5359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765" w:rsidRPr="00A503FD" w14:paraId="47D997A5" w14:textId="77777777" w:rsidTr="00CE697B">
        <w:tc>
          <w:tcPr>
            <w:tcW w:w="689" w:type="dxa"/>
          </w:tcPr>
          <w:p w14:paraId="284D7F4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6" w:type="dxa"/>
          </w:tcPr>
          <w:p w14:paraId="40187BEB" w14:textId="653284AF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656B7E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</w:tr>
      <w:tr w:rsidR="00B43765" w:rsidRPr="00A503FD" w14:paraId="673097D8" w14:textId="77777777" w:rsidTr="00CE697B">
        <w:tc>
          <w:tcPr>
            <w:tcW w:w="689" w:type="dxa"/>
          </w:tcPr>
          <w:p w14:paraId="019B6B6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6" w:type="dxa"/>
          </w:tcPr>
          <w:p w14:paraId="42746626" w14:textId="5E191DD1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67F92D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разделе «Фонетика. Орфоэпия. Культура речи».</w:t>
            </w:r>
          </w:p>
        </w:tc>
      </w:tr>
      <w:tr w:rsidR="00B43765" w:rsidRPr="00A503FD" w14:paraId="233F4DBB" w14:textId="77777777" w:rsidTr="00CE697B">
        <w:tc>
          <w:tcPr>
            <w:tcW w:w="689" w:type="dxa"/>
          </w:tcPr>
          <w:p w14:paraId="4E3E289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6" w:type="dxa"/>
          </w:tcPr>
          <w:p w14:paraId="41A7EAA5" w14:textId="0499B884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1E181D9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по теме «Фонетика. Орфоэпия. Культура речи».</w:t>
            </w:r>
          </w:p>
        </w:tc>
      </w:tr>
      <w:tr w:rsidR="00B43765" w:rsidRPr="00A503FD" w14:paraId="63261292" w14:textId="77777777" w:rsidTr="00CE697B">
        <w:trPr>
          <w:trHeight w:val="70"/>
        </w:trPr>
        <w:tc>
          <w:tcPr>
            <w:tcW w:w="12865" w:type="dxa"/>
            <w:gridSpan w:val="3"/>
          </w:tcPr>
          <w:p w14:paraId="4E95C7FD" w14:textId="77777777" w:rsidR="00B43765" w:rsidRPr="00A503FD" w:rsidRDefault="00B43765" w:rsidP="00B4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речи.</w:t>
            </w:r>
          </w:p>
        </w:tc>
      </w:tr>
      <w:tr w:rsidR="00B43765" w:rsidRPr="00A503FD" w14:paraId="6C608144" w14:textId="77777777" w:rsidTr="00CE697B">
        <w:tc>
          <w:tcPr>
            <w:tcW w:w="689" w:type="dxa"/>
          </w:tcPr>
          <w:p w14:paraId="46A346D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6" w:type="dxa"/>
          </w:tcPr>
          <w:p w14:paraId="00E0FA0D" w14:textId="4724B7CA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51E57FB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</w:tr>
      <w:tr w:rsidR="00B43765" w:rsidRPr="00A503FD" w14:paraId="75D695D1" w14:textId="77777777" w:rsidTr="00CE697B">
        <w:tc>
          <w:tcPr>
            <w:tcW w:w="689" w:type="dxa"/>
          </w:tcPr>
          <w:p w14:paraId="4D4BFC7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6" w:type="dxa"/>
          </w:tcPr>
          <w:p w14:paraId="77208D3C" w14:textId="66AB93B3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6D71F3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</w:tr>
      <w:tr w:rsidR="00B43765" w:rsidRPr="00A503FD" w14:paraId="542B892E" w14:textId="77777777" w:rsidTr="00CE697B">
        <w:tc>
          <w:tcPr>
            <w:tcW w:w="689" w:type="dxa"/>
          </w:tcPr>
          <w:p w14:paraId="443E5C4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6" w:type="dxa"/>
          </w:tcPr>
          <w:p w14:paraId="2766D242" w14:textId="5F4E39A1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E9CE5E0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</w:p>
        </w:tc>
      </w:tr>
      <w:tr w:rsidR="00B43765" w:rsidRPr="00A503FD" w14:paraId="1A9348E1" w14:textId="77777777" w:rsidTr="00CE697B">
        <w:tc>
          <w:tcPr>
            <w:tcW w:w="689" w:type="dxa"/>
          </w:tcPr>
          <w:p w14:paraId="253A9C8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6" w:type="dxa"/>
          </w:tcPr>
          <w:p w14:paraId="5492BED4" w14:textId="5705BC24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CAFAD2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</w:tr>
      <w:tr w:rsidR="00B43765" w:rsidRPr="00A503FD" w14:paraId="75396A5D" w14:textId="77777777" w:rsidTr="00CE697B">
        <w:tc>
          <w:tcPr>
            <w:tcW w:w="689" w:type="dxa"/>
          </w:tcPr>
          <w:p w14:paraId="1F5F95B0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6" w:type="dxa"/>
          </w:tcPr>
          <w:p w14:paraId="30FE5263" w14:textId="120F8513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7AB647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</w:tr>
      <w:tr w:rsidR="00B43765" w:rsidRPr="00A503FD" w14:paraId="02BA8489" w14:textId="77777777" w:rsidTr="00CE697B">
        <w:tc>
          <w:tcPr>
            <w:tcW w:w="689" w:type="dxa"/>
          </w:tcPr>
          <w:p w14:paraId="36B262C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6" w:type="dxa"/>
          </w:tcPr>
          <w:p w14:paraId="748442D5" w14:textId="7870F521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104DDB8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Подготовка к домашнему сочинению по картине И.Э Грабаря «Февральская лазурь»</w:t>
            </w:r>
          </w:p>
        </w:tc>
      </w:tr>
      <w:tr w:rsidR="00B43765" w:rsidRPr="00A503FD" w14:paraId="7686A1CD" w14:textId="77777777" w:rsidTr="00CE697B">
        <w:tc>
          <w:tcPr>
            <w:tcW w:w="689" w:type="dxa"/>
          </w:tcPr>
          <w:p w14:paraId="487B211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6" w:type="dxa"/>
          </w:tcPr>
          <w:p w14:paraId="36B10E01" w14:textId="2078DAEB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173120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  <w:r w:rsidRPr="00A5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Урок-игра.</w:t>
            </w:r>
          </w:p>
        </w:tc>
      </w:tr>
      <w:tr w:rsidR="00B43765" w:rsidRPr="00A503FD" w14:paraId="5C757A46" w14:textId="77777777" w:rsidTr="00CE697B">
        <w:tc>
          <w:tcPr>
            <w:tcW w:w="689" w:type="dxa"/>
          </w:tcPr>
          <w:p w14:paraId="25FA35D4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6" w:type="dxa"/>
          </w:tcPr>
          <w:p w14:paraId="0AEFBF57" w14:textId="57731A73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A8C1E5C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Подробное изложение (по К.Г. Паустовскому «Первый снег»)</w:t>
            </w:r>
          </w:p>
        </w:tc>
      </w:tr>
      <w:tr w:rsidR="00B43765" w:rsidRPr="00A503FD" w14:paraId="456E0F59" w14:textId="77777777" w:rsidTr="00CE697B">
        <w:tc>
          <w:tcPr>
            <w:tcW w:w="12865" w:type="dxa"/>
            <w:gridSpan w:val="3"/>
          </w:tcPr>
          <w:p w14:paraId="21E0BAE1" w14:textId="77777777" w:rsidR="00B43765" w:rsidRPr="00A503FD" w:rsidRDefault="00B43765" w:rsidP="00B4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. Орфография. Культура речи.</w:t>
            </w:r>
          </w:p>
        </w:tc>
      </w:tr>
      <w:tr w:rsidR="00B43765" w:rsidRPr="00A503FD" w14:paraId="3E6CC0E6" w14:textId="77777777" w:rsidTr="00CE697B">
        <w:tc>
          <w:tcPr>
            <w:tcW w:w="689" w:type="dxa"/>
          </w:tcPr>
          <w:p w14:paraId="2A4F995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6" w:type="dxa"/>
          </w:tcPr>
          <w:p w14:paraId="4ABB1199" w14:textId="1E5F9AB6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59EF6B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Морфема – наименьшая значимая часть слова. Изменение и образование слова.</w:t>
            </w:r>
          </w:p>
        </w:tc>
      </w:tr>
      <w:tr w:rsidR="00B43765" w:rsidRPr="00A503FD" w14:paraId="1ED086F6" w14:textId="77777777" w:rsidTr="00CE697B">
        <w:tc>
          <w:tcPr>
            <w:tcW w:w="689" w:type="dxa"/>
          </w:tcPr>
          <w:p w14:paraId="6D31044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6" w:type="dxa"/>
          </w:tcPr>
          <w:p w14:paraId="0C7E1800" w14:textId="54BF0B83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5C6B636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Окончание. Основа слова.</w:t>
            </w:r>
          </w:p>
        </w:tc>
      </w:tr>
      <w:tr w:rsidR="00B43765" w:rsidRPr="00A503FD" w14:paraId="4B83D321" w14:textId="77777777" w:rsidTr="00CE697B">
        <w:tc>
          <w:tcPr>
            <w:tcW w:w="689" w:type="dxa"/>
          </w:tcPr>
          <w:p w14:paraId="40D65579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6" w:type="dxa"/>
          </w:tcPr>
          <w:p w14:paraId="7999CF15" w14:textId="402980CC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CAA477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</w:tr>
      <w:tr w:rsidR="00B43765" w:rsidRPr="00A503FD" w14:paraId="6006D345" w14:textId="77777777" w:rsidTr="00CE697B">
        <w:tc>
          <w:tcPr>
            <w:tcW w:w="689" w:type="dxa"/>
          </w:tcPr>
          <w:p w14:paraId="1B47765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6" w:type="dxa"/>
          </w:tcPr>
          <w:p w14:paraId="1F941A9D" w14:textId="133EF4A5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FCDAA3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</w:tr>
      <w:tr w:rsidR="00B43765" w:rsidRPr="00A503FD" w14:paraId="491CCFA5" w14:textId="77777777" w:rsidTr="00CE697B">
        <w:tc>
          <w:tcPr>
            <w:tcW w:w="689" w:type="dxa"/>
          </w:tcPr>
          <w:p w14:paraId="00E3E41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6" w:type="dxa"/>
          </w:tcPr>
          <w:p w14:paraId="41B33BE0" w14:textId="713C0BF2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40CC63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</w:tr>
      <w:tr w:rsidR="00B43765" w:rsidRPr="00A503FD" w14:paraId="19630D1A" w14:textId="77777777" w:rsidTr="00CE697B">
        <w:tc>
          <w:tcPr>
            <w:tcW w:w="689" w:type="dxa"/>
          </w:tcPr>
          <w:p w14:paraId="7156D87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6" w:type="dxa"/>
          </w:tcPr>
          <w:p w14:paraId="2BBB19CF" w14:textId="27A330FC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3D9E640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Выборочное изложение с изменением лица.</w:t>
            </w:r>
          </w:p>
        </w:tc>
      </w:tr>
      <w:tr w:rsidR="00B43765" w:rsidRPr="00A503FD" w14:paraId="1CA6237B" w14:textId="77777777" w:rsidTr="00CE697B">
        <w:tc>
          <w:tcPr>
            <w:tcW w:w="689" w:type="dxa"/>
          </w:tcPr>
          <w:p w14:paraId="07FA6ED9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6" w:type="dxa"/>
          </w:tcPr>
          <w:p w14:paraId="2D7B2A7D" w14:textId="3A9B06F1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919C4F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Чередование звуков.</w:t>
            </w:r>
          </w:p>
        </w:tc>
      </w:tr>
      <w:tr w:rsidR="00B43765" w:rsidRPr="00A503FD" w14:paraId="30637616" w14:textId="77777777" w:rsidTr="00CE697B">
        <w:tc>
          <w:tcPr>
            <w:tcW w:w="689" w:type="dxa"/>
          </w:tcPr>
          <w:p w14:paraId="2CABE0C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6" w:type="dxa"/>
          </w:tcPr>
          <w:p w14:paraId="58DBFE60" w14:textId="68662BC2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ABA83E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Беглые гласные</w:t>
            </w:r>
          </w:p>
        </w:tc>
      </w:tr>
      <w:tr w:rsidR="00B43765" w:rsidRPr="00A503FD" w14:paraId="19CB8AEE" w14:textId="77777777" w:rsidTr="00CE697B">
        <w:tc>
          <w:tcPr>
            <w:tcW w:w="689" w:type="dxa"/>
          </w:tcPr>
          <w:p w14:paraId="72B5E7C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6" w:type="dxa"/>
          </w:tcPr>
          <w:p w14:paraId="478AC46B" w14:textId="32A99402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19E1D0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Варианты морфем.</w:t>
            </w:r>
          </w:p>
        </w:tc>
      </w:tr>
      <w:tr w:rsidR="00B43765" w:rsidRPr="00A503FD" w14:paraId="4CA697A3" w14:textId="77777777" w:rsidTr="00CE697B">
        <w:tc>
          <w:tcPr>
            <w:tcW w:w="689" w:type="dxa"/>
          </w:tcPr>
          <w:p w14:paraId="309D7E9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6" w:type="dxa"/>
          </w:tcPr>
          <w:p w14:paraId="250E2E30" w14:textId="2E9FE519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C0EBE4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</w:tr>
      <w:tr w:rsidR="00B43765" w:rsidRPr="00A503FD" w14:paraId="123C937B" w14:textId="77777777" w:rsidTr="00CE697B">
        <w:tc>
          <w:tcPr>
            <w:tcW w:w="689" w:type="dxa"/>
          </w:tcPr>
          <w:p w14:paraId="2E142CF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dxa"/>
          </w:tcPr>
          <w:p w14:paraId="570EF1E0" w14:textId="0DE74F59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736203E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</w:tr>
      <w:tr w:rsidR="00B43765" w:rsidRPr="00A503FD" w14:paraId="72A289BB" w14:textId="77777777" w:rsidTr="00CE697B">
        <w:tc>
          <w:tcPr>
            <w:tcW w:w="689" w:type="dxa"/>
          </w:tcPr>
          <w:p w14:paraId="38F2922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6" w:type="dxa"/>
          </w:tcPr>
          <w:p w14:paraId="4CDDAC0C" w14:textId="7DDBBDB4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F1E25F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Буквы З-С на конце приставок.</w:t>
            </w:r>
          </w:p>
        </w:tc>
      </w:tr>
      <w:tr w:rsidR="00B43765" w:rsidRPr="00A503FD" w14:paraId="21488D6F" w14:textId="77777777" w:rsidTr="00CE697B">
        <w:tc>
          <w:tcPr>
            <w:tcW w:w="689" w:type="dxa"/>
          </w:tcPr>
          <w:p w14:paraId="608ABC7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56" w:type="dxa"/>
          </w:tcPr>
          <w:p w14:paraId="456C68CF" w14:textId="7209A151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AFDAFA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Буквы О-А в корне –лаг-/-лож-</w:t>
            </w:r>
          </w:p>
        </w:tc>
      </w:tr>
      <w:tr w:rsidR="00B43765" w:rsidRPr="00A503FD" w14:paraId="4CE34FB5" w14:textId="77777777" w:rsidTr="00CE697B">
        <w:tc>
          <w:tcPr>
            <w:tcW w:w="689" w:type="dxa"/>
          </w:tcPr>
          <w:p w14:paraId="7766A739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6" w:type="dxa"/>
          </w:tcPr>
          <w:p w14:paraId="382A35FC" w14:textId="767E953C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665DD30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Буквы О-А в корне –</w:t>
            </w:r>
            <w:proofErr w:type="spellStart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-/-рос-</w:t>
            </w:r>
          </w:p>
        </w:tc>
      </w:tr>
      <w:tr w:rsidR="00B43765" w:rsidRPr="00A503FD" w14:paraId="1CE15C28" w14:textId="77777777" w:rsidTr="00CE697B">
        <w:tc>
          <w:tcPr>
            <w:tcW w:w="689" w:type="dxa"/>
          </w:tcPr>
          <w:p w14:paraId="4775A15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6" w:type="dxa"/>
          </w:tcPr>
          <w:p w14:paraId="06BBE84B" w14:textId="713025E4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71CB3C9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Буквы О-Ё после шипящих в корне слова.</w:t>
            </w:r>
          </w:p>
        </w:tc>
      </w:tr>
      <w:tr w:rsidR="00B43765" w:rsidRPr="00A503FD" w14:paraId="36438BE4" w14:textId="77777777" w:rsidTr="00CE697B">
        <w:tc>
          <w:tcPr>
            <w:tcW w:w="689" w:type="dxa"/>
          </w:tcPr>
          <w:p w14:paraId="0C992D9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6" w:type="dxa"/>
          </w:tcPr>
          <w:p w14:paraId="6B76E97F" w14:textId="5F2A88D9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BE89FB4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Буквы Ы-И после Ц</w:t>
            </w:r>
          </w:p>
        </w:tc>
      </w:tr>
      <w:tr w:rsidR="00B43765" w:rsidRPr="00A503FD" w14:paraId="791F98F1" w14:textId="77777777" w:rsidTr="00CE697B">
        <w:tc>
          <w:tcPr>
            <w:tcW w:w="689" w:type="dxa"/>
          </w:tcPr>
          <w:p w14:paraId="585A78F4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6" w:type="dxa"/>
          </w:tcPr>
          <w:p w14:paraId="21DEFB4A" w14:textId="7DD0D1C2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25B06C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в разделе «</w:t>
            </w:r>
            <w:proofErr w:type="spellStart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речи»</w:t>
            </w:r>
          </w:p>
        </w:tc>
      </w:tr>
      <w:tr w:rsidR="00B43765" w:rsidRPr="00A503FD" w14:paraId="7F748DC0" w14:textId="77777777" w:rsidTr="00CE697B">
        <w:tc>
          <w:tcPr>
            <w:tcW w:w="689" w:type="dxa"/>
          </w:tcPr>
          <w:p w14:paraId="4C3B4C8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6" w:type="dxa"/>
          </w:tcPr>
          <w:p w14:paraId="19F425C6" w14:textId="4F0BF304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659D606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Сочинение по картине П.П. Кончаловского «Сирень в корзине»</w:t>
            </w:r>
          </w:p>
        </w:tc>
      </w:tr>
      <w:tr w:rsidR="00B43765" w:rsidRPr="00A503FD" w14:paraId="3833DF6B" w14:textId="77777777" w:rsidTr="00CE697B">
        <w:tc>
          <w:tcPr>
            <w:tcW w:w="689" w:type="dxa"/>
          </w:tcPr>
          <w:p w14:paraId="356EFC5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6" w:type="dxa"/>
          </w:tcPr>
          <w:p w14:paraId="7DD30CD6" w14:textId="1876BDE4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4A06448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по теме «</w:t>
            </w:r>
            <w:proofErr w:type="spellStart"/>
            <w:r w:rsidRPr="00EC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EC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Орфография. Культура речи»</w:t>
            </w:r>
          </w:p>
        </w:tc>
      </w:tr>
      <w:tr w:rsidR="00B43765" w:rsidRPr="00A503FD" w14:paraId="0CC2DAF4" w14:textId="77777777" w:rsidTr="00CE697B">
        <w:tc>
          <w:tcPr>
            <w:tcW w:w="12865" w:type="dxa"/>
            <w:gridSpan w:val="3"/>
          </w:tcPr>
          <w:p w14:paraId="390EEDBA" w14:textId="77777777" w:rsidR="00B43765" w:rsidRPr="00A503FD" w:rsidRDefault="00B43765" w:rsidP="00B4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РЕЧИ.</w:t>
            </w:r>
          </w:p>
        </w:tc>
      </w:tr>
      <w:tr w:rsidR="00B43765" w:rsidRPr="00A503FD" w14:paraId="54D56DDA" w14:textId="77777777" w:rsidTr="00CE697B">
        <w:tc>
          <w:tcPr>
            <w:tcW w:w="12865" w:type="dxa"/>
            <w:gridSpan w:val="3"/>
          </w:tcPr>
          <w:p w14:paraId="2A568913" w14:textId="77777777" w:rsidR="00B43765" w:rsidRPr="00A503FD" w:rsidRDefault="00B43765" w:rsidP="00B4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существительное.</w:t>
            </w:r>
          </w:p>
        </w:tc>
      </w:tr>
      <w:tr w:rsidR="00B43765" w:rsidRPr="00A503FD" w14:paraId="0CF9056B" w14:textId="77777777" w:rsidTr="00CE697B">
        <w:tc>
          <w:tcPr>
            <w:tcW w:w="689" w:type="dxa"/>
          </w:tcPr>
          <w:p w14:paraId="1AE416C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</w:p>
          <w:p w14:paraId="3B4A3D7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6" w:type="dxa"/>
          </w:tcPr>
          <w:p w14:paraId="0199761D" w14:textId="19C3302F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7754D840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</w:tr>
      <w:tr w:rsidR="00B43765" w:rsidRPr="00A503FD" w14:paraId="7C656C75" w14:textId="77777777" w:rsidTr="00CE697B">
        <w:tc>
          <w:tcPr>
            <w:tcW w:w="689" w:type="dxa"/>
          </w:tcPr>
          <w:p w14:paraId="485183C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" w:type="dxa"/>
          </w:tcPr>
          <w:p w14:paraId="7A38718E" w14:textId="701C38D0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2694ABF" w14:textId="656B9E28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РР Доказательства в рассуждении. </w:t>
            </w:r>
            <w:r w:rsidRPr="00EC7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Дискуссия</w:t>
            </w:r>
          </w:p>
        </w:tc>
      </w:tr>
      <w:tr w:rsidR="00B43765" w:rsidRPr="00A503FD" w14:paraId="5F899DEB" w14:textId="77777777" w:rsidTr="00CE697B">
        <w:tc>
          <w:tcPr>
            <w:tcW w:w="689" w:type="dxa"/>
          </w:tcPr>
          <w:p w14:paraId="59FEB3F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6" w:type="dxa"/>
          </w:tcPr>
          <w:p w14:paraId="1B4C2245" w14:textId="05BC772E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52CB625E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Сочинение-рассуждение.</w:t>
            </w:r>
          </w:p>
        </w:tc>
      </w:tr>
      <w:tr w:rsidR="00B43765" w:rsidRPr="00A503FD" w14:paraId="4F628967" w14:textId="77777777" w:rsidTr="00CE697B">
        <w:tc>
          <w:tcPr>
            <w:tcW w:w="689" w:type="dxa"/>
          </w:tcPr>
          <w:p w14:paraId="3D7C1E2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6" w:type="dxa"/>
          </w:tcPr>
          <w:p w14:paraId="5D9EB46F" w14:textId="2A34DDAE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C7CEB7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Имена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ществительные одушевленные и не</w:t>
            </w: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одушевленные.</w:t>
            </w:r>
          </w:p>
        </w:tc>
      </w:tr>
      <w:tr w:rsidR="00B43765" w:rsidRPr="00A503FD" w14:paraId="7B275A2B" w14:textId="77777777" w:rsidTr="00CE697B">
        <w:tc>
          <w:tcPr>
            <w:tcW w:w="689" w:type="dxa"/>
          </w:tcPr>
          <w:p w14:paraId="123E055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</w:p>
          <w:p w14:paraId="705FBB09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6" w:type="dxa"/>
          </w:tcPr>
          <w:p w14:paraId="7C73CAE8" w14:textId="49291801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13C236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</w:tr>
      <w:tr w:rsidR="00B43765" w:rsidRPr="00A503FD" w14:paraId="1DD3508A" w14:textId="77777777" w:rsidTr="00CE697B">
        <w:tc>
          <w:tcPr>
            <w:tcW w:w="689" w:type="dxa"/>
          </w:tcPr>
          <w:p w14:paraId="2FBB1A7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6" w:type="dxa"/>
          </w:tcPr>
          <w:p w14:paraId="37F2E308" w14:textId="488AB641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7BFC6C4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</w:tr>
      <w:tr w:rsidR="00B43765" w:rsidRPr="00A503FD" w14:paraId="1FF8B351" w14:textId="77777777" w:rsidTr="00CE697B">
        <w:tc>
          <w:tcPr>
            <w:tcW w:w="689" w:type="dxa"/>
          </w:tcPr>
          <w:p w14:paraId="4EC5892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6" w:type="dxa"/>
          </w:tcPr>
          <w:p w14:paraId="0B2AD6BD" w14:textId="0C7EB7EE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57CCE0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множественного числа.</w:t>
            </w:r>
          </w:p>
        </w:tc>
      </w:tr>
      <w:tr w:rsidR="00B43765" w:rsidRPr="00A503FD" w14:paraId="196BBD22" w14:textId="77777777" w:rsidTr="00CE697B">
        <w:tc>
          <w:tcPr>
            <w:tcW w:w="689" w:type="dxa"/>
          </w:tcPr>
          <w:p w14:paraId="2303FCE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6" w:type="dxa"/>
          </w:tcPr>
          <w:p w14:paraId="6B0AC30C" w14:textId="7462D08B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6E990F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Изложение с элементами сочинения. (</w:t>
            </w:r>
            <w:proofErr w:type="spellStart"/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Е.Пермяк</w:t>
            </w:r>
            <w:proofErr w:type="spellEnd"/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«Перо и чернильница»)</w:t>
            </w: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школьный музей</w:t>
            </w:r>
            <w:proofErr w:type="gramEnd"/>
          </w:p>
        </w:tc>
      </w:tr>
      <w:tr w:rsidR="00B43765" w:rsidRPr="00A503FD" w14:paraId="473627E4" w14:textId="77777777" w:rsidTr="00CE697B">
        <w:tc>
          <w:tcPr>
            <w:tcW w:w="689" w:type="dxa"/>
          </w:tcPr>
          <w:p w14:paraId="554393EC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6" w:type="dxa"/>
          </w:tcPr>
          <w:p w14:paraId="1C8EA505" w14:textId="086C308E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75D73F4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единственного числа.</w:t>
            </w:r>
          </w:p>
        </w:tc>
      </w:tr>
      <w:tr w:rsidR="00B43765" w:rsidRPr="00A503FD" w14:paraId="35EF81E3" w14:textId="77777777" w:rsidTr="00CE697B">
        <w:tc>
          <w:tcPr>
            <w:tcW w:w="689" w:type="dxa"/>
          </w:tcPr>
          <w:p w14:paraId="03A51DE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6" w:type="dxa"/>
          </w:tcPr>
          <w:p w14:paraId="70794371" w14:textId="398F6D89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771D310C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</w:tc>
      </w:tr>
      <w:tr w:rsidR="00B43765" w:rsidRPr="00A503FD" w14:paraId="7F971967" w14:textId="77777777" w:rsidTr="00CE697B">
        <w:tc>
          <w:tcPr>
            <w:tcW w:w="689" w:type="dxa"/>
          </w:tcPr>
          <w:p w14:paraId="4056A3E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</w:p>
          <w:p w14:paraId="56DB995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</w:tcPr>
          <w:p w14:paraId="5E7C14DC" w14:textId="4E69F23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59392040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существительных.</w:t>
            </w:r>
          </w:p>
        </w:tc>
      </w:tr>
      <w:tr w:rsidR="00B43765" w:rsidRPr="00A503FD" w14:paraId="790C6BDF" w14:textId="77777777" w:rsidTr="00CE697B">
        <w:tc>
          <w:tcPr>
            <w:tcW w:w="689" w:type="dxa"/>
          </w:tcPr>
          <w:p w14:paraId="62B682AC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</w:p>
          <w:p w14:paraId="0EBFDCE0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6" w:type="dxa"/>
          </w:tcPr>
          <w:p w14:paraId="36ED4F53" w14:textId="517E12D4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908FE3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окончаниях.</w:t>
            </w:r>
          </w:p>
        </w:tc>
      </w:tr>
      <w:tr w:rsidR="00B43765" w:rsidRPr="00A503FD" w14:paraId="7BCA2C7D" w14:textId="77777777" w:rsidTr="00CE697B">
        <w:tc>
          <w:tcPr>
            <w:tcW w:w="689" w:type="dxa"/>
          </w:tcPr>
          <w:p w14:paraId="6C93548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6" w:type="dxa"/>
          </w:tcPr>
          <w:p w14:paraId="6B1F9FE1" w14:textId="6CA5299A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74561EA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Изложение с изменением лица.</w:t>
            </w:r>
          </w:p>
        </w:tc>
      </w:tr>
      <w:tr w:rsidR="00B43765" w:rsidRPr="00A503FD" w14:paraId="60FB4EE2" w14:textId="77777777" w:rsidTr="00CE697B">
        <w:tc>
          <w:tcPr>
            <w:tcW w:w="689" w:type="dxa"/>
          </w:tcPr>
          <w:p w14:paraId="1619B97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6" w:type="dxa"/>
          </w:tcPr>
          <w:p w14:paraId="73EDB079" w14:textId="1739E9F1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097F76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</w:tc>
      </w:tr>
      <w:tr w:rsidR="00B43765" w:rsidRPr="00A503FD" w14:paraId="57148B5F" w14:textId="77777777" w:rsidTr="00CE697B">
        <w:tc>
          <w:tcPr>
            <w:tcW w:w="689" w:type="dxa"/>
          </w:tcPr>
          <w:p w14:paraId="240E28D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6" w:type="dxa"/>
          </w:tcPr>
          <w:p w14:paraId="4E41A542" w14:textId="23D072BB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76DB70F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работа.</w:t>
            </w:r>
          </w:p>
        </w:tc>
      </w:tr>
      <w:tr w:rsidR="00B43765" w:rsidRPr="00A503FD" w14:paraId="09470834" w14:textId="77777777" w:rsidTr="00CE697B">
        <w:tc>
          <w:tcPr>
            <w:tcW w:w="689" w:type="dxa"/>
          </w:tcPr>
          <w:p w14:paraId="4A339BF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6" w:type="dxa"/>
          </w:tcPr>
          <w:p w14:paraId="38F263FD" w14:textId="0ECE41E9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5F2A8E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О-Е после шипящих и Ц в окончаниях имен существительных.</w:t>
            </w:r>
          </w:p>
        </w:tc>
      </w:tr>
      <w:tr w:rsidR="00B43765" w:rsidRPr="00A503FD" w14:paraId="3FA5A506" w14:textId="77777777" w:rsidTr="00CE697B">
        <w:tc>
          <w:tcPr>
            <w:tcW w:w="689" w:type="dxa"/>
          </w:tcPr>
          <w:p w14:paraId="05127BA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6" w:type="dxa"/>
          </w:tcPr>
          <w:p w14:paraId="311E5118" w14:textId="168449A4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7319CBA0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B43765" w:rsidRPr="00A503FD" w14:paraId="7742F7AA" w14:textId="77777777" w:rsidTr="00CE697B">
        <w:tc>
          <w:tcPr>
            <w:tcW w:w="689" w:type="dxa"/>
          </w:tcPr>
          <w:p w14:paraId="50B8A03C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</w:p>
          <w:p w14:paraId="55E7FB7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6" w:type="dxa"/>
          </w:tcPr>
          <w:p w14:paraId="746D6B46" w14:textId="7C48F8F8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4B96420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об имени существительном.</w:t>
            </w:r>
          </w:p>
        </w:tc>
      </w:tr>
      <w:tr w:rsidR="00B43765" w:rsidRPr="00A503FD" w14:paraId="40397CC7" w14:textId="77777777" w:rsidTr="00CE697B">
        <w:tc>
          <w:tcPr>
            <w:tcW w:w="689" w:type="dxa"/>
          </w:tcPr>
          <w:p w14:paraId="5F241F0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6" w:type="dxa"/>
          </w:tcPr>
          <w:p w14:paraId="07C65916" w14:textId="4735F6C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5F544DCC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«Имя существительное».</w:t>
            </w:r>
          </w:p>
        </w:tc>
      </w:tr>
      <w:tr w:rsidR="00B43765" w:rsidRPr="00A503FD" w14:paraId="427BE54C" w14:textId="77777777" w:rsidTr="00CE697B">
        <w:tc>
          <w:tcPr>
            <w:tcW w:w="689" w:type="dxa"/>
          </w:tcPr>
          <w:p w14:paraId="7874A6D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6" w:type="dxa"/>
          </w:tcPr>
          <w:p w14:paraId="2E30BFE6" w14:textId="049AF1AC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F3EACE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B43765" w:rsidRPr="00A503FD" w14:paraId="5096FFDD" w14:textId="77777777" w:rsidTr="00CE697B">
        <w:tc>
          <w:tcPr>
            <w:tcW w:w="689" w:type="dxa"/>
          </w:tcPr>
          <w:p w14:paraId="2618641C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6" w:type="dxa"/>
          </w:tcPr>
          <w:p w14:paraId="10C5554D" w14:textId="2A5B1E02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7D661740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Сочинение-описание картины (Г. Нисский «Февраль. Подмосковье»)</w:t>
            </w:r>
          </w:p>
        </w:tc>
      </w:tr>
      <w:tr w:rsidR="00B43765" w:rsidRPr="00A503FD" w14:paraId="5126581F" w14:textId="77777777" w:rsidTr="00CE697B">
        <w:tc>
          <w:tcPr>
            <w:tcW w:w="12865" w:type="dxa"/>
            <w:gridSpan w:val="3"/>
          </w:tcPr>
          <w:p w14:paraId="4BE2A6D0" w14:textId="77777777" w:rsidR="00B43765" w:rsidRPr="00A503FD" w:rsidRDefault="00B43765" w:rsidP="00B4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прилагательное.</w:t>
            </w:r>
          </w:p>
        </w:tc>
      </w:tr>
      <w:tr w:rsidR="00B43765" w:rsidRPr="00A503FD" w14:paraId="3621D709" w14:textId="77777777" w:rsidTr="00CE697B">
        <w:tc>
          <w:tcPr>
            <w:tcW w:w="689" w:type="dxa"/>
          </w:tcPr>
          <w:p w14:paraId="470F7FF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756" w:type="dxa"/>
          </w:tcPr>
          <w:p w14:paraId="38AC22DC" w14:textId="3A9612C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EC2116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</w:tr>
      <w:tr w:rsidR="00B43765" w:rsidRPr="00A503FD" w14:paraId="4097A1D3" w14:textId="77777777" w:rsidTr="00CE697B">
        <w:tc>
          <w:tcPr>
            <w:tcW w:w="689" w:type="dxa"/>
          </w:tcPr>
          <w:p w14:paraId="4B43467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134,</w:t>
            </w:r>
          </w:p>
          <w:p w14:paraId="6EF3270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6" w:type="dxa"/>
          </w:tcPr>
          <w:p w14:paraId="442FAD8A" w14:textId="61477081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742167C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имен прилагательных.</w:t>
            </w:r>
          </w:p>
        </w:tc>
      </w:tr>
      <w:tr w:rsidR="00B43765" w:rsidRPr="00A503FD" w14:paraId="3ECAB7DF" w14:textId="77777777" w:rsidTr="00CE697B">
        <w:tc>
          <w:tcPr>
            <w:tcW w:w="689" w:type="dxa"/>
          </w:tcPr>
          <w:p w14:paraId="1427F5C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6" w:type="dxa"/>
          </w:tcPr>
          <w:p w14:paraId="5C0D33E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18DFA5F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Изложение. (А.И. Куприн. «Ю-Ю»)</w:t>
            </w:r>
          </w:p>
        </w:tc>
      </w:tr>
      <w:tr w:rsidR="00B43765" w:rsidRPr="00A503FD" w14:paraId="574D46B5" w14:textId="77777777" w:rsidTr="00CE697B">
        <w:tc>
          <w:tcPr>
            <w:tcW w:w="689" w:type="dxa"/>
          </w:tcPr>
          <w:p w14:paraId="01FCCA0C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6" w:type="dxa"/>
          </w:tcPr>
          <w:p w14:paraId="59DFD9B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7BB12E6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краткие.</w:t>
            </w:r>
          </w:p>
        </w:tc>
      </w:tr>
      <w:tr w:rsidR="00B43765" w:rsidRPr="00A503FD" w14:paraId="3C7D2BBF" w14:textId="77777777" w:rsidTr="00CE697B">
        <w:tc>
          <w:tcPr>
            <w:tcW w:w="689" w:type="dxa"/>
          </w:tcPr>
          <w:p w14:paraId="4A9E772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6" w:type="dxa"/>
          </w:tcPr>
          <w:p w14:paraId="3C4EE8F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A4D247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прилагательного.</w:t>
            </w:r>
          </w:p>
        </w:tc>
      </w:tr>
      <w:tr w:rsidR="00B43765" w:rsidRPr="00A503FD" w14:paraId="7BA314E0" w14:textId="77777777" w:rsidTr="00CE697B">
        <w:tc>
          <w:tcPr>
            <w:tcW w:w="689" w:type="dxa"/>
          </w:tcPr>
          <w:p w14:paraId="2904068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6" w:type="dxa"/>
          </w:tcPr>
          <w:p w14:paraId="1A7BD944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C4AC638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РР Описание животного по картине </w:t>
            </w:r>
            <w:proofErr w:type="spellStart"/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А.Комарова</w:t>
            </w:r>
            <w:proofErr w:type="spellEnd"/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«Наводнение»</w:t>
            </w:r>
          </w:p>
        </w:tc>
      </w:tr>
      <w:tr w:rsidR="00B43765" w:rsidRPr="00A503FD" w14:paraId="1D931034" w14:textId="77777777" w:rsidTr="00CE697B">
        <w:tc>
          <w:tcPr>
            <w:tcW w:w="689" w:type="dxa"/>
          </w:tcPr>
          <w:p w14:paraId="3A64E0F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6" w:type="dxa"/>
          </w:tcPr>
          <w:p w14:paraId="4B174CD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57EC4154" w14:textId="1141A0FE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об имени  прилагательном.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в группах</w:t>
            </w:r>
          </w:p>
        </w:tc>
      </w:tr>
      <w:tr w:rsidR="00B43765" w:rsidRPr="00A503FD" w14:paraId="4C81CB03" w14:textId="77777777" w:rsidTr="00CE697B">
        <w:tc>
          <w:tcPr>
            <w:tcW w:w="689" w:type="dxa"/>
          </w:tcPr>
          <w:p w14:paraId="2DE168D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6" w:type="dxa"/>
          </w:tcPr>
          <w:p w14:paraId="3B7EF02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FD07E16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по теме «Имя прилагательное»</w:t>
            </w:r>
          </w:p>
        </w:tc>
      </w:tr>
      <w:tr w:rsidR="00B43765" w:rsidRPr="00A503FD" w14:paraId="4364CC00" w14:textId="77777777" w:rsidTr="00CE697B">
        <w:tc>
          <w:tcPr>
            <w:tcW w:w="12865" w:type="dxa"/>
            <w:gridSpan w:val="3"/>
          </w:tcPr>
          <w:p w14:paraId="2A5614B2" w14:textId="77777777" w:rsidR="00B43765" w:rsidRPr="00A503FD" w:rsidRDefault="00B43765" w:rsidP="00B4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Глагол.</w:t>
            </w:r>
          </w:p>
        </w:tc>
      </w:tr>
      <w:tr w:rsidR="00B43765" w:rsidRPr="00A503FD" w14:paraId="60485C64" w14:textId="77777777" w:rsidTr="00CE697B">
        <w:tc>
          <w:tcPr>
            <w:tcW w:w="689" w:type="dxa"/>
          </w:tcPr>
          <w:p w14:paraId="0CF305F4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6" w:type="dxa"/>
          </w:tcPr>
          <w:p w14:paraId="62380EF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BA33C2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</w:tr>
      <w:tr w:rsidR="00B43765" w:rsidRPr="00A503FD" w14:paraId="4865EB82" w14:textId="77777777" w:rsidTr="00CE697B">
        <w:tc>
          <w:tcPr>
            <w:tcW w:w="689" w:type="dxa"/>
          </w:tcPr>
          <w:p w14:paraId="530D648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6" w:type="dxa"/>
          </w:tcPr>
          <w:p w14:paraId="43D7A1E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26C1B7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</w:tr>
      <w:tr w:rsidR="00B43765" w:rsidRPr="00A503FD" w14:paraId="4F0CEBA3" w14:textId="77777777" w:rsidTr="00CE697B">
        <w:tc>
          <w:tcPr>
            <w:tcW w:w="689" w:type="dxa"/>
          </w:tcPr>
          <w:p w14:paraId="0908C72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6" w:type="dxa"/>
          </w:tcPr>
          <w:p w14:paraId="30CDC0D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06CF557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Рассказ.</w:t>
            </w:r>
          </w:p>
        </w:tc>
      </w:tr>
      <w:tr w:rsidR="00B43765" w:rsidRPr="00A503FD" w14:paraId="61E4418F" w14:textId="77777777" w:rsidTr="00CE697B">
        <w:tc>
          <w:tcPr>
            <w:tcW w:w="689" w:type="dxa"/>
          </w:tcPr>
          <w:p w14:paraId="3DB8AEAC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</w:p>
          <w:p w14:paraId="7111C9E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6" w:type="dxa"/>
          </w:tcPr>
          <w:p w14:paraId="527AD54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D55713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</w:tr>
      <w:tr w:rsidR="00B43765" w:rsidRPr="00A503FD" w14:paraId="5AB9740E" w14:textId="77777777" w:rsidTr="00CE697B">
        <w:tc>
          <w:tcPr>
            <w:tcW w:w="689" w:type="dxa"/>
          </w:tcPr>
          <w:p w14:paraId="0CB4063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</w:p>
          <w:p w14:paraId="715EF15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6" w:type="dxa"/>
          </w:tcPr>
          <w:p w14:paraId="625ECCB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9E03E0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Правописание –ТЬСЯ и –ТСЯ в глаголах.</w:t>
            </w:r>
          </w:p>
        </w:tc>
      </w:tr>
      <w:tr w:rsidR="00B43765" w:rsidRPr="00A503FD" w14:paraId="0BFDF7A6" w14:textId="77777777" w:rsidTr="00CE697B">
        <w:tc>
          <w:tcPr>
            <w:tcW w:w="689" w:type="dxa"/>
          </w:tcPr>
          <w:p w14:paraId="17A6162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149,</w:t>
            </w:r>
          </w:p>
          <w:p w14:paraId="59AD9510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6" w:type="dxa"/>
          </w:tcPr>
          <w:p w14:paraId="733C630C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EB0B43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</w:tr>
      <w:tr w:rsidR="00B43765" w:rsidRPr="00A503FD" w14:paraId="7B9A9ED3" w14:textId="77777777" w:rsidTr="00CE697B">
        <w:tc>
          <w:tcPr>
            <w:tcW w:w="689" w:type="dxa"/>
          </w:tcPr>
          <w:p w14:paraId="29125D2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</w:p>
          <w:p w14:paraId="408D077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6" w:type="dxa"/>
          </w:tcPr>
          <w:p w14:paraId="7D657AE9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9292C70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Буквы Е-И в корнях с чередованием.</w:t>
            </w:r>
          </w:p>
        </w:tc>
      </w:tr>
      <w:tr w:rsidR="00B43765" w:rsidRPr="00A503FD" w14:paraId="72CB1D0A" w14:textId="77777777" w:rsidTr="00CE697B">
        <w:tc>
          <w:tcPr>
            <w:tcW w:w="689" w:type="dxa"/>
          </w:tcPr>
          <w:p w14:paraId="75CBF23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6" w:type="dxa"/>
          </w:tcPr>
          <w:p w14:paraId="2C17579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687CCD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Невыдуманный рассказ «Как я однажды…»</w:t>
            </w: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стол.</w:t>
            </w: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Библиотека</w:t>
            </w:r>
          </w:p>
        </w:tc>
      </w:tr>
      <w:tr w:rsidR="00B43765" w:rsidRPr="00A503FD" w14:paraId="2446037F" w14:textId="77777777" w:rsidTr="00CE697B">
        <w:tc>
          <w:tcPr>
            <w:tcW w:w="689" w:type="dxa"/>
          </w:tcPr>
          <w:p w14:paraId="7525F1E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6" w:type="dxa"/>
          </w:tcPr>
          <w:p w14:paraId="4BBE3310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5AB9C84C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Время глагола. Прошедшее время.</w:t>
            </w:r>
          </w:p>
        </w:tc>
      </w:tr>
      <w:tr w:rsidR="00B43765" w:rsidRPr="00A503FD" w14:paraId="6E87418D" w14:textId="77777777" w:rsidTr="00CE697B">
        <w:tc>
          <w:tcPr>
            <w:tcW w:w="689" w:type="dxa"/>
          </w:tcPr>
          <w:p w14:paraId="2D00EA9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6" w:type="dxa"/>
          </w:tcPr>
          <w:p w14:paraId="1734795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531F302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Настоящее время.</w:t>
            </w:r>
          </w:p>
        </w:tc>
      </w:tr>
      <w:tr w:rsidR="00B43765" w:rsidRPr="00A503FD" w14:paraId="015E7893" w14:textId="77777777" w:rsidTr="00CE697B">
        <w:tc>
          <w:tcPr>
            <w:tcW w:w="689" w:type="dxa"/>
          </w:tcPr>
          <w:p w14:paraId="55EAA1F4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6" w:type="dxa"/>
          </w:tcPr>
          <w:p w14:paraId="2553DE7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D8B3AE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</w:tr>
      <w:tr w:rsidR="00B43765" w:rsidRPr="00A503FD" w14:paraId="17BBB51D" w14:textId="77777777" w:rsidTr="00CE697B">
        <w:tc>
          <w:tcPr>
            <w:tcW w:w="689" w:type="dxa"/>
          </w:tcPr>
          <w:p w14:paraId="204440AC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</w:p>
          <w:p w14:paraId="7571D2D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158,</w:t>
            </w:r>
          </w:p>
          <w:p w14:paraId="2AB2449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6" w:type="dxa"/>
          </w:tcPr>
          <w:p w14:paraId="13FEBCE9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EA1FEE0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Спряжение глагола.</w:t>
            </w:r>
          </w:p>
        </w:tc>
      </w:tr>
      <w:tr w:rsidR="00B43765" w:rsidRPr="00A503FD" w14:paraId="47E8DCCA" w14:textId="77777777" w:rsidTr="00CE697B">
        <w:tc>
          <w:tcPr>
            <w:tcW w:w="689" w:type="dxa"/>
          </w:tcPr>
          <w:p w14:paraId="171FD5E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6" w:type="dxa"/>
          </w:tcPr>
          <w:p w14:paraId="3B5ECE5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F1FF43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</w:tr>
      <w:tr w:rsidR="00B43765" w:rsidRPr="00A503FD" w14:paraId="70994D80" w14:textId="77777777" w:rsidTr="00CE697B">
        <w:tc>
          <w:tcPr>
            <w:tcW w:w="689" w:type="dxa"/>
          </w:tcPr>
          <w:p w14:paraId="4B6B000F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6" w:type="dxa"/>
          </w:tcPr>
          <w:p w14:paraId="62EE0EA6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61B4CFE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2-го лица единственного числа.</w:t>
            </w:r>
          </w:p>
        </w:tc>
      </w:tr>
      <w:tr w:rsidR="00B43765" w:rsidRPr="00A503FD" w14:paraId="7C1BDE51" w14:textId="77777777" w:rsidTr="00CE697B">
        <w:tc>
          <w:tcPr>
            <w:tcW w:w="689" w:type="dxa"/>
          </w:tcPr>
          <w:p w14:paraId="443F0D41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6" w:type="dxa"/>
          </w:tcPr>
          <w:p w14:paraId="41EC43D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FF4598B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Употребление времен.</w:t>
            </w:r>
          </w:p>
        </w:tc>
      </w:tr>
      <w:tr w:rsidR="00B43765" w:rsidRPr="00A503FD" w14:paraId="13EB09A1" w14:textId="77777777" w:rsidTr="00CE697B">
        <w:tc>
          <w:tcPr>
            <w:tcW w:w="689" w:type="dxa"/>
          </w:tcPr>
          <w:p w14:paraId="542CCBC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6" w:type="dxa"/>
          </w:tcPr>
          <w:p w14:paraId="55935369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0FF3B81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о глаголе.</w:t>
            </w:r>
          </w:p>
        </w:tc>
      </w:tr>
      <w:tr w:rsidR="00B43765" w:rsidRPr="00A503FD" w14:paraId="2E1BFD62" w14:textId="77777777" w:rsidTr="00CE697B">
        <w:tc>
          <w:tcPr>
            <w:tcW w:w="689" w:type="dxa"/>
          </w:tcPr>
          <w:p w14:paraId="3ADD17D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6" w:type="dxa"/>
          </w:tcPr>
          <w:p w14:paraId="4EE86F57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6044D73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«Глагол».</w:t>
            </w:r>
          </w:p>
        </w:tc>
      </w:tr>
      <w:tr w:rsidR="00B43765" w:rsidRPr="00A503FD" w14:paraId="2B458A14" w14:textId="77777777" w:rsidTr="00CE697B">
        <w:tc>
          <w:tcPr>
            <w:tcW w:w="12865" w:type="dxa"/>
            <w:gridSpan w:val="3"/>
          </w:tcPr>
          <w:p w14:paraId="02D472D2" w14:textId="77777777" w:rsidR="00B43765" w:rsidRPr="00A503FD" w:rsidRDefault="00B43765" w:rsidP="00B4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изученного.</w:t>
            </w:r>
          </w:p>
        </w:tc>
      </w:tr>
      <w:tr w:rsidR="00B43765" w:rsidRPr="00A503FD" w14:paraId="22532E96" w14:textId="77777777" w:rsidTr="00CE697B">
        <w:tc>
          <w:tcPr>
            <w:tcW w:w="689" w:type="dxa"/>
          </w:tcPr>
          <w:p w14:paraId="25CEE60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6" w:type="dxa"/>
          </w:tcPr>
          <w:p w14:paraId="0D5C67D4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D07E11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</w:t>
            </w:r>
          </w:p>
        </w:tc>
      </w:tr>
      <w:tr w:rsidR="00B43765" w:rsidRPr="00A503FD" w14:paraId="6995BBA5" w14:textId="77777777" w:rsidTr="00CE697B">
        <w:tc>
          <w:tcPr>
            <w:tcW w:w="689" w:type="dxa"/>
          </w:tcPr>
          <w:p w14:paraId="6C2EF44D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6" w:type="dxa"/>
          </w:tcPr>
          <w:p w14:paraId="605F169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AF1CEC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корнях.</w:t>
            </w:r>
          </w:p>
        </w:tc>
      </w:tr>
      <w:tr w:rsidR="00B43765" w:rsidRPr="00A503FD" w14:paraId="517BA9FC" w14:textId="77777777" w:rsidTr="00CE697B">
        <w:tc>
          <w:tcPr>
            <w:tcW w:w="689" w:type="dxa"/>
          </w:tcPr>
          <w:p w14:paraId="304C9A9C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756" w:type="dxa"/>
          </w:tcPr>
          <w:p w14:paraId="05D41B3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35246D2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окончаниях. Употребление Ь и Ъ знаков. Раздельные написания.</w:t>
            </w:r>
          </w:p>
        </w:tc>
      </w:tr>
      <w:tr w:rsidR="00B43765" w:rsidRPr="00A503FD" w14:paraId="160B6D5D" w14:textId="77777777" w:rsidTr="00CE697B">
        <w:tc>
          <w:tcPr>
            <w:tcW w:w="689" w:type="dxa"/>
          </w:tcPr>
          <w:p w14:paraId="1035135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6" w:type="dxa"/>
          </w:tcPr>
          <w:p w14:paraId="5F330468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433CFEE5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простых предложениях и предложениях с прямой речью.</w:t>
            </w:r>
          </w:p>
        </w:tc>
      </w:tr>
      <w:tr w:rsidR="00B43765" w:rsidRPr="00A503FD" w14:paraId="5A5C9539" w14:textId="77777777" w:rsidTr="00CE697B">
        <w:tc>
          <w:tcPr>
            <w:tcW w:w="689" w:type="dxa"/>
          </w:tcPr>
          <w:p w14:paraId="4F6F37E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6" w:type="dxa"/>
          </w:tcPr>
          <w:p w14:paraId="78C0EF82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1CB156D3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</w:tr>
      <w:tr w:rsidR="00B43765" w:rsidRPr="00A503FD" w14:paraId="133C75BC" w14:textId="77777777" w:rsidTr="00CE697B">
        <w:tc>
          <w:tcPr>
            <w:tcW w:w="689" w:type="dxa"/>
          </w:tcPr>
          <w:p w14:paraId="2CD58ADE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6" w:type="dxa"/>
          </w:tcPr>
          <w:p w14:paraId="173D345A" w14:textId="77777777" w:rsidR="00B43765" w:rsidRPr="00A503FD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0" w:type="dxa"/>
          </w:tcPr>
          <w:p w14:paraId="220E2209" w14:textId="77777777" w:rsidR="00B43765" w:rsidRPr="00EC7239" w:rsidRDefault="00B43765" w:rsidP="00B43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тестирование.</w:t>
            </w:r>
          </w:p>
        </w:tc>
      </w:tr>
    </w:tbl>
    <w:p w14:paraId="6BE2D517" w14:textId="77777777" w:rsidR="006750BE" w:rsidRDefault="006750BE" w:rsidP="00675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5B369" w14:textId="77777777" w:rsidR="006750BE" w:rsidRDefault="006750BE" w:rsidP="00675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03F779" w14:textId="77777777" w:rsidR="008F44EC" w:rsidRDefault="008F44EC" w:rsidP="00AF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9A21E" w14:textId="77777777" w:rsidR="008F44EC" w:rsidRDefault="008F44EC" w:rsidP="00AF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5094C" w14:textId="3B014E8F" w:rsidR="00AF4B75" w:rsidRPr="00AF4B75" w:rsidRDefault="00AF4B75" w:rsidP="00AF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75">
        <w:rPr>
          <w:rFonts w:ascii="Times New Roman" w:hAnsi="Times New Roman" w:cs="Times New Roman"/>
          <w:b/>
          <w:sz w:val="24"/>
          <w:szCs w:val="24"/>
        </w:rPr>
        <w:t xml:space="preserve">Оценочные процедуры по русскому языку 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4B75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14:paraId="0CC2A452" w14:textId="77777777" w:rsidR="00AF4B75" w:rsidRPr="00AF4B75" w:rsidRDefault="00AF4B75" w:rsidP="00AF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6A400" w14:textId="77777777" w:rsidR="00AF4B75" w:rsidRPr="00AF4B75" w:rsidRDefault="00AF4B75" w:rsidP="00AF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8221"/>
      </w:tblGrid>
      <w:tr w:rsidR="00AF4B75" w:rsidRPr="00AF4B75" w14:paraId="32361E80" w14:textId="77777777" w:rsidTr="00CE697B">
        <w:tc>
          <w:tcPr>
            <w:tcW w:w="1526" w:type="dxa"/>
          </w:tcPr>
          <w:p w14:paraId="3F6E4F0B" w14:textId="77777777" w:rsidR="00AF4B75" w:rsidRPr="00AF4B75" w:rsidRDefault="00AF4B75" w:rsidP="00AF4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  <w:p w14:paraId="05DB37EF" w14:textId="77777777" w:rsidR="00AF4B75" w:rsidRPr="00AF4B75" w:rsidRDefault="00AF4B75" w:rsidP="00AF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/>
                <w:sz w:val="24"/>
                <w:szCs w:val="24"/>
              </w:rPr>
              <w:t>(четверть, полугодие, год)</w:t>
            </w:r>
          </w:p>
        </w:tc>
        <w:tc>
          <w:tcPr>
            <w:tcW w:w="1701" w:type="dxa"/>
          </w:tcPr>
          <w:p w14:paraId="45FD849F" w14:textId="77777777" w:rsidR="00AF4B75" w:rsidRPr="00AF4B75" w:rsidRDefault="00AF4B75" w:rsidP="00AF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/>
                <w:sz w:val="24"/>
                <w:szCs w:val="24"/>
              </w:rPr>
              <w:t>№ работы, тема</w:t>
            </w:r>
          </w:p>
        </w:tc>
        <w:tc>
          <w:tcPr>
            <w:tcW w:w="1701" w:type="dxa"/>
          </w:tcPr>
          <w:p w14:paraId="29D59577" w14:textId="77777777" w:rsidR="00AF4B75" w:rsidRPr="00AF4B75" w:rsidRDefault="00AF4B75" w:rsidP="00AF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/>
                <w:sz w:val="24"/>
                <w:szCs w:val="24"/>
              </w:rPr>
              <w:t>КР (тест), диктант, сочинение, изложение</w:t>
            </w:r>
          </w:p>
        </w:tc>
        <w:tc>
          <w:tcPr>
            <w:tcW w:w="8221" w:type="dxa"/>
          </w:tcPr>
          <w:p w14:paraId="01D3B792" w14:textId="77777777" w:rsidR="00AF4B75" w:rsidRPr="00AF4B75" w:rsidRDefault="00AF4B75" w:rsidP="00AF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812D98" w:rsidRPr="00AF4B75" w14:paraId="20F0959E" w14:textId="77777777" w:rsidTr="00CE697B">
        <w:tc>
          <w:tcPr>
            <w:tcW w:w="1526" w:type="dxa"/>
            <w:vMerge w:val="restart"/>
          </w:tcPr>
          <w:p w14:paraId="613CF2C3" w14:textId="77777777" w:rsidR="00812D98" w:rsidRPr="00AF4B75" w:rsidRDefault="00812D98" w:rsidP="00AF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14:paraId="7A3A00A6" w14:textId="71809D89" w:rsidR="00812D98" w:rsidRPr="00AF4B75" w:rsidRDefault="00812D98" w:rsidP="00AF4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01" w:type="dxa"/>
          </w:tcPr>
          <w:p w14:paraId="1E37CA08" w14:textId="36EECD18" w:rsidR="00812D98" w:rsidRPr="00AF4B75" w:rsidRDefault="00812D98" w:rsidP="00AF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тесты</w:t>
            </w:r>
          </w:p>
        </w:tc>
        <w:tc>
          <w:tcPr>
            <w:tcW w:w="8221" w:type="dxa"/>
          </w:tcPr>
          <w:p w14:paraId="64CF286B" w14:textId="30F98D46" w:rsidR="00812D98" w:rsidRDefault="00812D98" w:rsidP="00812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класс: технологические карты уроков по учебнику М.Т. Баранова, Т.А.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Ладыженской</w:t>
            </w:r>
            <w:proofErr w:type="spellEnd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Л.А.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Тростенцовой</w:t>
            </w:r>
            <w:proofErr w:type="spellEnd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Из 2 ч. /сост. Г.В. Цветкова. – Изд. 2-е,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. – Волгоград: Учитель,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5D4E53C5" w14:textId="71EEA2F9" w:rsidR="00812D98" w:rsidRPr="00AF4B75" w:rsidRDefault="00812D98" w:rsidP="00AF4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D98" w:rsidRPr="00AF4B75" w14:paraId="1E0107C2" w14:textId="77777777" w:rsidTr="00CE697B">
        <w:trPr>
          <w:trHeight w:val="1164"/>
        </w:trPr>
        <w:tc>
          <w:tcPr>
            <w:tcW w:w="1526" w:type="dxa"/>
            <w:vMerge/>
          </w:tcPr>
          <w:p w14:paraId="48A89B33" w14:textId="77777777" w:rsidR="00812D98" w:rsidRPr="00AF4B75" w:rsidRDefault="00812D98" w:rsidP="00AF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56D457" w14:textId="4210A7EF" w:rsidR="00812D98" w:rsidRPr="00AF4B75" w:rsidRDefault="00812D98" w:rsidP="00AF4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1CB4CB" w14:textId="77777777" w:rsidR="00812D98" w:rsidRPr="00AF4B75" w:rsidRDefault="00812D98" w:rsidP="00AF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4D50A982" w14:textId="5E8D5647" w:rsidR="00812D98" w:rsidRDefault="00812D98" w:rsidP="00AF4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класс: технологические карты уроков по учебнику М.Т. Баранова, Т.А.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Ладыженской</w:t>
            </w:r>
            <w:proofErr w:type="spellEnd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Л.А.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Тростенцовой</w:t>
            </w:r>
            <w:proofErr w:type="spellEnd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Из 2 ч. /сост. Г.В. Цветкова. – Изд. 2-е,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. – Волгоград: Учитель,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2A83D14C" w14:textId="77777777" w:rsidR="00812D98" w:rsidRPr="00AF4B75" w:rsidRDefault="00812D98" w:rsidP="00AF4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D98" w:rsidRPr="00AF4B75" w14:paraId="23A26C36" w14:textId="77777777" w:rsidTr="00CE697B">
        <w:trPr>
          <w:trHeight w:val="756"/>
        </w:trPr>
        <w:tc>
          <w:tcPr>
            <w:tcW w:w="1526" w:type="dxa"/>
            <w:vMerge/>
          </w:tcPr>
          <w:p w14:paraId="5D3BB8DF" w14:textId="77777777" w:rsidR="00812D98" w:rsidRPr="00AF4B75" w:rsidRDefault="00812D98" w:rsidP="00AF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301CED" w14:textId="64C90E25" w:rsidR="00812D98" w:rsidRPr="00AF4B75" w:rsidRDefault="00812D98" w:rsidP="00AF4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Словосочетание</w:t>
            </w: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BD288BC" w14:textId="71AADD18" w:rsidR="00812D98" w:rsidRPr="00AF4B75" w:rsidRDefault="00812D98" w:rsidP="00AF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069F9231" w14:textId="6F33CAD7" w:rsidR="00812D98" w:rsidRDefault="00812D98" w:rsidP="00812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класс: технологические карты уроков по учебнику М.Т. Баранова, Т.А.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Ладыженской</w:t>
            </w:r>
            <w:proofErr w:type="spellEnd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Л.А.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Тростенцовой</w:t>
            </w:r>
            <w:proofErr w:type="spellEnd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Из 2 ч. /сост. Г.В. Цветкова. – Изд. 2-е,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. – Волгоград: Учитель,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06D48FEF" w14:textId="77777777" w:rsidR="00812D98" w:rsidRPr="00AF4B75" w:rsidRDefault="00812D98" w:rsidP="00AF4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4B75" w:rsidRPr="00AF4B75" w14:paraId="3A617D3A" w14:textId="77777777" w:rsidTr="00CE697B">
        <w:tc>
          <w:tcPr>
            <w:tcW w:w="1526" w:type="dxa"/>
            <w:vMerge w:val="restart"/>
          </w:tcPr>
          <w:p w14:paraId="28936B54" w14:textId="77777777" w:rsidR="00AF4B75" w:rsidRPr="00AF4B75" w:rsidRDefault="00AF4B75" w:rsidP="00AF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14:paraId="3A8944CA" w14:textId="296D44BA" w:rsidR="00AF4B75" w:rsidRPr="00AF4B75" w:rsidRDefault="009E0AD5" w:rsidP="00AF4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F20D9F7" w14:textId="0FFEC769" w:rsidR="00AF4B75" w:rsidRPr="00AF4B75" w:rsidRDefault="009E0AD5" w:rsidP="00AF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  <w:tc>
          <w:tcPr>
            <w:tcW w:w="8221" w:type="dxa"/>
          </w:tcPr>
          <w:p w14:paraId="73CE2612" w14:textId="783A8BD3" w:rsidR="009E0AD5" w:rsidRDefault="009E0AD5" w:rsidP="009E0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класс: технологические карты уроков по учебнику М.Т. Баранова, Т.А.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Ладыженской</w:t>
            </w:r>
            <w:proofErr w:type="spellEnd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Л.А.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Тростенцовой</w:t>
            </w:r>
            <w:proofErr w:type="spellEnd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Из 2 ч. /сост. Г.В. Цветкова. – Изд. 2-е,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. – Волгоград: Учитель,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49D2E329" w14:textId="77777777" w:rsidR="00AF4B75" w:rsidRPr="00AF4B75" w:rsidRDefault="00AF4B75" w:rsidP="009E0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75" w:rsidRPr="00AF4B75" w14:paraId="1DC7570E" w14:textId="77777777" w:rsidTr="00CE697B">
        <w:tc>
          <w:tcPr>
            <w:tcW w:w="1526" w:type="dxa"/>
            <w:vMerge/>
          </w:tcPr>
          <w:p w14:paraId="490DF209" w14:textId="77777777" w:rsidR="00AF4B75" w:rsidRPr="00AF4B75" w:rsidRDefault="00AF4B75" w:rsidP="00AF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0B268D" w14:textId="1320444C" w:rsidR="00AF4B75" w:rsidRPr="00AF4B75" w:rsidRDefault="00AF4B75" w:rsidP="00AF4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</w:t>
            </w:r>
            <w:r w:rsidR="009E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по теме «Синтаксис. Пунктуация. </w:t>
            </w:r>
            <w:r w:rsidR="009E0A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 речи»</w:t>
            </w:r>
          </w:p>
        </w:tc>
        <w:tc>
          <w:tcPr>
            <w:tcW w:w="1701" w:type="dxa"/>
          </w:tcPr>
          <w:p w14:paraId="41D2BC8D" w14:textId="1658229B" w:rsidR="00AF4B75" w:rsidRPr="00AF4B75" w:rsidRDefault="009E0AD5" w:rsidP="00AF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8221" w:type="dxa"/>
          </w:tcPr>
          <w:p w14:paraId="05C626B3" w14:textId="50E487F9" w:rsidR="00AF4B75" w:rsidRPr="00AF4B75" w:rsidRDefault="00F91716" w:rsidP="009E0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контроль: рабочая тетрадь: 5 класс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ред. И.П.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доп. – М.: Издательство «Национальное образование», 2015</w:t>
            </w:r>
          </w:p>
        </w:tc>
      </w:tr>
      <w:tr w:rsidR="00AF4B75" w:rsidRPr="00AF4B75" w14:paraId="14B99E19" w14:textId="77777777" w:rsidTr="00CE697B">
        <w:trPr>
          <w:trHeight w:val="1980"/>
        </w:trPr>
        <w:tc>
          <w:tcPr>
            <w:tcW w:w="1526" w:type="dxa"/>
            <w:vMerge w:val="restart"/>
          </w:tcPr>
          <w:p w14:paraId="03636624" w14:textId="77777777" w:rsidR="00AF4B75" w:rsidRPr="00AF4B75" w:rsidRDefault="00AF4B75" w:rsidP="00AF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769147" w14:textId="77777777" w:rsidR="00AF4B75" w:rsidRDefault="00AF4B75" w:rsidP="00AF4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</w:t>
            </w:r>
            <w:r w:rsidR="00D37C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17523372" w14:textId="4D6E1D99" w:rsidR="00D37C74" w:rsidRPr="00AF4B75" w:rsidRDefault="00D37C74" w:rsidP="00AF4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«Фонетика. Орфоэпия. Культура речи»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8C5103" w14:textId="77777777" w:rsidR="00AF4B75" w:rsidRPr="00AF4B75" w:rsidRDefault="00AF4B75" w:rsidP="00AF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207D9175" w14:textId="58178C68" w:rsidR="00D37C74" w:rsidRDefault="00D37C74" w:rsidP="00D37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класс: технологические карты уроков по учебнику М.Т. Баранова, Т.А.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Ладыженской</w:t>
            </w:r>
            <w:proofErr w:type="spellEnd"/>
            <w:r w:rsidR="006C6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Л.А. </w:t>
            </w:r>
            <w:proofErr w:type="spellStart"/>
            <w:r w:rsidR="006C6CFC">
              <w:rPr>
                <w:rFonts w:ascii="Times New Roman" w:hAnsi="Times New Roman" w:cs="Times New Roman"/>
                <w:bCs/>
                <w:sz w:val="24"/>
                <w:szCs w:val="24"/>
              </w:rPr>
              <w:t>Тростенцовой</w:t>
            </w:r>
            <w:proofErr w:type="spellEnd"/>
            <w:r w:rsidR="006C6CFC">
              <w:rPr>
                <w:rFonts w:ascii="Times New Roman" w:hAnsi="Times New Roman" w:cs="Times New Roman"/>
                <w:bCs/>
                <w:sz w:val="24"/>
                <w:szCs w:val="24"/>
              </w:rPr>
              <w:t>. Из 2 ч. /с</w:t>
            </w: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ост. Г.В. Цветкова. – Изд. 2-е,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. – Волгоград: Учитель,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768188A4" w14:textId="77777777" w:rsidR="00AF4B75" w:rsidRDefault="00AF4B75" w:rsidP="00D37C74"/>
          <w:p w14:paraId="3062FD8B" w14:textId="77777777" w:rsidR="006456B2" w:rsidRDefault="006456B2" w:rsidP="00D37C74"/>
          <w:p w14:paraId="4969C9E9" w14:textId="77777777" w:rsidR="006456B2" w:rsidRDefault="006456B2" w:rsidP="00D37C74"/>
          <w:p w14:paraId="1F36CF40" w14:textId="18DF5CD1" w:rsidR="006456B2" w:rsidRPr="00AF4B75" w:rsidRDefault="006456B2" w:rsidP="00D37C74"/>
        </w:tc>
      </w:tr>
      <w:tr w:rsidR="006456B2" w:rsidRPr="00AF4B75" w14:paraId="0C4FDDF0" w14:textId="77777777" w:rsidTr="00CE697B">
        <w:trPr>
          <w:trHeight w:val="732"/>
        </w:trPr>
        <w:tc>
          <w:tcPr>
            <w:tcW w:w="1526" w:type="dxa"/>
            <w:vMerge/>
          </w:tcPr>
          <w:p w14:paraId="3808DD08" w14:textId="77777777" w:rsidR="006456B2" w:rsidRPr="00AF4B75" w:rsidRDefault="006456B2" w:rsidP="00AF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CA5D76" w14:textId="4DA4EA0A" w:rsidR="006456B2" w:rsidRDefault="006456B2" w:rsidP="00645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47144902" w14:textId="4ADD1AE2" w:rsidR="006456B2" w:rsidRPr="00AF4B75" w:rsidRDefault="006456B2" w:rsidP="00645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41A80B" w14:textId="63CE4071" w:rsidR="006456B2" w:rsidRPr="00AF4B75" w:rsidRDefault="006456B2" w:rsidP="00AF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22515C45" w14:textId="303028E3" w:rsidR="006456B2" w:rsidRDefault="006456B2" w:rsidP="00645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класс: технологические карты уроков по учебнику М.Т. Баранова, Т.А.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Ладыженской</w:t>
            </w:r>
            <w:proofErr w:type="spellEnd"/>
            <w:r w:rsidR="006C6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Л.А. </w:t>
            </w:r>
            <w:proofErr w:type="spellStart"/>
            <w:r w:rsidR="006C6CFC">
              <w:rPr>
                <w:rFonts w:ascii="Times New Roman" w:hAnsi="Times New Roman" w:cs="Times New Roman"/>
                <w:bCs/>
                <w:sz w:val="24"/>
                <w:szCs w:val="24"/>
              </w:rPr>
              <w:t>Тростенцовой</w:t>
            </w:r>
            <w:proofErr w:type="spellEnd"/>
            <w:r w:rsidR="006C6CFC">
              <w:rPr>
                <w:rFonts w:ascii="Times New Roman" w:hAnsi="Times New Roman" w:cs="Times New Roman"/>
                <w:bCs/>
                <w:sz w:val="24"/>
                <w:szCs w:val="24"/>
              </w:rPr>
              <w:t>. Из 2 ч. /с</w:t>
            </w: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ост. Г.В. Цветкова. – Изд. 2-е, </w:t>
            </w:r>
            <w:proofErr w:type="spellStart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. – Волгоград: Учитель,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21D8916E" w14:textId="77777777" w:rsidR="006456B2" w:rsidRPr="00AF4B75" w:rsidRDefault="006456B2" w:rsidP="00D37C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4B75" w:rsidRPr="00AF4B75" w14:paraId="51358F10" w14:textId="77777777" w:rsidTr="00CE697B">
        <w:tc>
          <w:tcPr>
            <w:tcW w:w="1526" w:type="dxa"/>
            <w:vMerge/>
          </w:tcPr>
          <w:p w14:paraId="2FF2E260" w14:textId="77777777" w:rsidR="00AF4B75" w:rsidRPr="00AF4B75" w:rsidRDefault="00AF4B75" w:rsidP="00AF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E346AF" w14:textId="157ABA52" w:rsidR="00AF4B75" w:rsidRPr="00AF4B75" w:rsidRDefault="00AF4B75" w:rsidP="00AF4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</w:t>
            </w:r>
            <w:r w:rsidR="006456B2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11B57D5" w14:textId="77777777" w:rsidR="00AF4B75" w:rsidRPr="00AF4B75" w:rsidRDefault="00AF4B75" w:rsidP="00AF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221" w:type="dxa"/>
          </w:tcPr>
          <w:p w14:paraId="1C67B272" w14:textId="38441ECA" w:rsidR="00AF4B75" w:rsidRPr="00AF4B75" w:rsidRDefault="00F91716" w:rsidP="006456B2"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контроль: рабочая тетрадь: 5 класс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ред. И.П.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доп. – М.: Издательство «Национальное образование», 2015</w:t>
            </w:r>
          </w:p>
        </w:tc>
      </w:tr>
      <w:tr w:rsidR="00B55EB4" w:rsidRPr="00AF4B75" w14:paraId="2E52BA97" w14:textId="77777777" w:rsidTr="00CE697B">
        <w:tc>
          <w:tcPr>
            <w:tcW w:w="1526" w:type="dxa"/>
            <w:vMerge w:val="restart"/>
          </w:tcPr>
          <w:p w14:paraId="0EBE35E0" w14:textId="77777777" w:rsidR="00B55EB4" w:rsidRPr="00AF4B75" w:rsidRDefault="00B55EB4" w:rsidP="00B5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14:paraId="32259CC8" w14:textId="5EE9E3CF" w:rsidR="00B55EB4" w:rsidRPr="00AF4B75" w:rsidRDefault="00B55EB4" w:rsidP="00B55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теме «Имя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прилагатель-ное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7FC664B" w14:textId="4DD566E6" w:rsidR="00B55EB4" w:rsidRPr="00AF4B75" w:rsidRDefault="00B55EB4" w:rsidP="00B5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221" w:type="dxa"/>
          </w:tcPr>
          <w:p w14:paraId="58ED2994" w14:textId="75A980EB" w:rsidR="00B55EB4" w:rsidRPr="00AF4B75" w:rsidRDefault="00F91716" w:rsidP="00B55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контроль: рабочая тетрадь: 5 класс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ред. И.П.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доп. – М.: Издательство «Национальное образование», 2015</w:t>
            </w:r>
          </w:p>
          <w:p w14:paraId="1D6106E8" w14:textId="77777777" w:rsidR="00B55EB4" w:rsidRPr="00AF4B75" w:rsidRDefault="00B55EB4" w:rsidP="00B55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EB4" w:rsidRPr="00AF4B75" w14:paraId="7C884956" w14:textId="77777777" w:rsidTr="00CE697B">
        <w:tc>
          <w:tcPr>
            <w:tcW w:w="1526" w:type="dxa"/>
            <w:vMerge/>
          </w:tcPr>
          <w:p w14:paraId="36CCF132" w14:textId="77777777" w:rsidR="00B55EB4" w:rsidRPr="00AF4B75" w:rsidRDefault="00B55EB4" w:rsidP="00B5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DE9CC" w14:textId="444958A6" w:rsidR="00B55EB4" w:rsidRPr="00AF4B75" w:rsidRDefault="00B55EB4" w:rsidP="00B55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1701" w:type="dxa"/>
          </w:tcPr>
          <w:p w14:paraId="1B0F20C3" w14:textId="4CDAA2A2" w:rsidR="00B55EB4" w:rsidRPr="00AF4B75" w:rsidRDefault="00B55EB4" w:rsidP="00B55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221" w:type="dxa"/>
          </w:tcPr>
          <w:p w14:paraId="2E6890D0" w14:textId="424803AB" w:rsidR="00B55EB4" w:rsidRPr="00AF4B75" w:rsidRDefault="00F91716" w:rsidP="00B5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контроль: рабочая тетрадь: 5 класс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ред. И.П.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доп. – М.: Издательство «Национальное образование», 2015</w:t>
            </w:r>
          </w:p>
        </w:tc>
      </w:tr>
      <w:tr w:rsidR="00B55EB4" w:rsidRPr="00AF4B75" w14:paraId="2BA0EDC1" w14:textId="77777777" w:rsidTr="00CE697B">
        <w:tc>
          <w:tcPr>
            <w:tcW w:w="1526" w:type="dxa"/>
            <w:vMerge/>
          </w:tcPr>
          <w:p w14:paraId="137256EA" w14:textId="77777777" w:rsidR="00B55EB4" w:rsidRPr="00AF4B75" w:rsidRDefault="00B55EB4" w:rsidP="00B5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7D0D6D" w14:textId="7A9E01E1" w:rsidR="00B55EB4" w:rsidRPr="00AF4B75" w:rsidRDefault="00B55EB4" w:rsidP="00B55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1701" w:type="dxa"/>
          </w:tcPr>
          <w:p w14:paraId="6C78CDD6" w14:textId="1ABB1D8F" w:rsidR="00B55EB4" w:rsidRPr="00AF4B75" w:rsidRDefault="00B55EB4" w:rsidP="00B55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тесты</w:t>
            </w:r>
          </w:p>
        </w:tc>
        <w:tc>
          <w:tcPr>
            <w:tcW w:w="8221" w:type="dxa"/>
          </w:tcPr>
          <w:p w14:paraId="7448E5B3" w14:textId="22310ECB" w:rsidR="00B55EB4" w:rsidRPr="00AF4B75" w:rsidRDefault="00F91716" w:rsidP="00B55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контроль: рабочая тетрадь: 5 класс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ред. И.П.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доп. – М.: Издательство «Национальное образование», 2015</w:t>
            </w:r>
          </w:p>
        </w:tc>
      </w:tr>
    </w:tbl>
    <w:p w14:paraId="37FD0A28" w14:textId="77777777" w:rsidR="00F221CB" w:rsidRDefault="00F221CB"/>
    <w:sectPr w:rsidR="00F221CB" w:rsidSect="00CE69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D21032EA"/>
    <w:name w:val="WW8Num2"/>
    <w:lvl w:ilvl="0">
      <w:start w:val="1"/>
      <w:numFmt w:val="decimal"/>
      <w:lvlText w:val="%1."/>
      <w:lvlJc w:val="left"/>
      <w:pPr>
        <w:tabs>
          <w:tab w:val="num" w:pos="-927"/>
        </w:tabs>
        <w:ind w:left="360" w:hanging="360"/>
      </w:pPr>
      <w:rPr>
        <w:rFonts w:ascii="Times New Roman" w:eastAsia="Times New Roman" w:hAnsi="Times New Roman" w:cs="Calibri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4DB00BE"/>
    <w:multiLevelType w:val="hybridMultilevel"/>
    <w:tmpl w:val="2B5C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9963D8"/>
    <w:multiLevelType w:val="hybridMultilevel"/>
    <w:tmpl w:val="4B4E79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344A9F"/>
    <w:multiLevelType w:val="hybridMultilevel"/>
    <w:tmpl w:val="19DC4E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9C22B5C"/>
    <w:multiLevelType w:val="multilevel"/>
    <w:tmpl w:val="33F0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E1CD0"/>
    <w:multiLevelType w:val="hybridMultilevel"/>
    <w:tmpl w:val="2138C1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0765EE2"/>
    <w:multiLevelType w:val="hybridMultilevel"/>
    <w:tmpl w:val="8FCE62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2244D39"/>
    <w:multiLevelType w:val="hybridMultilevel"/>
    <w:tmpl w:val="867480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E2C28"/>
    <w:multiLevelType w:val="hybridMultilevel"/>
    <w:tmpl w:val="5C6053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6F729CF"/>
    <w:multiLevelType w:val="hybridMultilevel"/>
    <w:tmpl w:val="68E46B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C8D1567"/>
    <w:multiLevelType w:val="hybridMultilevel"/>
    <w:tmpl w:val="79263C3A"/>
    <w:lvl w:ilvl="0" w:tplc="1DA21A2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74134"/>
    <w:multiLevelType w:val="hybridMultilevel"/>
    <w:tmpl w:val="6DE0BE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567052B"/>
    <w:multiLevelType w:val="hybridMultilevel"/>
    <w:tmpl w:val="FF1686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D93C8B"/>
    <w:multiLevelType w:val="hybridMultilevel"/>
    <w:tmpl w:val="D708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B7341"/>
    <w:multiLevelType w:val="hybridMultilevel"/>
    <w:tmpl w:val="A914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Arial" w:hAnsi="Arial" w:cs="Arial" w:hint="default"/>
        </w:rPr>
      </w:lvl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7"/>
  </w:num>
  <w:num w:numId="8">
    <w:abstractNumId w:val="24"/>
  </w:num>
  <w:num w:numId="9">
    <w:abstractNumId w:val="13"/>
  </w:num>
  <w:num w:numId="10">
    <w:abstractNumId w:val="12"/>
  </w:num>
  <w:num w:numId="11">
    <w:abstractNumId w:val="14"/>
  </w:num>
  <w:num w:numId="12">
    <w:abstractNumId w:val="18"/>
  </w:num>
  <w:num w:numId="13">
    <w:abstractNumId w:val="20"/>
  </w:num>
  <w:num w:numId="14">
    <w:abstractNumId w:val="16"/>
  </w:num>
  <w:num w:numId="15">
    <w:abstractNumId w:val="21"/>
  </w:num>
  <w:num w:numId="16">
    <w:abstractNumId w:val="23"/>
  </w:num>
  <w:num w:numId="17">
    <w:abstractNumId w:val="26"/>
  </w:num>
  <w:num w:numId="1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4FDF"/>
    <w:rsid w:val="000304EA"/>
    <w:rsid w:val="00037181"/>
    <w:rsid w:val="00063073"/>
    <w:rsid w:val="00073D56"/>
    <w:rsid w:val="000F7727"/>
    <w:rsid w:val="00145E08"/>
    <w:rsid w:val="00162C0B"/>
    <w:rsid w:val="00181182"/>
    <w:rsid w:val="0018197E"/>
    <w:rsid w:val="001F648A"/>
    <w:rsid w:val="002913E1"/>
    <w:rsid w:val="002F6F0B"/>
    <w:rsid w:val="00350D97"/>
    <w:rsid w:val="00352490"/>
    <w:rsid w:val="00396348"/>
    <w:rsid w:val="003B4820"/>
    <w:rsid w:val="003B5FA0"/>
    <w:rsid w:val="003E5293"/>
    <w:rsid w:val="003F2C32"/>
    <w:rsid w:val="00410D7F"/>
    <w:rsid w:val="0046624B"/>
    <w:rsid w:val="00493048"/>
    <w:rsid w:val="004B4427"/>
    <w:rsid w:val="004E4962"/>
    <w:rsid w:val="00506EE7"/>
    <w:rsid w:val="00537310"/>
    <w:rsid w:val="0057278B"/>
    <w:rsid w:val="0059175C"/>
    <w:rsid w:val="005C7040"/>
    <w:rsid w:val="005E0787"/>
    <w:rsid w:val="00612B77"/>
    <w:rsid w:val="00612F2C"/>
    <w:rsid w:val="006456B2"/>
    <w:rsid w:val="006750BE"/>
    <w:rsid w:val="00684C2F"/>
    <w:rsid w:val="006B1FF7"/>
    <w:rsid w:val="006C6CFC"/>
    <w:rsid w:val="006D14E8"/>
    <w:rsid w:val="006F70F3"/>
    <w:rsid w:val="00731607"/>
    <w:rsid w:val="00756FE4"/>
    <w:rsid w:val="007F1217"/>
    <w:rsid w:val="00812D98"/>
    <w:rsid w:val="0086364E"/>
    <w:rsid w:val="00884FDF"/>
    <w:rsid w:val="008865AA"/>
    <w:rsid w:val="00894E1A"/>
    <w:rsid w:val="008A70E9"/>
    <w:rsid w:val="008D0A1F"/>
    <w:rsid w:val="008E7B85"/>
    <w:rsid w:val="008F44EC"/>
    <w:rsid w:val="009562C5"/>
    <w:rsid w:val="00965DB9"/>
    <w:rsid w:val="009A715B"/>
    <w:rsid w:val="009E0AD5"/>
    <w:rsid w:val="00A503FD"/>
    <w:rsid w:val="00A75B58"/>
    <w:rsid w:val="00A9071A"/>
    <w:rsid w:val="00AA149B"/>
    <w:rsid w:val="00AF4B75"/>
    <w:rsid w:val="00AF51C0"/>
    <w:rsid w:val="00B313E3"/>
    <w:rsid w:val="00B43765"/>
    <w:rsid w:val="00B44C28"/>
    <w:rsid w:val="00B52001"/>
    <w:rsid w:val="00B55EB4"/>
    <w:rsid w:val="00B83A3E"/>
    <w:rsid w:val="00BB4D37"/>
    <w:rsid w:val="00BC74BB"/>
    <w:rsid w:val="00BD0CAC"/>
    <w:rsid w:val="00C02629"/>
    <w:rsid w:val="00C56E8B"/>
    <w:rsid w:val="00C57067"/>
    <w:rsid w:val="00C84279"/>
    <w:rsid w:val="00C97420"/>
    <w:rsid w:val="00CB7D78"/>
    <w:rsid w:val="00CD36B6"/>
    <w:rsid w:val="00CE697B"/>
    <w:rsid w:val="00D05171"/>
    <w:rsid w:val="00D10E4A"/>
    <w:rsid w:val="00D37C74"/>
    <w:rsid w:val="00DE7498"/>
    <w:rsid w:val="00E220C7"/>
    <w:rsid w:val="00EA578F"/>
    <w:rsid w:val="00EC7239"/>
    <w:rsid w:val="00F221CB"/>
    <w:rsid w:val="00F91716"/>
    <w:rsid w:val="00F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6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4FDF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84FDF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84FD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84FD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84FDF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FDF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84FDF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84FD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884F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884FDF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84F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884FD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3">
    <w:name w:val="Normal (Web)"/>
    <w:basedOn w:val="a"/>
    <w:rsid w:val="00884F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rsid w:val="00884FDF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4FD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header"/>
    <w:basedOn w:val="a"/>
    <w:link w:val="a6"/>
    <w:semiHidden/>
    <w:rsid w:val="00884F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884FDF"/>
    <w:rPr>
      <w:rFonts w:ascii="Calibri" w:eastAsia="Times New Roman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8"/>
    <w:semiHidden/>
    <w:rsid w:val="00884F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884FD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FR2">
    <w:name w:val="FR2"/>
    <w:rsid w:val="00884FDF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character" w:customStyle="1" w:styleId="apple-converted-space">
    <w:name w:val="apple-converted-space"/>
    <w:rsid w:val="00884FDF"/>
    <w:rPr>
      <w:rFonts w:cs="Times New Roman"/>
    </w:rPr>
  </w:style>
  <w:style w:type="paragraph" w:customStyle="1" w:styleId="12">
    <w:name w:val="Без интервала1"/>
    <w:rsid w:val="00884F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Без интервала2"/>
    <w:rsid w:val="00884FD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884F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884FDF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rsid w:val="00884F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84FD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84FD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84FDF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884FD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84FD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884FDF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6">
    <w:name w:val="Font Style26"/>
    <w:rsid w:val="00884FDF"/>
    <w:rPr>
      <w:rFonts w:ascii="Arial Black" w:hAnsi="Arial Black" w:cs="Arial Black"/>
      <w:i/>
      <w:iCs/>
      <w:sz w:val="8"/>
      <w:szCs w:val="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84FD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3">
    <w:name w:val="Style3"/>
    <w:basedOn w:val="a"/>
    <w:rsid w:val="00884FDF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8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88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88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884FD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88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884FD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884FD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884FD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884FD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rsid w:val="00884FDF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rsid w:val="00884FD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rsid w:val="00884FDF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rsid w:val="00884FD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d">
    <w:name w:val="Plain Text"/>
    <w:basedOn w:val="a"/>
    <w:link w:val="ae"/>
    <w:rsid w:val="00884F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884FDF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rsid w:val="00884FDF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rsid w:val="00884FDF"/>
    <w:rPr>
      <w:rFonts w:ascii="Cambria" w:hAnsi="Cambria" w:cs="Cambria"/>
      <w:i/>
      <w:iCs/>
      <w:sz w:val="16"/>
      <w:szCs w:val="16"/>
    </w:rPr>
  </w:style>
  <w:style w:type="character" w:customStyle="1" w:styleId="FontStyle15">
    <w:name w:val="Font Style15"/>
    <w:rsid w:val="00884FDF"/>
    <w:rPr>
      <w:rFonts w:ascii="Arial Black" w:hAnsi="Arial Black" w:cs="Arial Black"/>
      <w:spacing w:val="10"/>
      <w:sz w:val="14"/>
      <w:szCs w:val="14"/>
    </w:rPr>
  </w:style>
  <w:style w:type="character" w:customStyle="1" w:styleId="FontStyle20">
    <w:name w:val="Font Style20"/>
    <w:rsid w:val="00884FDF"/>
    <w:rPr>
      <w:rFonts w:ascii="Cambria" w:hAnsi="Cambria" w:cs="Cambria"/>
      <w:b/>
      <w:bCs/>
      <w:sz w:val="16"/>
      <w:szCs w:val="16"/>
    </w:rPr>
  </w:style>
  <w:style w:type="paragraph" w:customStyle="1" w:styleId="text">
    <w:name w:val="text"/>
    <w:basedOn w:val="a"/>
    <w:rsid w:val="00884FD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customStyle="1" w:styleId="zag-klass">
    <w:name w:val="zag-klass"/>
    <w:basedOn w:val="a"/>
    <w:rsid w:val="00884FDF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/>
    </w:rPr>
  </w:style>
  <w:style w:type="character" w:customStyle="1" w:styleId="Text0">
    <w:name w:val="Text"/>
    <w:rsid w:val="00884FDF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884FDF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Style5">
    <w:name w:val="Style5"/>
    <w:basedOn w:val="a"/>
    <w:rsid w:val="0088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8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semiHidden/>
    <w:rsid w:val="00884FDF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884FDF"/>
    <w:rPr>
      <w:rFonts w:ascii="Calibri" w:eastAsia="Times New Roman" w:hAnsi="Calibri" w:cs="Times New Roman"/>
      <w:sz w:val="20"/>
      <w:szCs w:val="20"/>
    </w:rPr>
  </w:style>
  <w:style w:type="table" w:styleId="af1">
    <w:name w:val="Table Grid"/>
    <w:basedOn w:val="a1"/>
    <w:rsid w:val="0088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semiHidden/>
    <w:rsid w:val="00884F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4B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442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F70F3"/>
    <w:pPr>
      <w:ind w:left="720"/>
      <w:contextualSpacing/>
    </w:pPr>
  </w:style>
  <w:style w:type="paragraph" w:styleId="af5">
    <w:name w:val="No Spacing"/>
    <w:uiPriority w:val="1"/>
    <w:qFormat/>
    <w:rsid w:val="006F70F3"/>
    <w:pPr>
      <w:spacing w:after="0" w:line="240" w:lineRule="auto"/>
    </w:pPr>
  </w:style>
  <w:style w:type="table" w:customStyle="1" w:styleId="13">
    <w:name w:val="Сетка таблицы1"/>
    <w:basedOn w:val="a1"/>
    <w:next w:val="af1"/>
    <w:uiPriority w:val="59"/>
    <w:rsid w:val="00AF4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24</Pages>
  <Words>7047</Words>
  <Characters>40170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Администратор</cp:lastModifiedBy>
  <cp:revision>100</cp:revision>
  <cp:lastPrinted>2021-10-04T06:57:00Z</cp:lastPrinted>
  <dcterms:created xsi:type="dcterms:W3CDTF">2019-10-12T19:28:00Z</dcterms:created>
  <dcterms:modified xsi:type="dcterms:W3CDTF">2021-11-17T07:35:00Z</dcterms:modified>
</cp:coreProperties>
</file>